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184"/>
        <w:gridCol w:w="2228"/>
        <w:gridCol w:w="2202"/>
      </w:tblGrid>
      <w:tr w:rsidR="009C25A8" w:rsidRPr="009F5B61" w14:paraId="34C5C953" w14:textId="77777777" w:rsidTr="007F336D">
        <w:trPr>
          <w:trHeight w:val="314"/>
        </w:trPr>
        <w:tc>
          <w:tcPr>
            <w:tcW w:w="2228" w:type="dxa"/>
            <w:shd w:val="clear" w:color="auto" w:fill="FFFFFF"/>
          </w:tcPr>
          <w:p w14:paraId="19D1D5BE" w14:textId="77777777" w:rsidR="009C25A8" w:rsidRPr="005E466D" w:rsidRDefault="009C25A8" w:rsidP="007F336D">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2201A93A" w14:textId="77777777" w:rsidR="009C25A8" w:rsidRPr="005E466D" w:rsidRDefault="009C25A8" w:rsidP="007F336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Tomas Bata University in Zlín</w:t>
            </w:r>
          </w:p>
        </w:tc>
      </w:tr>
      <w:tr w:rsidR="009C25A8" w:rsidRPr="005E466D" w14:paraId="082CE320" w14:textId="77777777" w:rsidTr="007F336D">
        <w:trPr>
          <w:trHeight w:val="314"/>
        </w:trPr>
        <w:tc>
          <w:tcPr>
            <w:tcW w:w="2228" w:type="dxa"/>
            <w:shd w:val="clear" w:color="auto" w:fill="FFFFFF"/>
          </w:tcPr>
          <w:p w14:paraId="22C931EC" w14:textId="77777777" w:rsidR="009C25A8" w:rsidRPr="005E466D" w:rsidRDefault="009C25A8" w:rsidP="007F336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1B8CEA20" w14:textId="77777777" w:rsidR="009C25A8" w:rsidRPr="005E466D" w:rsidRDefault="009C25A8" w:rsidP="007F336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7FE9ABB" w14:textId="77777777" w:rsidR="009C25A8" w:rsidRPr="005E466D" w:rsidRDefault="009C25A8" w:rsidP="007F336D">
            <w:pPr>
              <w:shd w:val="clear" w:color="auto" w:fill="FFFFFF"/>
              <w:spacing w:after="0"/>
              <w:ind w:right="-993"/>
              <w:jc w:val="left"/>
              <w:rPr>
                <w:rFonts w:ascii="Verdana" w:hAnsi="Verdana" w:cs="Arial"/>
                <w:sz w:val="20"/>
                <w:lang w:val="en-GB"/>
              </w:rPr>
            </w:pPr>
          </w:p>
        </w:tc>
        <w:tc>
          <w:tcPr>
            <w:tcW w:w="2228" w:type="dxa"/>
            <w:shd w:val="clear" w:color="auto" w:fill="FFFFFF"/>
          </w:tcPr>
          <w:p w14:paraId="4D82A7E3" w14:textId="77777777" w:rsidR="009C25A8" w:rsidRPr="005E466D" w:rsidRDefault="009C25A8" w:rsidP="007F336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ZLIN01</w:t>
            </w:r>
          </w:p>
        </w:tc>
        <w:tc>
          <w:tcPr>
            <w:tcW w:w="2228" w:type="dxa"/>
            <w:shd w:val="clear" w:color="auto" w:fill="FFFFFF"/>
          </w:tcPr>
          <w:p w14:paraId="286F92E5" w14:textId="77777777" w:rsidR="009C25A8" w:rsidRPr="005E466D" w:rsidRDefault="009C25A8" w:rsidP="007F336D">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B633674" w14:textId="77777777" w:rsidR="009C25A8" w:rsidRPr="005E466D" w:rsidRDefault="009C25A8" w:rsidP="007F336D">
            <w:pPr>
              <w:shd w:val="clear" w:color="auto" w:fill="FFFFFF"/>
              <w:ind w:right="-993"/>
              <w:jc w:val="center"/>
              <w:rPr>
                <w:rFonts w:ascii="Verdana" w:hAnsi="Verdana" w:cs="Arial"/>
                <w:b/>
                <w:color w:val="002060"/>
                <w:sz w:val="20"/>
                <w:lang w:val="en-GB"/>
              </w:rPr>
            </w:pPr>
          </w:p>
        </w:tc>
      </w:tr>
      <w:tr w:rsidR="009C25A8" w:rsidRPr="005E466D" w14:paraId="4351B8B4" w14:textId="77777777" w:rsidTr="007F336D">
        <w:trPr>
          <w:trHeight w:val="472"/>
        </w:trPr>
        <w:tc>
          <w:tcPr>
            <w:tcW w:w="2228" w:type="dxa"/>
            <w:shd w:val="clear" w:color="auto" w:fill="FFFFFF"/>
          </w:tcPr>
          <w:p w14:paraId="3D11F414" w14:textId="77777777" w:rsidR="009C25A8" w:rsidRPr="005E466D" w:rsidRDefault="009C25A8" w:rsidP="007F336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4CD789B" w14:textId="77777777" w:rsidR="009C25A8" w:rsidRPr="005E466D" w:rsidRDefault="009C25A8" w:rsidP="007F336D">
            <w:pPr>
              <w:shd w:val="clear" w:color="auto" w:fill="FFFFFF"/>
              <w:jc w:val="left"/>
              <w:rPr>
                <w:rFonts w:ascii="Verdana" w:hAnsi="Verdana" w:cs="Arial"/>
                <w:color w:val="002060"/>
                <w:sz w:val="20"/>
                <w:lang w:val="en-GB"/>
              </w:rPr>
            </w:pPr>
            <w:proofErr w:type="spellStart"/>
            <w:r>
              <w:rPr>
                <w:rFonts w:ascii="Verdana" w:hAnsi="Verdana" w:cs="Arial"/>
                <w:color w:val="002060"/>
                <w:sz w:val="20"/>
                <w:lang w:val="en-GB"/>
              </w:rPr>
              <w:t>Nám</w:t>
            </w:r>
            <w:proofErr w:type="spellEnd"/>
            <w:r>
              <w:rPr>
                <w:rFonts w:ascii="Verdana" w:hAnsi="Verdana" w:cs="Arial"/>
                <w:color w:val="002060"/>
                <w:sz w:val="20"/>
                <w:lang w:val="en-GB"/>
              </w:rPr>
              <w:t xml:space="preserve">. T. G. </w:t>
            </w:r>
            <w:proofErr w:type="spellStart"/>
            <w:r>
              <w:rPr>
                <w:rFonts w:ascii="Verdana" w:hAnsi="Verdana" w:cs="Arial"/>
                <w:color w:val="002060"/>
                <w:sz w:val="20"/>
                <w:lang w:val="en-GB"/>
              </w:rPr>
              <w:t>Masaryka</w:t>
            </w:r>
            <w:proofErr w:type="spellEnd"/>
            <w:r>
              <w:rPr>
                <w:rFonts w:ascii="Verdana" w:hAnsi="Verdana" w:cs="Arial"/>
                <w:color w:val="002060"/>
                <w:sz w:val="20"/>
                <w:lang w:val="en-GB"/>
              </w:rPr>
              <w:t xml:space="preserve"> 5555, 76001 Zlín, Czech Republic</w:t>
            </w:r>
          </w:p>
        </w:tc>
        <w:tc>
          <w:tcPr>
            <w:tcW w:w="2228" w:type="dxa"/>
            <w:shd w:val="clear" w:color="auto" w:fill="FFFFFF"/>
          </w:tcPr>
          <w:p w14:paraId="0998CE3E" w14:textId="77777777" w:rsidR="009C25A8" w:rsidRPr="005E466D" w:rsidRDefault="009C25A8" w:rsidP="007F336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462CE4C8" w14:textId="77777777" w:rsidR="009C25A8" w:rsidRPr="005E466D" w:rsidRDefault="009C25A8" w:rsidP="007F336D">
            <w:pPr>
              <w:shd w:val="clear" w:color="auto" w:fill="FFFFFF"/>
              <w:ind w:right="24"/>
              <w:jc w:val="left"/>
              <w:rPr>
                <w:rFonts w:ascii="Verdana" w:hAnsi="Verdana" w:cs="Arial"/>
                <w:b/>
                <w:sz w:val="20"/>
                <w:lang w:val="en-GB"/>
              </w:rPr>
            </w:pPr>
            <w:r>
              <w:rPr>
                <w:rFonts w:ascii="Verdana" w:hAnsi="Verdana" w:cs="Arial"/>
                <w:b/>
                <w:sz w:val="20"/>
                <w:lang w:val="en-GB"/>
              </w:rPr>
              <w:t>Czech Republic</w:t>
            </w:r>
          </w:p>
        </w:tc>
      </w:tr>
      <w:tr w:rsidR="009C25A8" w:rsidRPr="005E466D" w14:paraId="1EC0E02F" w14:textId="77777777" w:rsidTr="007F336D">
        <w:trPr>
          <w:trHeight w:val="811"/>
        </w:trPr>
        <w:tc>
          <w:tcPr>
            <w:tcW w:w="2228" w:type="dxa"/>
            <w:shd w:val="clear" w:color="auto" w:fill="FFFFFF"/>
          </w:tcPr>
          <w:p w14:paraId="3127A862" w14:textId="77777777" w:rsidR="009C25A8" w:rsidRPr="005E466D" w:rsidRDefault="009C25A8" w:rsidP="007F336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9738D05" w14:textId="77777777" w:rsidR="009C25A8" w:rsidRPr="005E466D" w:rsidRDefault="009C25A8" w:rsidP="007F336D">
            <w:pPr>
              <w:shd w:val="clear" w:color="auto" w:fill="FFFFFF"/>
              <w:ind w:right="-8"/>
              <w:jc w:val="left"/>
              <w:rPr>
                <w:rFonts w:ascii="Verdana" w:hAnsi="Verdana" w:cs="Arial"/>
                <w:color w:val="002060"/>
                <w:sz w:val="20"/>
                <w:lang w:val="en-GB"/>
              </w:rPr>
            </w:pPr>
            <w:r>
              <w:rPr>
                <w:rFonts w:ascii="Verdana" w:hAnsi="Verdana" w:cs="Arial"/>
                <w:color w:val="002060"/>
                <w:sz w:val="20"/>
                <w:lang w:val="en-GB"/>
              </w:rPr>
              <w:t>Pavel Býček; Head of International Office</w:t>
            </w:r>
          </w:p>
        </w:tc>
        <w:tc>
          <w:tcPr>
            <w:tcW w:w="2228" w:type="dxa"/>
            <w:shd w:val="clear" w:color="auto" w:fill="FFFFFF"/>
          </w:tcPr>
          <w:p w14:paraId="40F5D55A" w14:textId="77777777" w:rsidR="009C25A8" w:rsidRDefault="009C25A8" w:rsidP="007F336D">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206C40C" w14:textId="77777777" w:rsidR="009C25A8" w:rsidRPr="00C17AB2" w:rsidRDefault="009C25A8" w:rsidP="007F336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89BDED8" w14:textId="77777777" w:rsidR="009C25A8" w:rsidRPr="005E466D" w:rsidRDefault="009C25A8" w:rsidP="007F336D">
            <w:pPr>
              <w:shd w:val="clear" w:color="auto" w:fill="FFFFFF"/>
              <w:ind w:right="-993"/>
              <w:jc w:val="left"/>
              <w:rPr>
                <w:rFonts w:ascii="Verdana" w:hAnsi="Verdana" w:cs="Arial"/>
                <w:b/>
                <w:color w:val="002060"/>
                <w:sz w:val="20"/>
                <w:lang w:val="fr-BE"/>
              </w:rPr>
            </w:pPr>
            <w:hyperlink r:id="rId14" w:history="1">
              <w:r w:rsidRPr="007D7A1D">
                <w:rPr>
                  <w:rStyle w:val="Hypertextovodkaz"/>
                  <w:rFonts w:ascii="Verdana" w:hAnsi="Verdana" w:cs="Arial"/>
                  <w:b/>
                  <w:sz w:val="20"/>
                  <w:lang w:val="fr-BE"/>
                </w:rPr>
                <w:t>bycek@utb.cz</w:t>
              </w:r>
            </w:hyperlink>
            <w:r>
              <w:rPr>
                <w:rFonts w:ascii="Verdana" w:hAnsi="Verdana" w:cs="Arial"/>
                <w:b/>
                <w:color w:val="002060"/>
                <w:sz w:val="20"/>
                <w:lang w:val="fr-BE"/>
              </w:rPr>
              <w:br/>
              <w:t>+420 576 032 208</w:t>
            </w:r>
          </w:p>
        </w:tc>
      </w:tr>
      <w:tr w:rsidR="009C25A8" w:rsidRPr="005F0E76" w14:paraId="0764ADF8" w14:textId="77777777" w:rsidTr="007F336D">
        <w:trPr>
          <w:trHeight w:val="811"/>
        </w:trPr>
        <w:tc>
          <w:tcPr>
            <w:tcW w:w="2228" w:type="dxa"/>
            <w:shd w:val="clear" w:color="auto" w:fill="FFFFFF"/>
          </w:tcPr>
          <w:p w14:paraId="68652B23" w14:textId="77777777" w:rsidR="009C25A8" w:rsidRPr="00800D27" w:rsidRDefault="009C25A8" w:rsidP="007F336D">
            <w:pPr>
              <w:shd w:val="clear" w:color="auto" w:fill="FFFFFF"/>
              <w:spacing w:after="0"/>
              <w:ind w:right="-993"/>
              <w:jc w:val="left"/>
              <w:rPr>
                <w:rFonts w:ascii="Verdana" w:hAnsi="Verdana" w:cs="Arial"/>
                <w:sz w:val="20"/>
                <w:lang w:val="fr-BE"/>
              </w:rPr>
            </w:pPr>
          </w:p>
        </w:tc>
        <w:tc>
          <w:tcPr>
            <w:tcW w:w="2228" w:type="dxa"/>
            <w:shd w:val="clear" w:color="auto" w:fill="FFFFFF"/>
          </w:tcPr>
          <w:p w14:paraId="0C34C32C" w14:textId="77777777" w:rsidR="009C25A8" w:rsidRPr="00800D27" w:rsidRDefault="009C25A8" w:rsidP="007F336D">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5F302036" w14:textId="77777777" w:rsidR="009C25A8" w:rsidRPr="00782942" w:rsidRDefault="009C25A8" w:rsidP="007F336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4509E6B" w14:textId="77777777" w:rsidR="009C25A8" w:rsidRPr="00F8532D" w:rsidRDefault="009C25A8" w:rsidP="007F336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3DA50CE" w14:textId="77777777" w:rsidR="009C25A8" w:rsidRDefault="009C25A8" w:rsidP="007F336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95AB1D2" w14:textId="77777777" w:rsidR="009C25A8" w:rsidRPr="00F8532D" w:rsidRDefault="009C25A8" w:rsidP="007F336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9C25A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4ABC346D" w:rsidR="00A75662" w:rsidRPr="007673FA" w:rsidRDefault="00A75662" w:rsidP="009C25A8">
            <w:pPr>
              <w:shd w:val="clear" w:color="auto" w:fill="FFFFFF"/>
              <w:ind w:right="-9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9C25A8">
            <w:pPr>
              <w:shd w:val="clear" w:color="auto" w:fill="FFFFFF"/>
              <w:jc w:val="center"/>
              <w:rPr>
                <w:rFonts w:ascii="Verdana" w:hAnsi="Verdana" w:cs="Arial"/>
                <w:b/>
                <w:color w:val="002060"/>
                <w:sz w:val="20"/>
                <w:lang w:val="en-GB"/>
              </w:rPr>
            </w:pPr>
          </w:p>
        </w:tc>
      </w:tr>
      <w:tr w:rsidR="009C25A8"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9C25A8">
            <w:pPr>
              <w:shd w:val="clear" w:color="auto" w:fill="FFFFFF"/>
              <w:ind w:right="-9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9C25A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9C25A8">
            <w:pPr>
              <w:shd w:val="clear" w:color="auto" w:fill="FFFFFF"/>
              <w:ind w:right="-9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9C25A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9C25A8">
            <w:pPr>
              <w:shd w:val="clear" w:color="auto" w:fill="FFFFFF"/>
              <w:spacing w:after="120"/>
              <w:ind w:right="-9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5F82" w14:textId="77777777" w:rsidR="001A15BE" w:rsidRDefault="001A15BE">
      <w:r>
        <w:separator/>
      </w:r>
    </w:p>
  </w:endnote>
  <w:endnote w:type="continuationSeparator" w:id="0">
    <w:p w14:paraId="14807DBD" w14:textId="77777777" w:rsidR="001A15BE" w:rsidRDefault="001A15BE">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3C72AD0E" w14:textId="77777777" w:rsidR="009C25A8" w:rsidRPr="002F549E" w:rsidRDefault="009C25A8" w:rsidP="009C25A8">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1665C123" w14:textId="77777777" w:rsidR="009C25A8" w:rsidRPr="002F549E" w:rsidRDefault="009C25A8" w:rsidP="009C25A8">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CA3E77E" w:rsidR="0081766A" w:rsidRDefault="0081766A">
        <w:pPr>
          <w:pStyle w:val="Zpat"/>
          <w:jc w:val="center"/>
        </w:pPr>
        <w:r>
          <w:fldChar w:fldCharType="begin"/>
        </w:r>
        <w:r>
          <w:instrText xml:space="preserve"> PAGE   \* MERGEFORMAT </w:instrText>
        </w:r>
        <w:r>
          <w:fldChar w:fldCharType="separate"/>
        </w:r>
        <w:r w:rsidR="009C25A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8449" w14:textId="77777777" w:rsidR="001A15BE" w:rsidRDefault="001A15BE">
      <w:r>
        <w:separator/>
      </w:r>
    </w:p>
  </w:footnote>
  <w:footnote w:type="continuationSeparator" w:id="0">
    <w:p w14:paraId="1D5BD7FD" w14:textId="77777777" w:rsidR="001A15BE" w:rsidRDefault="001A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384"/>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5BE"/>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5A8"/>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1E1"/>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ycek@utb.cz"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3C7F909-461C-44F0-966F-19CB421E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457</Words>
  <Characters>2697</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Pavel Býček</cp:lastModifiedBy>
  <cp:revision>4</cp:revision>
  <cp:lastPrinted>2018-03-16T17:29:00Z</cp:lastPrinted>
  <dcterms:created xsi:type="dcterms:W3CDTF">2019-09-13T11:33:00Z</dcterms:created>
  <dcterms:modified xsi:type="dcterms:W3CDTF">2019-09-13T11:36:00Z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