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EEFA818" w14:textId="77777777" w:rsidR="003653FF" w:rsidRDefault="003653FF" w:rsidP="00235418">
      <w:pPr>
        <w:jc w:val="center"/>
        <w:rPr>
          <w:b/>
          <w:sz w:val="28"/>
          <w:szCs w:val="28"/>
        </w:rPr>
      </w:pPr>
    </w:p>
    <w:p w14:paraId="16BF0A1D" w14:textId="77777777" w:rsidR="003C3735" w:rsidRDefault="003C3735" w:rsidP="00235418">
      <w:pPr>
        <w:jc w:val="center"/>
        <w:rPr>
          <w:b/>
          <w:sz w:val="28"/>
          <w:szCs w:val="28"/>
        </w:rPr>
      </w:pPr>
    </w:p>
    <w:p w14:paraId="65AB8A83" w14:textId="77777777" w:rsidR="007F3052" w:rsidRPr="008F3957" w:rsidRDefault="007F3052" w:rsidP="00235418">
      <w:pPr>
        <w:jc w:val="center"/>
        <w:rPr>
          <w:b/>
          <w:sz w:val="28"/>
          <w:szCs w:val="28"/>
        </w:rPr>
      </w:pPr>
    </w:p>
    <w:p w14:paraId="6DAE65FF" w14:textId="1357269F" w:rsidR="003653FF" w:rsidRPr="009F7D31" w:rsidRDefault="0061712B" w:rsidP="00D21DB9">
      <w:pPr>
        <w:jc w:val="center"/>
        <w:rPr>
          <w:b/>
        </w:rPr>
      </w:pPr>
      <w:r w:rsidRPr="009F7D31">
        <w:rPr>
          <w:b/>
        </w:rPr>
        <w:t>PRAVIDLA PRŮBĚHU STUDIA VE STUDIJNÍCH PROGRAMECH</w:t>
      </w:r>
      <w:r w:rsidR="00D21DB9" w:rsidRPr="009F7D31">
        <w:rPr>
          <w:b/>
        </w:rPr>
        <w:t xml:space="preserve"> </w:t>
      </w:r>
      <w:r w:rsidR="00FC626B" w:rsidRPr="009F7D31">
        <w:rPr>
          <w:b/>
        </w:rPr>
        <w:br/>
      </w:r>
      <w:r w:rsidRPr="009F7D31">
        <w:rPr>
          <w:b/>
        </w:rPr>
        <w:t>USKUTEČŇOVANÝCH</w:t>
      </w:r>
      <w:r w:rsidR="00D21DB9" w:rsidRPr="009F7D31">
        <w:rPr>
          <w:b/>
        </w:rPr>
        <w:t xml:space="preserve"> </w:t>
      </w:r>
      <w:r w:rsidRPr="009F7D31">
        <w:rPr>
          <w:b/>
        </w:rPr>
        <w:t>NA FAKULTĚ MULTIMEDIÁLNÍCH KOMUNIKACÍ</w:t>
      </w:r>
    </w:p>
    <w:p w14:paraId="63587526" w14:textId="78B0A645" w:rsidR="00D21DB9" w:rsidRPr="009F7D31" w:rsidRDefault="00BA01AE" w:rsidP="00D21DB9">
      <w:pPr>
        <w:jc w:val="center"/>
        <w:rPr>
          <w:i/>
          <w:iCs/>
          <w:shd w:val="clear" w:color="auto" w:fill="FFFF00"/>
        </w:rPr>
      </w:pPr>
      <w:r w:rsidRPr="009F7D31">
        <w:rPr>
          <w:b/>
        </w:rPr>
        <w:t>UNIVERZITY TOMÁŠE BATI VE ZLÍNĚ</w:t>
      </w:r>
    </w:p>
    <w:p w14:paraId="568BD482" w14:textId="77777777" w:rsidR="003653FF" w:rsidRPr="008F3957" w:rsidRDefault="003653FF">
      <w:pPr>
        <w:jc w:val="center"/>
        <w:rPr>
          <w:i/>
          <w:sz w:val="20"/>
          <w:szCs w:val="20"/>
        </w:rPr>
      </w:pPr>
    </w:p>
    <w:p w14:paraId="4D645638" w14:textId="77777777" w:rsidR="00D37376" w:rsidRDefault="00D37376">
      <w:pPr>
        <w:jc w:val="center"/>
        <w:rPr>
          <w:i/>
          <w:sz w:val="20"/>
          <w:szCs w:val="20"/>
        </w:rPr>
      </w:pPr>
    </w:p>
    <w:p w14:paraId="53D7C13A" w14:textId="77777777" w:rsidR="003C3735" w:rsidRPr="008F3957" w:rsidRDefault="003C3735">
      <w:pPr>
        <w:jc w:val="center"/>
        <w:rPr>
          <w:i/>
          <w:sz w:val="20"/>
          <w:szCs w:val="20"/>
        </w:rPr>
      </w:pPr>
    </w:p>
    <w:p w14:paraId="1D4C77C4" w14:textId="77777777" w:rsidR="003653FF" w:rsidRPr="008F3957" w:rsidRDefault="003653FF">
      <w:pPr>
        <w:jc w:val="center"/>
        <w:rPr>
          <w:i/>
          <w:sz w:val="20"/>
          <w:szCs w:val="20"/>
        </w:rPr>
      </w:pPr>
    </w:p>
    <w:p w14:paraId="6DB18A1F" w14:textId="2A5F10D7" w:rsidR="00A459EB" w:rsidRPr="008F3957" w:rsidRDefault="003653FF" w:rsidP="00A459EB">
      <w:pPr>
        <w:jc w:val="center"/>
        <w:rPr>
          <w:i/>
          <w:sz w:val="20"/>
          <w:szCs w:val="20"/>
        </w:rPr>
      </w:pPr>
      <w:r w:rsidRPr="008F3957">
        <w:rPr>
          <w:i/>
          <w:sz w:val="20"/>
          <w:szCs w:val="20"/>
        </w:rPr>
        <w:t xml:space="preserve">Akademický senát Fakulty multimediálních komunikací podle § 27 odst. 1 písm. b) zákona č. 111/1998 Sb., </w:t>
      </w:r>
      <w:r w:rsidR="00E72486">
        <w:rPr>
          <w:i/>
          <w:sz w:val="20"/>
          <w:szCs w:val="20"/>
        </w:rPr>
        <w:br/>
      </w:r>
      <w:r w:rsidRPr="008F3957">
        <w:rPr>
          <w:i/>
          <w:sz w:val="20"/>
          <w:szCs w:val="20"/>
        </w:rPr>
        <w:t xml:space="preserve">o vysokých školách a o změně a doplnění dalších zákonů (zákon o vysokých školách), ve znění pozdějších předpisů, schválil dne </w:t>
      </w:r>
      <w:r w:rsidR="00783B17">
        <w:rPr>
          <w:i/>
          <w:sz w:val="20"/>
          <w:szCs w:val="20"/>
        </w:rPr>
        <w:t>10</w:t>
      </w:r>
      <w:r w:rsidRPr="008F3957">
        <w:rPr>
          <w:i/>
          <w:sz w:val="20"/>
          <w:szCs w:val="20"/>
        </w:rPr>
        <w:t>.</w:t>
      </w:r>
      <w:r w:rsidR="00783B17">
        <w:rPr>
          <w:i/>
          <w:sz w:val="20"/>
          <w:szCs w:val="20"/>
        </w:rPr>
        <w:t xml:space="preserve"> 4. </w:t>
      </w:r>
      <w:r w:rsidRPr="008F3957">
        <w:rPr>
          <w:i/>
          <w:sz w:val="20"/>
          <w:szCs w:val="20"/>
        </w:rPr>
        <w:t>20</w:t>
      </w:r>
      <w:r w:rsidR="00C2299D" w:rsidRPr="008F3957">
        <w:rPr>
          <w:i/>
          <w:sz w:val="20"/>
          <w:szCs w:val="20"/>
        </w:rPr>
        <w:t>2</w:t>
      </w:r>
      <w:r w:rsidR="00E36619">
        <w:rPr>
          <w:i/>
          <w:sz w:val="20"/>
          <w:szCs w:val="20"/>
        </w:rPr>
        <w:t>4</w:t>
      </w:r>
      <w:r w:rsidRPr="008F3957">
        <w:rPr>
          <w:i/>
          <w:sz w:val="20"/>
          <w:szCs w:val="20"/>
        </w:rPr>
        <w:t xml:space="preserve"> návrh těchto Pravidel průběhu studia ve studijních programech uskutečňovaných na Fakultě multimediálních komunikací </w:t>
      </w:r>
      <w:r w:rsidR="00A459EB" w:rsidRPr="008F3957">
        <w:rPr>
          <w:i/>
          <w:sz w:val="20"/>
          <w:szCs w:val="20"/>
        </w:rPr>
        <w:t>Univerzity Tomáše Bati ve Zlíně.</w:t>
      </w:r>
    </w:p>
    <w:p w14:paraId="76675939" w14:textId="77777777" w:rsidR="003653FF" w:rsidRPr="008F3957" w:rsidRDefault="003653FF" w:rsidP="0015642E">
      <w:pPr>
        <w:rPr>
          <w:i/>
          <w:sz w:val="20"/>
          <w:szCs w:val="20"/>
        </w:rPr>
      </w:pPr>
    </w:p>
    <w:p w14:paraId="75D6E48D" w14:textId="77777777" w:rsidR="003653FF" w:rsidRPr="008F3957" w:rsidRDefault="003653FF">
      <w:pPr>
        <w:jc w:val="center"/>
        <w:rPr>
          <w:i/>
          <w:sz w:val="20"/>
          <w:szCs w:val="20"/>
        </w:rPr>
      </w:pPr>
      <w:r w:rsidRPr="008F3957">
        <w:rPr>
          <w:i/>
          <w:sz w:val="20"/>
          <w:szCs w:val="20"/>
        </w:rPr>
        <w:t>a</w:t>
      </w:r>
    </w:p>
    <w:p w14:paraId="500AF75F" w14:textId="77777777" w:rsidR="003653FF" w:rsidRPr="008F3957" w:rsidRDefault="003653FF">
      <w:pPr>
        <w:jc w:val="center"/>
        <w:rPr>
          <w:i/>
          <w:sz w:val="20"/>
          <w:szCs w:val="20"/>
        </w:rPr>
      </w:pPr>
    </w:p>
    <w:p w14:paraId="4FC0E4FB" w14:textId="72EAB460" w:rsidR="003653FF" w:rsidRPr="008F3957" w:rsidRDefault="003653FF" w:rsidP="007E52BB">
      <w:pPr>
        <w:jc w:val="center"/>
        <w:rPr>
          <w:i/>
          <w:sz w:val="20"/>
          <w:szCs w:val="20"/>
        </w:rPr>
      </w:pPr>
      <w:r w:rsidRPr="008F3957">
        <w:rPr>
          <w:i/>
          <w:sz w:val="20"/>
          <w:szCs w:val="20"/>
        </w:rPr>
        <w:t xml:space="preserve">Akademický senát Univerzity Tomáše Bati ve Zlíně podle § 9 odst. 1 písm. b) bodu 2 zákona č. 111/1998 Sb., </w:t>
      </w:r>
      <w:r w:rsidR="00A447D9">
        <w:rPr>
          <w:i/>
          <w:sz w:val="20"/>
          <w:szCs w:val="20"/>
        </w:rPr>
        <w:br/>
      </w:r>
      <w:r w:rsidRPr="008F3957">
        <w:rPr>
          <w:i/>
          <w:sz w:val="20"/>
          <w:szCs w:val="20"/>
        </w:rPr>
        <w:t>o vysokých školách a o změně a doplnění dalších zákonů (zákon o vysokých školách), ve znění pozdějš</w:t>
      </w:r>
      <w:r w:rsidR="00B45967" w:rsidRPr="008F3957">
        <w:rPr>
          <w:i/>
          <w:sz w:val="20"/>
          <w:szCs w:val="20"/>
        </w:rPr>
        <w:t>ích předpisů, schválil dne</w:t>
      </w:r>
      <w:r w:rsidR="00F55987" w:rsidRPr="008F3957">
        <w:rPr>
          <w:i/>
          <w:sz w:val="20"/>
          <w:szCs w:val="20"/>
        </w:rPr>
        <w:t xml:space="preserve"> </w:t>
      </w:r>
      <w:r w:rsidR="00A447D9">
        <w:rPr>
          <w:i/>
          <w:sz w:val="20"/>
          <w:szCs w:val="20"/>
        </w:rPr>
        <w:t>xx</w:t>
      </w:r>
      <w:r w:rsidR="00F55987" w:rsidRPr="008F3957">
        <w:rPr>
          <w:i/>
          <w:sz w:val="20"/>
          <w:szCs w:val="20"/>
        </w:rPr>
        <w:t>. </w:t>
      </w:r>
      <w:r w:rsidR="00A447D9">
        <w:rPr>
          <w:i/>
          <w:sz w:val="20"/>
          <w:szCs w:val="20"/>
        </w:rPr>
        <w:t>xxxx</w:t>
      </w:r>
      <w:r w:rsidR="00F55987" w:rsidRPr="008F3957">
        <w:rPr>
          <w:i/>
          <w:sz w:val="20"/>
          <w:szCs w:val="20"/>
        </w:rPr>
        <w:t xml:space="preserve"> 202</w:t>
      </w:r>
      <w:r w:rsidR="00A447D9">
        <w:rPr>
          <w:i/>
          <w:sz w:val="20"/>
          <w:szCs w:val="20"/>
        </w:rPr>
        <w:t>4</w:t>
      </w:r>
      <w:r w:rsidR="00C2299D" w:rsidRPr="008F3957">
        <w:rPr>
          <w:i/>
          <w:sz w:val="20"/>
          <w:szCs w:val="20"/>
        </w:rPr>
        <w:t xml:space="preserve"> </w:t>
      </w:r>
      <w:r w:rsidRPr="008F3957">
        <w:rPr>
          <w:i/>
          <w:sz w:val="20"/>
          <w:szCs w:val="20"/>
        </w:rPr>
        <w:t>tato Pravidla průběhu studia ve studijních programech uskutečňovaných na Fakultě multimediálních komunikací</w:t>
      </w:r>
      <w:r w:rsidR="00697838" w:rsidRPr="008F3957">
        <w:rPr>
          <w:i/>
          <w:sz w:val="20"/>
          <w:szCs w:val="20"/>
        </w:rPr>
        <w:t xml:space="preserve"> </w:t>
      </w:r>
      <w:r w:rsidR="007E52BB" w:rsidRPr="008F3957">
        <w:rPr>
          <w:i/>
          <w:sz w:val="20"/>
          <w:szCs w:val="20"/>
        </w:rPr>
        <w:t>Univerzity Tomáše Bati ve Zlíně</w:t>
      </w:r>
      <w:r w:rsidR="007E52BB">
        <w:rPr>
          <w:i/>
          <w:sz w:val="20"/>
          <w:szCs w:val="20"/>
        </w:rPr>
        <w:t xml:space="preserve">, </w:t>
      </w:r>
      <w:r w:rsidR="00697838" w:rsidRPr="008F3957">
        <w:rPr>
          <w:i/>
          <w:sz w:val="20"/>
          <w:szCs w:val="20"/>
        </w:rPr>
        <w:t xml:space="preserve">jako </w:t>
      </w:r>
      <w:r w:rsidR="00CB66E5">
        <w:rPr>
          <w:i/>
          <w:sz w:val="20"/>
          <w:szCs w:val="20"/>
        </w:rPr>
        <w:t xml:space="preserve">její </w:t>
      </w:r>
      <w:r w:rsidR="00697838" w:rsidRPr="008F3957">
        <w:rPr>
          <w:i/>
          <w:sz w:val="20"/>
          <w:szCs w:val="20"/>
        </w:rPr>
        <w:t>vnitřní předpis</w:t>
      </w:r>
      <w:r w:rsidRPr="008F3957">
        <w:rPr>
          <w:i/>
          <w:sz w:val="20"/>
          <w:szCs w:val="20"/>
        </w:rPr>
        <w:t>.</w:t>
      </w:r>
    </w:p>
    <w:p w14:paraId="361D597C" w14:textId="77777777" w:rsidR="003653FF" w:rsidRPr="008F3957" w:rsidRDefault="003653FF">
      <w:pPr>
        <w:jc w:val="center"/>
        <w:rPr>
          <w:i/>
          <w:sz w:val="20"/>
          <w:szCs w:val="20"/>
        </w:rPr>
      </w:pPr>
    </w:p>
    <w:p w14:paraId="1EFEBDE5" w14:textId="77777777" w:rsidR="003653FF" w:rsidRPr="008F3957" w:rsidRDefault="003653FF">
      <w:pPr>
        <w:suppressAutoHyphens w:val="0"/>
        <w:jc w:val="center"/>
        <w:rPr>
          <w:i/>
          <w:iCs/>
          <w:sz w:val="18"/>
          <w:szCs w:val="18"/>
        </w:rPr>
      </w:pPr>
    </w:p>
    <w:p w14:paraId="2DC7B77C" w14:textId="77777777" w:rsidR="003653FF" w:rsidRDefault="003653FF">
      <w:pPr>
        <w:suppressAutoHyphens w:val="0"/>
        <w:jc w:val="center"/>
        <w:rPr>
          <w:i/>
          <w:iCs/>
          <w:sz w:val="18"/>
          <w:szCs w:val="18"/>
        </w:rPr>
      </w:pPr>
    </w:p>
    <w:p w14:paraId="3852A466" w14:textId="77777777" w:rsidR="007F3052" w:rsidRPr="008F3957" w:rsidRDefault="007F3052">
      <w:pPr>
        <w:suppressAutoHyphens w:val="0"/>
        <w:jc w:val="center"/>
        <w:rPr>
          <w:i/>
          <w:iCs/>
          <w:sz w:val="18"/>
          <w:szCs w:val="18"/>
        </w:rPr>
      </w:pPr>
    </w:p>
    <w:p w14:paraId="61D6D9D9" w14:textId="77777777" w:rsidR="003653FF" w:rsidRPr="008F3957" w:rsidRDefault="003653FF" w:rsidP="00235418">
      <w:pPr>
        <w:jc w:val="center"/>
        <w:rPr>
          <w:sz w:val="20"/>
          <w:szCs w:val="20"/>
        </w:rPr>
      </w:pPr>
    </w:p>
    <w:p w14:paraId="0A7056D1" w14:textId="77777777" w:rsidR="003653FF" w:rsidRPr="008F3957" w:rsidRDefault="003653FF" w:rsidP="0004396B">
      <w:pPr>
        <w:spacing w:after="80"/>
        <w:jc w:val="center"/>
        <w:rPr>
          <w:b/>
          <w:sz w:val="20"/>
          <w:szCs w:val="20"/>
        </w:rPr>
      </w:pPr>
      <w:r w:rsidRPr="008F3957">
        <w:rPr>
          <w:b/>
          <w:sz w:val="20"/>
          <w:szCs w:val="20"/>
        </w:rPr>
        <w:t>ČÁST</w:t>
      </w:r>
      <w:r w:rsidRPr="008F3957">
        <w:rPr>
          <w:rFonts w:eastAsia="Arial Narrow"/>
          <w:b/>
          <w:sz w:val="20"/>
          <w:szCs w:val="20"/>
        </w:rPr>
        <w:t xml:space="preserve"> </w:t>
      </w:r>
      <w:r w:rsidRPr="008F3957">
        <w:rPr>
          <w:b/>
          <w:sz w:val="20"/>
          <w:szCs w:val="20"/>
        </w:rPr>
        <w:t>PRVNÍ</w:t>
      </w:r>
    </w:p>
    <w:p w14:paraId="12BF4281" w14:textId="77777777" w:rsidR="003653FF" w:rsidRPr="008F3957" w:rsidRDefault="003653FF" w:rsidP="00235418">
      <w:pPr>
        <w:jc w:val="center"/>
        <w:rPr>
          <w:b/>
          <w:sz w:val="20"/>
          <w:szCs w:val="20"/>
        </w:rPr>
      </w:pPr>
      <w:r w:rsidRPr="008F3957">
        <w:rPr>
          <w:b/>
          <w:sz w:val="20"/>
          <w:szCs w:val="20"/>
        </w:rPr>
        <w:t>ZÁKLADNÍ</w:t>
      </w:r>
      <w:r w:rsidRPr="008F3957">
        <w:rPr>
          <w:rFonts w:eastAsia="Arial Narrow"/>
          <w:b/>
          <w:sz w:val="20"/>
          <w:szCs w:val="20"/>
        </w:rPr>
        <w:t xml:space="preserve"> </w:t>
      </w:r>
      <w:r w:rsidRPr="008F3957">
        <w:rPr>
          <w:b/>
          <w:sz w:val="20"/>
          <w:szCs w:val="20"/>
        </w:rPr>
        <w:t>USTANOVENÍ</w:t>
      </w:r>
    </w:p>
    <w:p w14:paraId="4E6719A4" w14:textId="77777777" w:rsidR="003653FF" w:rsidRPr="008F3957" w:rsidRDefault="003653FF" w:rsidP="00235418">
      <w:pPr>
        <w:pStyle w:val="Zkladntext"/>
        <w:spacing w:after="80"/>
        <w:jc w:val="center"/>
        <w:rPr>
          <w:i/>
          <w:lang w:val="cs-CZ"/>
        </w:rPr>
      </w:pPr>
    </w:p>
    <w:p w14:paraId="644F8D0E" w14:textId="77777777" w:rsidR="003653FF" w:rsidRPr="008F3957" w:rsidRDefault="003653FF" w:rsidP="00235418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1</w:t>
      </w:r>
    </w:p>
    <w:p w14:paraId="5AE3422D" w14:textId="77777777" w:rsidR="003653FF" w:rsidRPr="008F3957" w:rsidRDefault="003653FF" w:rsidP="00235418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Úvodní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ustanovení</w:t>
      </w:r>
    </w:p>
    <w:p w14:paraId="5B6EAE5C" w14:textId="51562238" w:rsidR="000209AA" w:rsidRPr="008F3957" w:rsidRDefault="003653FF" w:rsidP="005E3373">
      <w:pPr>
        <w:pStyle w:val="Odstavecseseznamem2"/>
        <w:numPr>
          <w:ilvl w:val="0"/>
          <w:numId w:val="23"/>
        </w:numPr>
        <w:tabs>
          <w:tab w:val="left" w:pos="0"/>
        </w:tabs>
        <w:spacing w:after="0" w:line="8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F3957">
        <w:rPr>
          <w:rFonts w:ascii="Times New Roman" w:hAnsi="Times New Roman" w:cs="Times New Roman"/>
          <w:sz w:val="20"/>
          <w:szCs w:val="20"/>
        </w:rPr>
        <w:t xml:space="preserve">Pravidla průběhu studia ve studijních programech uskutečňovaných na Fakultě multimediálních komunikací </w:t>
      </w:r>
      <w:r w:rsidR="00217F71">
        <w:rPr>
          <w:rFonts w:ascii="Times New Roman" w:hAnsi="Times New Roman" w:cs="Times New Roman"/>
          <w:sz w:val="20"/>
          <w:szCs w:val="20"/>
        </w:rPr>
        <w:t xml:space="preserve">Univerzity Tomáše Bati ve Zlíně </w:t>
      </w:r>
      <w:r w:rsidRPr="008F3957">
        <w:rPr>
          <w:rFonts w:ascii="Times New Roman" w:hAnsi="Times New Roman" w:cs="Times New Roman"/>
          <w:sz w:val="20"/>
          <w:szCs w:val="20"/>
        </w:rPr>
        <w:t xml:space="preserve">(dále jen „pravidla“) jsou </w:t>
      </w:r>
      <w:r w:rsidR="00D16077">
        <w:rPr>
          <w:rFonts w:ascii="Times New Roman" w:hAnsi="Times New Roman" w:cs="Times New Roman"/>
          <w:sz w:val="20"/>
          <w:szCs w:val="20"/>
        </w:rPr>
        <w:t xml:space="preserve">jejím </w:t>
      </w:r>
      <w:r w:rsidRPr="008F3957">
        <w:rPr>
          <w:rFonts w:ascii="Times New Roman" w:hAnsi="Times New Roman" w:cs="Times New Roman"/>
          <w:sz w:val="20"/>
          <w:szCs w:val="20"/>
        </w:rPr>
        <w:t xml:space="preserve">vnitřním předpisem v souladu s ust. § 33 odst. 2 písm. f) zákona č. 111/1998 Sb., o vysokých školách a o změně a doplnění dalších zákonů (zákon </w:t>
      </w:r>
      <w:r w:rsidR="00A66D54">
        <w:rPr>
          <w:rFonts w:ascii="Times New Roman" w:hAnsi="Times New Roman" w:cs="Times New Roman"/>
          <w:sz w:val="20"/>
          <w:szCs w:val="20"/>
        </w:rPr>
        <w:br/>
      </w:r>
      <w:r w:rsidRPr="008F3957">
        <w:rPr>
          <w:rFonts w:ascii="Times New Roman" w:hAnsi="Times New Roman" w:cs="Times New Roman"/>
          <w:sz w:val="20"/>
          <w:szCs w:val="20"/>
        </w:rPr>
        <w:t xml:space="preserve">o vysokých školách), ve znění pozdějších předpisů, (dále jen „zákon“) a v souladu </w:t>
      </w:r>
      <w:r w:rsidRPr="008F3957">
        <w:rPr>
          <w:rFonts w:ascii="Times New Roman" w:hAnsi="Times New Roman" w:cs="Times New Roman"/>
          <w:color w:val="auto"/>
          <w:sz w:val="20"/>
          <w:szCs w:val="20"/>
        </w:rPr>
        <w:t>s </w:t>
      </w:r>
      <w:r w:rsidR="00C2299D" w:rsidRPr="008F3957">
        <w:rPr>
          <w:rFonts w:ascii="Times New Roman" w:hAnsi="Times New Roman" w:cs="Times New Roman"/>
          <w:color w:val="auto"/>
          <w:sz w:val="20"/>
          <w:szCs w:val="20"/>
        </w:rPr>
        <w:t xml:space="preserve">čl. 5 </w:t>
      </w:r>
      <w:r w:rsidR="00697838" w:rsidRPr="008F3957">
        <w:rPr>
          <w:rFonts w:ascii="Times New Roman" w:hAnsi="Times New Roman" w:cs="Times New Roman"/>
          <w:color w:val="auto"/>
          <w:sz w:val="20"/>
          <w:szCs w:val="20"/>
        </w:rPr>
        <w:t>S</w:t>
      </w:r>
      <w:r w:rsidR="00C2299D" w:rsidRPr="008F3957">
        <w:rPr>
          <w:rFonts w:ascii="Times New Roman" w:hAnsi="Times New Roman" w:cs="Times New Roman"/>
          <w:color w:val="auto"/>
          <w:sz w:val="20"/>
          <w:szCs w:val="20"/>
        </w:rPr>
        <w:t>tatutu F</w:t>
      </w:r>
      <w:r w:rsidR="0067017C">
        <w:rPr>
          <w:rFonts w:ascii="Times New Roman" w:hAnsi="Times New Roman" w:cs="Times New Roman"/>
          <w:color w:val="auto"/>
          <w:sz w:val="20"/>
          <w:szCs w:val="20"/>
        </w:rPr>
        <w:t xml:space="preserve">akulty multimediálních komunikací (dále </w:t>
      </w:r>
      <w:r w:rsidR="002B3675">
        <w:rPr>
          <w:rFonts w:ascii="Times New Roman" w:hAnsi="Times New Roman" w:cs="Times New Roman"/>
          <w:color w:val="auto"/>
          <w:sz w:val="20"/>
          <w:szCs w:val="20"/>
        </w:rPr>
        <w:t>jen</w:t>
      </w:r>
      <w:r w:rsidR="0067017C">
        <w:rPr>
          <w:rFonts w:ascii="Times New Roman" w:hAnsi="Times New Roman" w:cs="Times New Roman"/>
          <w:color w:val="auto"/>
          <w:sz w:val="20"/>
          <w:szCs w:val="20"/>
        </w:rPr>
        <w:t xml:space="preserve"> „FMK</w:t>
      </w:r>
      <w:r w:rsidR="00D01B44">
        <w:rPr>
          <w:rFonts w:ascii="Times New Roman" w:hAnsi="Times New Roman" w:cs="Times New Roman"/>
          <w:color w:val="auto"/>
          <w:sz w:val="20"/>
          <w:szCs w:val="20"/>
        </w:rPr>
        <w:t xml:space="preserve">“) Univerzity Tomáše Bati ve Zlíně (dále </w:t>
      </w:r>
      <w:r w:rsidR="002B3675">
        <w:rPr>
          <w:rFonts w:ascii="Times New Roman" w:hAnsi="Times New Roman" w:cs="Times New Roman"/>
          <w:color w:val="auto"/>
          <w:sz w:val="20"/>
          <w:szCs w:val="20"/>
        </w:rPr>
        <w:t>jen</w:t>
      </w:r>
      <w:r w:rsidR="00D01B44">
        <w:rPr>
          <w:rFonts w:ascii="Times New Roman" w:hAnsi="Times New Roman" w:cs="Times New Roman"/>
          <w:color w:val="auto"/>
          <w:sz w:val="20"/>
          <w:szCs w:val="20"/>
        </w:rPr>
        <w:t xml:space="preserve"> „UTB“)</w:t>
      </w:r>
      <w:r w:rsidR="00C2299D" w:rsidRPr="008F395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2299D" w:rsidRPr="008F395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4023DC7C" w14:textId="77777777" w:rsidR="000209AA" w:rsidRPr="008F3957" w:rsidRDefault="000209AA" w:rsidP="0015642E">
      <w:pPr>
        <w:pStyle w:val="Odstavecseseznamem2"/>
        <w:tabs>
          <w:tab w:val="left" w:pos="0"/>
        </w:tabs>
        <w:spacing w:after="0" w:line="86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73162C8" w14:textId="24B0F458" w:rsidR="003653FF" w:rsidRPr="007F3052" w:rsidRDefault="003653FF" w:rsidP="007F3052">
      <w:pPr>
        <w:pStyle w:val="Odstavecseseznamem2"/>
        <w:numPr>
          <w:ilvl w:val="0"/>
          <w:numId w:val="23"/>
        </w:numPr>
        <w:tabs>
          <w:tab w:val="left" w:pos="0"/>
        </w:tabs>
        <w:spacing w:line="8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F3957">
        <w:rPr>
          <w:rFonts w:ascii="Times New Roman" w:hAnsi="Times New Roman" w:cs="Times New Roman"/>
          <w:sz w:val="20"/>
          <w:szCs w:val="20"/>
        </w:rPr>
        <w:t xml:space="preserve">Tato pravidla </w:t>
      </w:r>
      <w:r w:rsidR="00D42347" w:rsidRPr="008F3957">
        <w:rPr>
          <w:rFonts w:ascii="Times New Roman" w:hAnsi="Times New Roman" w:cs="Times New Roman"/>
          <w:sz w:val="20"/>
          <w:szCs w:val="20"/>
        </w:rPr>
        <w:t xml:space="preserve">upravují </w:t>
      </w:r>
      <w:r w:rsidRPr="008F3957">
        <w:rPr>
          <w:rFonts w:ascii="Times New Roman" w:hAnsi="Times New Roman" w:cs="Times New Roman"/>
          <w:sz w:val="20"/>
          <w:szCs w:val="20"/>
        </w:rPr>
        <w:t>konkrétní podmínky a průběh studia ve studijních programech uskutečňovaných na FMK</w:t>
      </w:r>
      <w:r w:rsidR="00062516">
        <w:rPr>
          <w:rFonts w:ascii="Times New Roman" w:hAnsi="Times New Roman" w:cs="Times New Roman"/>
          <w:sz w:val="20"/>
          <w:szCs w:val="20"/>
        </w:rPr>
        <w:t xml:space="preserve"> </w:t>
      </w:r>
      <w:r w:rsidRPr="00295EC1">
        <w:rPr>
          <w:rFonts w:ascii="Times New Roman" w:hAnsi="Times New Roman" w:cs="Times New Roman"/>
          <w:sz w:val="20"/>
          <w:szCs w:val="20"/>
        </w:rPr>
        <w:t xml:space="preserve">ve smyslu čl. 1 odst. 4 Studijního a zkušebního řádu </w:t>
      </w:r>
      <w:r w:rsidR="004478AC" w:rsidRPr="00295EC1">
        <w:rPr>
          <w:rFonts w:ascii="Times New Roman" w:hAnsi="Times New Roman" w:cs="Times New Roman"/>
          <w:sz w:val="20"/>
          <w:szCs w:val="20"/>
        </w:rPr>
        <w:t>UTB</w:t>
      </w:r>
      <w:r w:rsidRPr="00295EC1">
        <w:rPr>
          <w:rFonts w:ascii="Times New Roman" w:hAnsi="Times New Roman" w:cs="Times New Roman"/>
          <w:sz w:val="20"/>
          <w:szCs w:val="20"/>
        </w:rPr>
        <w:t xml:space="preserve"> (dále jen „SZŘ</w:t>
      </w:r>
      <w:r w:rsidR="00697838" w:rsidRPr="00295EC1">
        <w:rPr>
          <w:rFonts w:ascii="Times New Roman" w:hAnsi="Times New Roman" w:cs="Times New Roman"/>
          <w:sz w:val="20"/>
          <w:szCs w:val="20"/>
        </w:rPr>
        <w:t xml:space="preserve"> UTB</w:t>
      </w:r>
      <w:r w:rsidRPr="00295EC1">
        <w:rPr>
          <w:rFonts w:ascii="Times New Roman" w:hAnsi="Times New Roman" w:cs="Times New Roman"/>
          <w:sz w:val="20"/>
          <w:szCs w:val="20"/>
        </w:rPr>
        <w:t>“) a v tomto smyslu SZŘ UTB doplňují.</w:t>
      </w:r>
      <w:r w:rsidR="008341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B3325C" w14:textId="77777777" w:rsidR="00CD108D" w:rsidRPr="008F3957" w:rsidRDefault="00CD108D">
      <w:pPr>
        <w:pStyle w:val="Zhlav"/>
        <w:tabs>
          <w:tab w:val="clear" w:pos="4536"/>
          <w:tab w:val="clear" w:pos="9072"/>
        </w:tabs>
        <w:spacing w:after="80"/>
        <w:jc w:val="center"/>
        <w:rPr>
          <w:b/>
          <w:bCs/>
          <w:sz w:val="20"/>
          <w:szCs w:val="20"/>
        </w:rPr>
      </w:pPr>
    </w:p>
    <w:p w14:paraId="5CA74AA0" w14:textId="77777777" w:rsidR="003653FF" w:rsidRPr="008F3957" w:rsidRDefault="003653FF">
      <w:pPr>
        <w:pStyle w:val="Zhlav"/>
        <w:tabs>
          <w:tab w:val="clear" w:pos="4536"/>
          <w:tab w:val="clear" w:pos="9072"/>
        </w:tabs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bCs/>
          <w:sz w:val="20"/>
          <w:szCs w:val="20"/>
        </w:rPr>
        <w:t>ČÁST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DRUHÁ</w:t>
      </w:r>
    </w:p>
    <w:p w14:paraId="6D79163A" w14:textId="77777777" w:rsidR="00EC46DB" w:rsidRDefault="003653FF" w:rsidP="0004396B">
      <w:pPr>
        <w:pStyle w:val="Zhlav"/>
        <w:tabs>
          <w:tab w:val="clear" w:pos="4536"/>
          <w:tab w:val="clear" w:pos="9072"/>
        </w:tabs>
        <w:jc w:val="center"/>
        <w:rPr>
          <w:rFonts w:eastAsia="Arial Narrow"/>
          <w:b/>
          <w:bCs/>
          <w:sz w:val="20"/>
          <w:szCs w:val="20"/>
        </w:rPr>
      </w:pPr>
      <w:r w:rsidRPr="008F3957">
        <w:rPr>
          <w:b/>
          <w:bCs/>
          <w:sz w:val="20"/>
          <w:szCs w:val="20"/>
        </w:rPr>
        <w:t>USTANOVENÍ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PRO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STUDIUM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</w:p>
    <w:p w14:paraId="18E6D044" w14:textId="0E5BA943" w:rsidR="003653FF" w:rsidRPr="008F3957" w:rsidRDefault="003653FF" w:rsidP="00F6356C">
      <w:pPr>
        <w:pStyle w:val="Zhlav"/>
        <w:tabs>
          <w:tab w:val="clear" w:pos="4536"/>
          <w:tab w:val="clear" w:pos="9072"/>
        </w:tabs>
        <w:spacing w:after="80"/>
        <w:jc w:val="center"/>
        <w:rPr>
          <w:i/>
          <w:sz w:val="20"/>
          <w:szCs w:val="20"/>
        </w:rPr>
      </w:pPr>
      <w:r w:rsidRPr="008F3957">
        <w:rPr>
          <w:b/>
          <w:bCs/>
          <w:sz w:val="20"/>
          <w:szCs w:val="20"/>
        </w:rPr>
        <w:t>V</w:t>
      </w:r>
      <w:r w:rsidR="006614B8" w:rsidRPr="008F3957">
        <w:rPr>
          <w:b/>
          <w:bCs/>
          <w:sz w:val="20"/>
          <w:szCs w:val="20"/>
        </w:rPr>
        <w:t> </w:t>
      </w:r>
      <w:r w:rsidRPr="008F3957">
        <w:rPr>
          <w:b/>
          <w:bCs/>
          <w:sz w:val="20"/>
          <w:szCs w:val="20"/>
        </w:rPr>
        <w:t>BAKALÁŘSKÝCH</w:t>
      </w:r>
      <w:r w:rsidR="006614B8" w:rsidRPr="008F3957">
        <w:rPr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A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MAGISTERSKÝCH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STUDIJNÍCH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PROGRAMECH</w:t>
      </w:r>
    </w:p>
    <w:p w14:paraId="69D08902" w14:textId="77777777" w:rsidR="003653FF" w:rsidRPr="008F3957" w:rsidRDefault="003653FF">
      <w:pPr>
        <w:pStyle w:val="Zhlav"/>
        <w:tabs>
          <w:tab w:val="clear" w:pos="4536"/>
          <w:tab w:val="clear" w:pos="9072"/>
        </w:tabs>
        <w:spacing w:after="80"/>
        <w:ind w:left="437"/>
        <w:jc w:val="both"/>
        <w:rPr>
          <w:i/>
          <w:sz w:val="20"/>
          <w:szCs w:val="20"/>
        </w:rPr>
      </w:pPr>
    </w:p>
    <w:p w14:paraId="0024F66F" w14:textId="77777777" w:rsidR="003653FF" w:rsidRPr="008F3957" w:rsidRDefault="003653FF">
      <w:pPr>
        <w:pStyle w:val="Nzevsti"/>
        <w:spacing w:after="80"/>
        <w:rPr>
          <w:b w:val="0"/>
          <w:bCs/>
          <w:i/>
          <w:iCs/>
          <w:sz w:val="20"/>
          <w:szCs w:val="20"/>
        </w:rPr>
      </w:pPr>
      <w:r w:rsidRPr="008F3957">
        <w:rPr>
          <w:b w:val="0"/>
          <w:bCs/>
          <w:i/>
          <w:iCs/>
          <w:sz w:val="20"/>
          <w:szCs w:val="20"/>
        </w:rPr>
        <w:t>Díl</w:t>
      </w:r>
      <w:r w:rsidRPr="008F3957">
        <w:rPr>
          <w:rFonts w:eastAsia="Arial Narrow"/>
          <w:b w:val="0"/>
          <w:bCs/>
          <w:i/>
          <w:iCs/>
          <w:sz w:val="20"/>
          <w:szCs w:val="20"/>
        </w:rPr>
        <w:t xml:space="preserve"> 1</w:t>
      </w:r>
    </w:p>
    <w:p w14:paraId="250EB899" w14:textId="77777777" w:rsidR="003653FF" w:rsidRPr="008F3957" w:rsidRDefault="003653FF">
      <w:pPr>
        <w:pStyle w:val="Nzevsti"/>
        <w:spacing w:after="80"/>
        <w:rPr>
          <w:sz w:val="20"/>
          <w:szCs w:val="20"/>
        </w:rPr>
      </w:pPr>
      <w:r w:rsidRPr="008F3957">
        <w:rPr>
          <w:b w:val="0"/>
          <w:bCs/>
          <w:i/>
          <w:iCs/>
          <w:sz w:val="20"/>
          <w:szCs w:val="20"/>
        </w:rPr>
        <w:t>organizace</w:t>
      </w:r>
      <w:r w:rsidRPr="008F3957">
        <w:rPr>
          <w:rFonts w:eastAsia="Arial Narrow"/>
          <w:b w:val="0"/>
          <w:bCs/>
          <w:i/>
          <w:iCs/>
          <w:sz w:val="20"/>
          <w:szCs w:val="20"/>
        </w:rPr>
        <w:t xml:space="preserve"> STUdia</w:t>
      </w:r>
    </w:p>
    <w:p w14:paraId="40CC88DF" w14:textId="77777777" w:rsidR="003653FF" w:rsidRPr="008F3957" w:rsidRDefault="003653FF">
      <w:pPr>
        <w:spacing w:after="80"/>
        <w:jc w:val="center"/>
        <w:rPr>
          <w:b/>
          <w:sz w:val="20"/>
          <w:szCs w:val="20"/>
        </w:rPr>
      </w:pPr>
    </w:p>
    <w:p w14:paraId="01AB9939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2</w:t>
      </w:r>
    </w:p>
    <w:p w14:paraId="2F21DAC0" w14:textId="77777777" w:rsidR="003653FF" w:rsidRPr="008F3957" w:rsidRDefault="003653FF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Akademický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rok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a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časové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členění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studia</w:t>
      </w:r>
    </w:p>
    <w:p w14:paraId="40D1D6B0" w14:textId="77777777" w:rsidR="003653FF" w:rsidRPr="008F3957" w:rsidRDefault="003653FF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(2) SZŘ UTB:</w:t>
      </w:r>
    </w:p>
    <w:p w14:paraId="4D25EDBC" w14:textId="3B627269" w:rsidR="003653FF" w:rsidRDefault="003626F7" w:rsidP="007F5E69">
      <w:pPr>
        <w:pStyle w:val="Textkomente"/>
        <w:jc w:val="both"/>
        <w:rPr>
          <w:rFonts w:eastAsia="Arial Narrow"/>
        </w:rPr>
      </w:pPr>
      <w:r>
        <w:t>Výuka na FMK</w:t>
      </w:r>
      <w:r w:rsidR="00660F19">
        <w:t xml:space="preserve"> </w:t>
      </w:r>
      <w:r>
        <w:t>probíhá v každém semestru dle časového plánu</w:t>
      </w:r>
      <w:r w:rsidR="0083151F">
        <w:t xml:space="preserve"> akademického roku</w:t>
      </w:r>
      <w:r>
        <w:t xml:space="preserve">. </w:t>
      </w:r>
      <w:r w:rsidR="00E243B2" w:rsidRPr="008F3957">
        <w:rPr>
          <w:color w:val="auto"/>
        </w:rPr>
        <w:t>V posledním semestru v</w:t>
      </w:r>
      <w:r w:rsidR="00AE1168" w:rsidRPr="008F3957">
        <w:rPr>
          <w:color w:val="auto"/>
        </w:rPr>
        <w:t> </w:t>
      </w:r>
      <w:r w:rsidR="00E243B2" w:rsidRPr="008F3957">
        <w:rPr>
          <w:color w:val="auto"/>
        </w:rPr>
        <w:t>bakalářských</w:t>
      </w:r>
      <w:r w:rsidR="00AE1168" w:rsidRPr="008F3957">
        <w:rPr>
          <w:color w:val="auto"/>
        </w:rPr>
        <w:t xml:space="preserve"> </w:t>
      </w:r>
      <w:r w:rsidR="00E243B2" w:rsidRPr="008F3957">
        <w:rPr>
          <w:color w:val="auto"/>
        </w:rPr>
        <w:t xml:space="preserve">i magisterských studijních programech může být stanovena kratší doba výuky (zpravidla10 týdnů), </w:t>
      </w:r>
      <w:r w:rsidR="00E243B2" w:rsidRPr="008F3957">
        <w:rPr>
          <w:color w:val="auto"/>
        </w:rPr>
        <w:lastRenderedPageBreak/>
        <w:t xml:space="preserve">příp. </w:t>
      </w:r>
      <w:r w:rsidR="007F0A2E" w:rsidRPr="008F3957">
        <w:rPr>
          <w:color w:val="auto"/>
        </w:rPr>
        <w:t xml:space="preserve">výuka </w:t>
      </w:r>
      <w:r w:rsidR="00E243B2" w:rsidRPr="008F3957">
        <w:rPr>
          <w:color w:val="auto"/>
        </w:rPr>
        <w:t xml:space="preserve">nemusí probíhat. </w:t>
      </w:r>
      <w:r w:rsidR="003653FF" w:rsidRPr="008F3957">
        <w:t>Pokud</w:t>
      </w:r>
      <w:r w:rsidR="003653FF" w:rsidRPr="008F3957">
        <w:rPr>
          <w:rFonts w:eastAsia="Arial Narrow"/>
        </w:rPr>
        <w:t xml:space="preserve"> </w:t>
      </w:r>
      <w:r w:rsidR="003653FF" w:rsidRPr="008F3957">
        <w:t>má</w:t>
      </w:r>
      <w:r w:rsidR="003653FF" w:rsidRPr="008F3957">
        <w:rPr>
          <w:rFonts w:eastAsia="Arial Narrow"/>
        </w:rPr>
        <w:t xml:space="preserve"> </w:t>
      </w:r>
      <w:r w:rsidR="003653FF" w:rsidRPr="008F3957">
        <w:t>student</w:t>
      </w:r>
      <w:r w:rsidR="003653FF" w:rsidRPr="008F3957">
        <w:rPr>
          <w:rFonts w:eastAsia="Arial Narrow"/>
        </w:rPr>
        <w:t xml:space="preserve"> </w:t>
      </w:r>
      <w:r w:rsidR="00A0536E">
        <w:rPr>
          <w:rFonts w:eastAsia="Arial Narrow"/>
        </w:rPr>
        <w:t xml:space="preserve">bakalářského nebo magisterského </w:t>
      </w:r>
      <w:r w:rsidR="0039282A">
        <w:rPr>
          <w:rFonts w:eastAsia="Arial Narrow"/>
        </w:rPr>
        <w:t xml:space="preserve">studijního programu (dále jen „student“) </w:t>
      </w:r>
      <w:r w:rsidR="003653FF" w:rsidRPr="008F3957">
        <w:t>v</w:t>
      </w:r>
      <w:r w:rsidR="003653FF" w:rsidRPr="008F3957">
        <w:rPr>
          <w:rFonts w:eastAsia="Arial Narrow"/>
        </w:rPr>
        <w:t xml:space="preserve"> </w:t>
      </w:r>
      <w:r w:rsidR="003653FF" w:rsidRPr="008F3957">
        <w:t>posledním</w:t>
      </w:r>
      <w:r w:rsidR="003653FF" w:rsidRPr="008F3957">
        <w:rPr>
          <w:rFonts w:eastAsia="Arial Narrow"/>
        </w:rPr>
        <w:t xml:space="preserve"> </w:t>
      </w:r>
      <w:r w:rsidR="003653FF" w:rsidRPr="008F3957">
        <w:t>semestru</w:t>
      </w:r>
      <w:r w:rsidR="003653FF" w:rsidRPr="008F3957">
        <w:rPr>
          <w:rFonts w:eastAsia="Arial Narrow"/>
        </w:rPr>
        <w:t xml:space="preserve"> </w:t>
      </w:r>
      <w:r w:rsidR="003653FF" w:rsidRPr="008F3957">
        <w:t>studia</w:t>
      </w:r>
      <w:r w:rsidR="003653FF" w:rsidRPr="008F3957">
        <w:rPr>
          <w:rFonts w:eastAsia="Arial Narrow"/>
        </w:rPr>
        <w:t xml:space="preserve"> </w:t>
      </w:r>
      <w:r w:rsidR="003653FF" w:rsidRPr="008F3957">
        <w:t>ve</w:t>
      </w:r>
      <w:r w:rsidR="003653FF" w:rsidRPr="008F3957">
        <w:rPr>
          <w:rFonts w:eastAsia="Arial Narrow"/>
        </w:rPr>
        <w:t xml:space="preserve"> </w:t>
      </w:r>
      <w:r w:rsidR="003653FF" w:rsidRPr="008F3957">
        <w:t>svém</w:t>
      </w:r>
      <w:r w:rsidR="003653FF" w:rsidRPr="008F3957">
        <w:rPr>
          <w:rFonts w:eastAsia="Arial Narrow"/>
        </w:rPr>
        <w:t xml:space="preserve"> </w:t>
      </w:r>
      <w:r w:rsidR="003653FF" w:rsidRPr="008F3957">
        <w:t>studijním</w:t>
      </w:r>
      <w:r w:rsidR="003653FF" w:rsidRPr="008F3957">
        <w:rPr>
          <w:rFonts w:eastAsia="Arial Narrow"/>
        </w:rPr>
        <w:t xml:space="preserve"> </w:t>
      </w:r>
      <w:r w:rsidR="003653FF" w:rsidRPr="008F3957">
        <w:t>plánu</w:t>
      </w:r>
      <w:r w:rsidR="003653FF" w:rsidRPr="008F3957">
        <w:rPr>
          <w:rFonts w:eastAsia="Arial Narrow"/>
        </w:rPr>
        <w:t xml:space="preserve"> </w:t>
      </w:r>
      <w:r w:rsidR="003653FF" w:rsidRPr="008F3957">
        <w:t>zapsány</w:t>
      </w:r>
      <w:r w:rsidR="003653FF" w:rsidRPr="008F3957">
        <w:rPr>
          <w:rFonts w:eastAsia="Arial Narrow"/>
        </w:rPr>
        <w:t xml:space="preserve"> </w:t>
      </w:r>
      <w:r w:rsidR="003653FF" w:rsidRPr="008F3957">
        <w:t>předměty</w:t>
      </w:r>
      <w:r w:rsidR="003653FF" w:rsidRPr="008F3957">
        <w:rPr>
          <w:rFonts w:eastAsia="Arial Narrow"/>
        </w:rPr>
        <w:t xml:space="preserve"> </w:t>
      </w:r>
      <w:r w:rsidR="003653FF" w:rsidRPr="008F3957">
        <w:t>se</w:t>
      </w:r>
      <w:r w:rsidR="003653FF" w:rsidRPr="008F3957">
        <w:rPr>
          <w:rFonts w:eastAsia="Arial Narrow"/>
        </w:rPr>
        <w:t xml:space="preserve"> </w:t>
      </w:r>
      <w:r w:rsidR="003653FF" w:rsidRPr="008F3957">
        <w:t>standardní</w:t>
      </w:r>
      <w:r w:rsidR="003653FF" w:rsidRPr="008F3957">
        <w:rPr>
          <w:rFonts w:eastAsia="Arial Narrow"/>
        </w:rPr>
        <w:t xml:space="preserve"> </w:t>
      </w:r>
      <w:r w:rsidR="003653FF" w:rsidRPr="008F3957">
        <w:t>dobou</w:t>
      </w:r>
      <w:r w:rsidR="003653FF" w:rsidRPr="008F3957">
        <w:rPr>
          <w:rFonts w:eastAsia="Arial Narrow"/>
        </w:rPr>
        <w:t xml:space="preserve"> </w:t>
      </w:r>
      <w:r w:rsidR="003653FF" w:rsidRPr="008F3957">
        <w:t>výuky</w:t>
      </w:r>
      <w:r w:rsidR="008A3015">
        <w:t xml:space="preserve">, </w:t>
      </w:r>
      <w:r w:rsidR="00F1590F" w:rsidRPr="008F3957">
        <w:t>požádá</w:t>
      </w:r>
      <w:r w:rsidR="003653FF" w:rsidRPr="008F3957">
        <w:rPr>
          <w:rFonts w:eastAsia="Arial Narrow"/>
        </w:rPr>
        <w:t xml:space="preserve"> vyučujícího </w:t>
      </w:r>
      <w:r w:rsidR="000F4BD3" w:rsidRPr="008F3957">
        <w:rPr>
          <w:rFonts w:eastAsia="Arial Narrow"/>
        </w:rPr>
        <w:t>při</w:t>
      </w:r>
      <w:r w:rsidR="003653FF" w:rsidRPr="008F3957">
        <w:rPr>
          <w:rFonts w:eastAsia="Arial Narrow"/>
        </w:rPr>
        <w:t xml:space="preserve"> zahájení výuky o </w:t>
      </w:r>
      <w:r w:rsidR="003653FF" w:rsidRPr="008F3957">
        <w:t>možnost</w:t>
      </w:r>
      <w:r w:rsidR="003653FF" w:rsidRPr="008F3957">
        <w:rPr>
          <w:rFonts w:eastAsia="Arial Narrow"/>
        </w:rPr>
        <w:t xml:space="preserve"> </w:t>
      </w:r>
      <w:r w:rsidR="003653FF" w:rsidRPr="008F3957">
        <w:t>splnění</w:t>
      </w:r>
      <w:r w:rsidR="003653FF" w:rsidRPr="008F3957">
        <w:rPr>
          <w:rFonts w:eastAsia="Arial Narrow"/>
        </w:rPr>
        <w:t xml:space="preserve"> </w:t>
      </w:r>
      <w:r w:rsidR="003653FF" w:rsidRPr="008F3957">
        <w:t>předmětu</w:t>
      </w:r>
      <w:r w:rsidR="003653FF" w:rsidRPr="008F3957">
        <w:rPr>
          <w:rFonts w:eastAsia="Arial Narrow"/>
        </w:rPr>
        <w:t xml:space="preserve"> </w:t>
      </w:r>
      <w:r w:rsidR="003653FF" w:rsidRPr="008F3957">
        <w:t>v dřívějším</w:t>
      </w:r>
      <w:r w:rsidR="003653FF" w:rsidRPr="008F3957">
        <w:rPr>
          <w:rFonts w:eastAsia="Arial Narrow"/>
        </w:rPr>
        <w:t xml:space="preserve"> </w:t>
      </w:r>
      <w:r w:rsidR="003653FF" w:rsidRPr="008F3957">
        <w:t>termínu</w:t>
      </w:r>
      <w:r w:rsidR="003653FF" w:rsidRPr="008F3957">
        <w:rPr>
          <w:rFonts w:eastAsia="Arial Narrow"/>
        </w:rPr>
        <w:t xml:space="preserve">. </w:t>
      </w:r>
    </w:p>
    <w:p w14:paraId="3E45C3C0" w14:textId="77777777" w:rsidR="007F5E69" w:rsidRPr="00920C47" w:rsidRDefault="007F5E69" w:rsidP="007F5E69">
      <w:pPr>
        <w:pStyle w:val="Textkomente"/>
        <w:jc w:val="both"/>
      </w:pPr>
    </w:p>
    <w:p w14:paraId="431E304B" w14:textId="171CB5B3" w:rsidR="003653FF" w:rsidRPr="008F3957" w:rsidRDefault="003653FF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</w:t>
      </w:r>
      <w:r w:rsidR="00384DD0" w:rsidRPr="008F3957">
        <w:rPr>
          <w:rFonts w:eastAsia="Arial Narrow"/>
          <w:bCs/>
          <w:sz w:val="20"/>
          <w:szCs w:val="20"/>
          <w:u w:val="single"/>
        </w:rPr>
        <w:t>4</w:t>
      </w:r>
      <w:r w:rsidRPr="008F3957">
        <w:rPr>
          <w:rFonts w:eastAsia="Arial Narrow"/>
          <w:bCs/>
          <w:sz w:val="20"/>
          <w:szCs w:val="20"/>
          <w:u w:val="single"/>
        </w:rPr>
        <w:t>) SZŘ UTB:</w:t>
      </w:r>
    </w:p>
    <w:p w14:paraId="782F95C5" w14:textId="798846AA" w:rsidR="003653FF" w:rsidRPr="008F3957" w:rsidRDefault="00FC3E6B" w:rsidP="00200E98">
      <w:pPr>
        <w:jc w:val="both"/>
        <w:rPr>
          <w:rFonts w:eastAsia="Arial Narrow"/>
          <w:bCs/>
          <w:sz w:val="20"/>
          <w:szCs w:val="20"/>
          <w:u w:val="single"/>
        </w:rPr>
      </w:pPr>
      <w:r>
        <w:rPr>
          <w:sz w:val="20"/>
          <w:szCs w:val="20"/>
        </w:rPr>
        <w:t>Výuka</w:t>
      </w:r>
      <w:r w:rsidR="00337497">
        <w:rPr>
          <w:sz w:val="20"/>
          <w:szCs w:val="20"/>
        </w:rPr>
        <w:t xml:space="preserve"> </w:t>
      </w:r>
      <w:r w:rsidR="00FE155F">
        <w:rPr>
          <w:sz w:val="20"/>
          <w:szCs w:val="20"/>
        </w:rPr>
        <w:t xml:space="preserve">na FMK </w:t>
      </w:r>
      <w:r w:rsidR="009109D5">
        <w:rPr>
          <w:sz w:val="20"/>
          <w:szCs w:val="20"/>
        </w:rPr>
        <w:t xml:space="preserve">je </w:t>
      </w:r>
      <w:r w:rsidR="00953FE8">
        <w:rPr>
          <w:sz w:val="20"/>
          <w:szCs w:val="20"/>
        </w:rPr>
        <w:t xml:space="preserve">v prezenční formě studia </w:t>
      </w:r>
      <w:r w:rsidR="00D5799B">
        <w:rPr>
          <w:sz w:val="20"/>
          <w:szCs w:val="20"/>
        </w:rPr>
        <w:t xml:space="preserve">organizována </w:t>
      </w:r>
      <w:r w:rsidR="00682643">
        <w:rPr>
          <w:sz w:val="20"/>
          <w:szCs w:val="20"/>
        </w:rPr>
        <w:t>podle týdenních rozvrhů</w:t>
      </w:r>
      <w:r w:rsidR="009109D5">
        <w:rPr>
          <w:sz w:val="20"/>
          <w:szCs w:val="20"/>
        </w:rPr>
        <w:t>, v kombinované formě</w:t>
      </w:r>
      <w:r w:rsidR="00961BA3">
        <w:rPr>
          <w:sz w:val="20"/>
          <w:szCs w:val="20"/>
        </w:rPr>
        <w:t xml:space="preserve"> studia je organizována podle blokových rozvrhů</w:t>
      </w:r>
      <w:r w:rsidR="002A58EC">
        <w:rPr>
          <w:sz w:val="20"/>
          <w:szCs w:val="20"/>
        </w:rPr>
        <w:t xml:space="preserve"> (zpravidla se jedná o dvoudenní soustředění)</w:t>
      </w:r>
      <w:r w:rsidR="0098502D">
        <w:rPr>
          <w:sz w:val="20"/>
          <w:szCs w:val="20"/>
        </w:rPr>
        <w:t xml:space="preserve">. </w:t>
      </w:r>
    </w:p>
    <w:p w14:paraId="54918F51" w14:textId="77777777" w:rsidR="003653FF" w:rsidRPr="008F3957" w:rsidRDefault="003653FF" w:rsidP="00833672">
      <w:pPr>
        <w:jc w:val="both"/>
        <w:rPr>
          <w:rFonts w:eastAsia="Arial Narrow"/>
          <w:bCs/>
          <w:sz w:val="20"/>
          <w:szCs w:val="20"/>
          <w:u w:val="single"/>
        </w:rPr>
      </w:pPr>
    </w:p>
    <w:p w14:paraId="6F33EDB7" w14:textId="77777777" w:rsidR="003653FF" w:rsidRPr="008F3957" w:rsidRDefault="003653FF">
      <w:pPr>
        <w:spacing w:after="80"/>
        <w:jc w:val="both"/>
        <w:rPr>
          <w:rFonts w:eastAsia="Arial Narrow"/>
          <w:bCs/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</w:t>
      </w:r>
      <w:r w:rsidR="00384DD0" w:rsidRPr="008F3957">
        <w:rPr>
          <w:rFonts w:eastAsia="Arial Narrow"/>
          <w:bCs/>
          <w:sz w:val="20"/>
          <w:szCs w:val="20"/>
          <w:u w:val="single"/>
        </w:rPr>
        <w:t>5</w:t>
      </w:r>
      <w:r w:rsidRPr="008F3957">
        <w:rPr>
          <w:rFonts w:eastAsia="Arial Narrow"/>
          <w:bCs/>
          <w:sz w:val="20"/>
          <w:szCs w:val="20"/>
          <w:u w:val="single"/>
        </w:rPr>
        <w:t>) SZŘ UTB:</w:t>
      </w:r>
    </w:p>
    <w:p w14:paraId="363376C6" w14:textId="50F0A0F3" w:rsidR="003653FF" w:rsidRPr="008F3957" w:rsidRDefault="00632C23" w:rsidP="007A6772">
      <w:pPr>
        <w:spacing w:after="80"/>
        <w:ind w:left="426" w:hanging="426"/>
        <w:jc w:val="both"/>
        <w:rPr>
          <w:rFonts w:eastAsia="Arial Narrow"/>
          <w:bCs/>
          <w:sz w:val="20"/>
          <w:szCs w:val="20"/>
        </w:rPr>
      </w:pPr>
      <w:r w:rsidRPr="008F3957">
        <w:rPr>
          <w:rFonts w:eastAsia="Arial Narrow"/>
          <w:bCs/>
          <w:sz w:val="20"/>
          <w:szCs w:val="20"/>
        </w:rPr>
        <w:t>1</w:t>
      </w:r>
      <w:r w:rsidR="00C74DB8" w:rsidRPr="008F3957">
        <w:rPr>
          <w:rFonts w:eastAsia="Arial Narrow"/>
          <w:bCs/>
          <w:sz w:val="20"/>
          <w:szCs w:val="20"/>
        </w:rPr>
        <w:t>)</w:t>
      </w:r>
      <w:r w:rsidR="00C74DB8" w:rsidRPr="008F3957">
        <w:rPr>
          <w:rFonts w:eastAsia="Arial Narrow"/>
          <w:bCs/>
          <w:sz w:val="20"/>
          <w:szCs w:val="20"/>
        </w:rPr>
        <w:tab/>
      </w:r>
      <w:r w:rsidR="003653FF" w:rsidRPr="008F3957">
        <w:rPr>
          <w:rFonts w:eastAsia="Arial Narrow"/>
          <w:bCs/>
          <w:sz w:val="20"/>
          <w:szCs w:val="20"/>
        </w:rPr>
        <w:t xml:space="preserve">Rozdělení studentů do </w:t>
      </w:r>
      <w:r w:rsidR="00D054FC">
        <w:rPr>
          <w:rFonts w:eastAsia="Arial Narrow"/>
          <w:bCs/>
          <w:sz w:val="20"/>
          <w:szCs w:val="20"/>
        </w:rPr>
        <w:t xml:space="preserve">přednáškových a </w:t>
      </w:r>
      <w:r w:rsidR="003653FF" w:rsidRPr="008F3957">
        <w:rPr>
          <w:rFonts w:eastAsia="Arial Narrow"/>
          <w:bCs/>
          <w:sz w:val="20"/>
          <w:szCs w:val="20"/>
        </w:rPr>
        <w:t>studijních skupin probíhá na základě zvoleného předmětu/rozvrhové akce předmětu v termínech předběžného zápisu</w:t>
      </w:r>
      <w:r w:rsidR="007A6772" w:rsidRPr="008F3957">
        <w:rPr>
          <w:rFonts w:eastAsia="Arial Narrow"/>
          <w:bCs/>
          <w:sz w:val="20"/>
          <w:szCs w:val="20"/>
        </w:rPr>
        <w:t xml:space="preserve"> </w:t>
      </w:r>
      <w:r w:rsidR="007A6772" w:rsidRPr="00BC3A26">
        <w:rPr>
          <w:rFonts w:eastAsia="Arial Narrow"/>
          <w:bCs/>
          <w:sz w:val="20"/>
          <w:szCs w:val="20"/>
        </w:rPr>
        <w:t>(dále jen „předzápis“)</w:t>
      </w:r>
      <w:r w:rsidR="003653FF" w:rsidRPr="008F3957">
        <w:rPr>
          <w:rFonts w:eastAsia="Arial Narrow"/>
          <w:bCs/>
          <w:sz w:val="20"/>
          <w:szCs w:val="20"/>
        </w:rPr>
        <w:t xml:space="preserve"> v informačním systému studijní agendy (dále jen „IS/STAG“) na daný semestr příslušného akademického roku.</w:t>
      </w:r>
    </w:p>
    <w:p w14:paraId="6F6055FB" w14:textId="7C0BF345" w:rsidR="009D27AD" w:rsidRPr="008F3957" w:rsidRDefault="00632C23" w:rsidP="00200E98">
      <w:pPr>
        <w:pStyle w:val="Textkomente"/>
        <w:ind w:left="425" w:hanging="425"/>
        <w:jc w:val="both"/>
        <w:rPr>
          <w:color w:val="auto"/>
        </w:rPr>
      </w:pPr>
      <w:r w:rsidRPr="008F3957">
        <w:rPr>
          <w:rFonts w:eastAsia="Arial Narrow"/>
          <w:bCs/>
        </w:rPr>
        <w:t>2</w:t>
      </w:r>
      <w:r w:rsidR="00C74DB8" w:rsidRPr="008F3957">
        <w:rPr>
          <w:rFonts w:eastAsia="Arial Narrow"/>
          <w:bCs/>
        </w:rPr>
        <w:t>)</w:t>
      </w:r>
      <w:r w:rsidR="00C74DB8" w:rsidRPr="008F3957">
        <w:rPr>
          <w:rFonts w:eastAsia="Arial Narrow"/>
          <w:bCs/>
        </w:rPr>
        <w:tab/>
      </w:r>
      <w:r w:rsidR="009D27AD" w:rsidRPr="008F3957">
        <w:rPr>
          <w:color w:val="auto"/>
        </w:rPr>
        <w:t>V jedné přednáškové skupině je maximálně 180 studentů; v jedné studijní skupině pro semináře a cvičení je zpravidla minimálně 10 a maximálně 30 studentů, v ateliérech</w:t>
      </w:r>
      <w:r w:rsidR="00ED3C06" w:rsidRPr="008F3957">
        <w:rPr>
          <w:color w:val="auto"/>
        </w:rPr>
        <w:t xml:space="preserve"> </w:t>
      </w:r>
      <w:r w:rsidR="009D27AD" w:rsidRPr="008F3957">
        <w:rPr>
          <w:color w:val="auto"/>
        </w:rPr>
        <w:t>minimálně 3 studenti. V odůvodněných případech (např. při výuce ve speciálních učebnách, zejména počítačových a jazykových) lze minimální počet studentů ve studijní skupině snížit.</w:t>
      </w:r>
    </w:p>
    <w:p w14:paraId="5DCF6608" w14:textId="77777777" w:rsidR="003653FF" w:rsidRPr="008F3957" w:rsidRDefault="003653FF" w:rsidP="00833672">
      <w:pPr>
        <w:tabs>
          <w:tab w:val="left" w:pos="0"/>
        </w:tabs>
        <w:jc w:val="both"/>
        <w:rPr>
          <w:rFonts w:eastAsia="Arial Narrow"/>
          <w:bCs/>
          <w:sz w:val="20"/>
          <w:szCs w:val="20"/>
          <w:u w:val="single"/>
        </w:rPr>
      </w:pPr>
    </w:p>
    <w:p w14:paraId="788A37AA" w14:textId="77777777" w:rsidR="003653FF" w:rsidRPr="008F3957" w:rsidRDefault="003653FF">
      <w:pPr>
        <w:tabs>
          <w:tab w:val="left" w:pos="0"/>
        </w:tabs>
        <w:spacing w:after="80"/>
        <w:jc w:val="both"/>
        <w:rPr>
          <w:rFonts w:eastAsia="Arial Narrow"/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(6) SZŘ UTB:</w:t>
      </w:r>
    </w:p>
    <w:p w14:paraId="69867123" w14:textId="7180A6A8" w:rsidR="009D27AD" w:rsidRPr="008F3957" w:rsidRDefault="003653FF" w:rsidP="00B41896">
      <w:pPr>
        <w:spacing w:after="80"/>
        <w:jc w:val="both"/>
        <w:rPr>
          <w:color w:val="auto"/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 xml:space="preserve">Časový plán akademického roku </w:t>
      </w:r>
      <w:r w:rsidR="00980392" w:rsidRPr="008F3957">
        <w:rPr>
          <w:rFonts w:eastAsia="Arial Narrow"/>
          <w:sz w:val="20"/>
          <w:szCs w:val="20"/>
        </w:rPr>
        <w:t>vy</w:t>
      </w:r>
      <w:r w:rsidR="00980392">
        <w:rPr>
          <w:rFonts w:eastAsia="Arial Narrow"/>
          <w:sz w:val="20"/>
          <w:szCs w:val="20"/>
        </w:rPr>
        <w:t>dává</w:t>
      </w:r>
      <w:r w:rsidR="00980392"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rFonts w:eastAsia="Arial Narrow"/>
          <w:sz w:val="20"/>
          <w:szCs w:val="20"/>
        </w:rPr>
        <w:t xml:space="preserve">děkan </w:t>
      </w:r>
      <w:r w:rsidR="007A6772" w:rsidRPr="008F3957">
        <w:rPr>
          <w:rFonts w:eastAsia="Arial Narrow"/>
          <w:sz w:val="20"/>
          <w:szCs w:val="20"/>
        </w:rPr>
        <w:t xml:space="preserve">FMK (dále jen „děkan“) jako vnitřní normu FMK </w:t>
      </w:r>
      <w:r w:rsidR="009D27AD" w:rsidRPr="008F3957">
        <w:rPr>
          <w:rFonts w:eastAsia="Arial Narrow"/>
          <w:color w:val="auto"/>
          <w:sz w:val="20"/>
          <w:szCs w:val="20"/>
        </w:rPr>
        <w:t>po projednání</w:t>
      </w:r>
      <w:r w:rsidR="0061530F" w:rsidRPr="008F3957">
        <w:rPr>
          <w:rFonts w:eastAsia="Arial Narrow"/>
          <w:color w:val="auto"/>
          <w:sz w:val="20"/>
          <w:szCs w:val="20"/>
        </w:rPr>
        <w:t xml:space="preserve"> </w:t>
      </w:r>
      <w:r w:rsidR="009D27AD" w:rsidRPr="008F3957">
        <w:rPr>
          <w:rFonts w:eastAsia="Arial Narrow"/>
          <w:color w:val="auto"/>
          <w:sz w:val="20"/>
          <w:szCs w:val="20"/>
        </w:rPr>
        <w:t>v</w:t>
      </w:r>
      <w:r w:rsidR="007A6772" w:rsidRPr="008F3957">
        <w:rPr>
          <w:rFonts w:eastAsia="Arial Narrow"/>
          <w:color w:val="auto"/>
          <w:sz w:val="20"/>
          <w:szCs w:val="20"/>
        </w:rPr>
        <w:t> </w:t>
      </w:r>
      <w:r w:rsidR="009D27AD" w:rsidRPr="008F3957">
        <w:rPr>
          <w:rFonts w:eastAsia="Arial Narrow"/>
          <w:color w:val="auto"/>
          <w:sz w:val="20"/>
          <w:szCs w:val="20"/>
        </w:rPr>
        <w:t>A</w:t>
      </w:r>
      <w:r w:rsidR="007A6772" w:rsidRPr="008F3957">
        <w:rPr>
          <w:rFonts w:eastAsia="Arial Narrow"/>
          <w:color w:val="auto"/>
          <w:sz w:val="20"/>
          <w:szCs w:val="20"/>
        </w:rPr>
        <w:t xml:space="preserve">kademickém senátu </w:t>
      </w:r>
      <w:r w:rsidR="009D27AD" w:rsidRPr="008F3957">
        <w:rPr>
          <w:rFonts w:eastAsia="Arial Narrow"/>
          <w:color w:val="auto"/>
          <w:sz w:val="20"/>
          <w:szCs w:val="20"/>
        </w:rPr>
        <w:t>FMK</w:t>
      </w:r>
      <w:r w:rsidR="007A6772" w:rsidRPr="008F3957">
        <w:rPr>
          <w:rFonts w:eastAsia="Arial Narrow"/>
          <w:color w:val="auto"/>
          <w:sz w:val="20"/>
          <w:szCs w:val="20"/>
        </w:rPr>
        <w:t xml:space="preserve"> nejpozději v dubnu předchozího akademického roku</w:t>
      </w:r>
      <w:r w:rsidR="009D27AD" w:rsidRPr="008F3957">
        <w:rPr>
          <w:rFonts w:eastAsia="Arial Narrow"/>
          <w:color w:val="auto"/>
          <w:sz w:val="20"/>
          <w:szCs w:val="20"/>
        </w:rPr>
        <w:t>.</w:t>
      </w:r>
    </w:p>
    <w:p w14:paraId="65AF39A2" w14:textId="77777777" w:rsidR="003653FF" w:rsidRPr="008F3957" w:rsidRDefault="003653FF">
      <w:pPr>
        <w:tabs>
          <w:tab w:val="left" w:pos="0"/>
        </w:tabs>
        <w:spacing w:after="80"/>
        <w:jc w:val="both"/>
        <w:rPr>
          <w:sz w:val="20"/>
          <w:szCs w:val="20"/>
        </w:rPr>
      </w:pPr>
    </w:p>
    <w:p w14:paraId="0E42E79A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3</w:t>
      </w:r>
    </w:p>
    <w:p w14:paraId="37BBBA11" w14:textId="77777777" w:rsidR="003653FF" w:rsidRPr="008F3957" w:rsidRDefault="003653FF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Studijní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plány</w:t>
      </w:r>
    </w:p>
    <w:p w14:paraId="37DDDDB7" w14:textId="77777777" w:rsidR="003653FF" w:rsidRPr="008F3957" w:rsidRDefault="003653FF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(3) SZŘ UTB:</w:t>
      </w:r>
    </w:p>
    <w:p w14:paraId="558F9084" w14:textId="15F5F5C1" w:rsidR="003653FF" w:rsidRPr="00F14715" w:rsidRDefault="003653FF" w:rsidP="00944F0F">
      <w:pPr>
        <w:numPr>
          <w:ilvl w:val="0"/>
          <w:numId w:val="27"/>
        </w:numPr>
        <w:spacing w:after="80"/>
        <w:ind w:left="426" w:hanging="426"/>
        <w:jc w:val="both"/>
        <w:rPr>
          <w:sz w:val="20"/>
          <w:szCs w:val="20"/>
        </w:rPr>
      </w:pPr>
      <w:r w:rsidRPr="00F14715">
        <w:rPr>
          <w:sz w:val="20"/>
          <w:szCs w:val="20"/>
        </w:rPr>
        <w:t>Aktualizované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studijní</w:t>
      </w:r>
      <w:r w:rsidRPr="0008640B">
        <w:rPr>
          <w:rFonts w:eastAsia="Arial Narrow"/>
          <w:sz w:val="20"/>
          <w:szCs w:val="20"/>
        </w:rPr>
        <w:t xml:space="preserve"> </w:t>
      </w:r>
      <w:r w:rsidRPr="00C563CC">
        <w:rPr>
          <w:sz w:val="20"/>
          <w:szCs w:val="20"/>
        </w:rPr>
        <w:t>plány</w:t>
      </w:r>
      <w:r w:rsidRPr="00C563CC">
        <w:rPr>
          <w:rFonts w:eastAsia="Arial Narrow"/>
          <w:sz w:val="20"/>
          <w:szCs w:val="20"/>
        </w:rPr>
        <w:t xml:space="preserve"> </w:t>
      </w:r>
      <w:r w:rsidR="008C6597" w:rsidRPr="00F14715">
        <w:rPr>
          <w:rFonts w:eastAsia="Arial Narrow"/>
          <w:sz w:val="20"/>
          <w:szCs w:val="20"/>
        </w:rPr>
        <w:t xml:space="preserve">bakalářských a magisterských </w:t>
      </w:r>
      <w:r w:rsidRPr="00F14715">
        <w:rPr>
          <w:sz w:val="20"/>
          <w:szCs w:val="20"/>
        </w:rPr>
        <w:t>studijních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programů</w:t>
      </w:r>
      <w:r w:rsidR="00857DED" w:rsidRPr="00F14715">
        <w:rPr>
          <w:sz w:val="20"/>
          <w:szCs w:val="20"/>
        </w:rPr>
        <w:t>/</w:t>
      </w:r>
      <w:r w:rsidR="00304C89" w:rsidRPr="00F14715">
        <w:rPr>
          <w:sz w:val="20"/>
          <w:szCs w:val="20"/>
        </w:rPr>
        <w:t>specializací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pro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následující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akademický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rok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zveřejňuje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FMK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každoročně</w:t>
      </w:r>
      <w:r w:rsidR="0012393C" w:rsidRPr="00F14715">
        <w:rPr>
          <w:sz w:val="20"/>
          <w:szCs w:val="20"/>
        </w:rPr>
        <w:t>,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nejpozději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v červnu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předcházejícího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akademického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roku</w:t>
      </w:r>
      <w:r w:rsidRPr="00F14715">
        <w:rPr>
          <w:rFonts w:eastAsia="Arial Narrow"/>
          <w:sz w:val="20"/>
          <w:szCs w:val="20"/>
        </w:rPr>
        <w:t>.</w:t>
      </w:r>
      <w:r w:rsidR="00493473" w:rsidRPr="00F14715">
        <w:rPr>
          <w:sz w:val="20"/>
          <w:szCs w:val="20"/>
        </w:rPr>
        <w:t xml:space="preserve"> </w:t>
      </w:r>
      <w:r w:rsidRPr="00F14715">
        <w:rPr>
          <w:sz w:val="20"/>
          <w:szCs w:val="20"/>
        </w:rPr>
        <w:t>Student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si</w:t>
      </w:r>
      <w:r w:rsidRPr="00F14715">
        <w:rPr>
          <w:rFonts w:eastAsia="Arial Narrow"/>
          <w:sz w:val="20"/>
          <w:szCs w:val="20"/>
        </w:rPr>
        <w:t xml:space="preserve"> </w:t>
      </w:r>
      <w:proofErr w:type="gramStart"/>
      <w:r w:rsidRPr="00F14715">
        <w:rPr>
          <w:sz w:val="20"/>
          <w:szCs w:val="20"/>
        </w:rPr>
        <w:t>vytváří</w:t>
      </w:r>
      <w:proofErr w:type="gramEnd"/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osobní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studijní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plán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při</w:t>
      </w:r>
      <w:r w:rsidRPr="00F14715">
        <w:rPr>
          <w:rFonts w:eastAsia="Arial Narrow"/>
          <w:sz w:val="20"/>
          <w:szCs w:val="20"/>
        </w:rPr>
        <w:t xml:space="preserve"> </w:t>
      </w:r>
      <w:r w:rsidR="00F32896" w:rsidRPr="00F14715">
        <w:rPr>
          <w:sz w:val="20"/>
          <w:szCs w:val="20"/>
        </w:rPr>
        <w:t>předzápisu</w:t>
      </w:r>
      <w:r w:rsidRPr="00F14715">
        <w:rPr>
          <w:rFonts w:eastAsia="Arial Narrow"/>
          <w:sz w:val="20"/>
          <w:szCs w:val="20"/>
        </w:rPr>
        <w:t xml:space="preserve">. </w:t>
      </w:r>
      <w:r w:rsidRPr="00F14715">
        <w:rPr>
          <w:sz w:val="20"/>
          <w:szCs w:val="20"/>
        </w:rPr>
        <w:t>Při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volbě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předmětů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student vychází ze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studijního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plánu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programu</w:t>
      </w:r>
      <w:r w:rsidR="00F32896" w:rsidRPr="00F14715">
        <w:rPr>
          <w:sz w:val="20"/>
          <w:szCs w:val="20"/>
        </w:rPr>
        <w:t>/specializace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a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dokumentace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předmětů</w:t>
      </w:r>
      <w:r w:rsidRPr="00F14715">
        <w:rPr>
          <w:rFonts w:eastAsia="Arial Narrow"/>
          <w:sz w:val="20"/>
          <w:szCs w:val="20"/>
        </w:rPr>
        <w:t xml:space="preserve">, </w:t>
      </w:r>
      <w:r w:rsidRPr="00F14715">
        <w:rPr>
          <w:sz w:val="20"/>
          <w:szCs w:val="20"/>
        </w:rPr>
        <w:t>zveřejněných</w:t>
      </w:r>
      <w:r w:rsidR="009D27AD" w:rsidRPr="00F14715">
        <w:rPr>
          <w:sz w:val="20"/>
          <w:szCs w:val="20"/>
        </w:rPr>
        <w:t xml:space="preserve"> </w:t>
      </w:r>
      <w:r w:rsidR="00E04BFD" w:rsidRPr="00F14715">
        <w:rPr>
          <w:sz w:val="20"/>
          <w:szCs w:val="20"/>
        </w:rPr>
        <w:t xml:space="preserve">v </w:t>
      </w:r>
      <w:r w:rsidR="009D27AD" w:rsidRPr="00F14715">
        <w:rPr>
          <w:sz w:val="20"/>
          <w:szCs w:val="20"/>
        </w:rPr>
        <w:t>IS/STAG.</w:t>
      </w:r>
    </w:p>
    <w:p w14:paraId="7FA80C63" w14:textId="70B51664" w:rsidR="00583A11" w:rsidRPr="00F14715" w:rsidRDefault="00583A11" w:rsidP="00200E98">
      <w:pPr>
        <w:numPr>
          <w:ilvl w:val="0"/>
          <w:numId w:val="27"/>
        </w:numPr>
        <w:ind w:left="425" w:hanging="425"/>
        <w:jc w:val="both"/>
        <w:rPr>
          <w:sz w:val="20"/>
          <w:szCs w:val="20"/>
        </w:rPr>
      </w:pPr>
      <w:r w:rsidRPr="00F14715">
        <w:rPr>
          <w:sz w:val="20"/>
          <w:szCs w:val="20"/>
        </w:rPr>
        <w:t xml:space="preserve">V případě změny ve studijních plánech nebo v případě neotevření povinně volitelného nebo volitelného předmětu, </w:t>
      </w:r>
      <w:r w:rsidR="00C4255E" w:rsidRPr="00F14715">
        <w:rPr>
          <w:sz w:val="20"/>
          <w:szCs w:val="20"/>
        </w:rPr>
        <w:t>j</w:t>
      </w:r>
      <w:r w:rsidR="00C4255E">
        <w:rPr>
          <w:sz w:val="20"/>
          <w:szCs w:val="20"/>
        </w:rPr>
        <w:t xml:space="preserve">e </w:t>
      </w:r>
      <w:r w:rsidRPr="00F14715">
        <w:rPr>
          <w:sz w:val="20"/>
          <w:szCs w:val="20"/>
        </w:rPr>
        <w:t xml:space="preserve">student o této skutečnosti informován nejpozději týden před zahájením příslušného semestru prostřednictvím studijního oddělení </w:t>
      </w:r>
      <w:r w:rsidR="007E6588">
        <w:rPr>
          <w:sz w:val="20"/>
          <w:szCs w:val="20"/>
        </w:rPr>
        <w:t>v</w:t>
      </w:r>
      <w:r w:rsidR="005A02C2">
        <w:rPr>
          <w:sz w:val="20"/>
          <w:szCs w:val="20"/>
        </w:rPr>
        <w:t>e</w:t>
      </w:r>
      <w:r w:rsidRPr="00F14715">
        <w:rPr>
          <w:sz w:val="20"/>
          <w:szCs w:val="20"/>
        </w:rPr>
        <w:t xml:space="preserve"> veřejné části internetových stránek FMK. Student si m</w:t>
      </w:r>
      <w:r w:rsidR="00403574">
        <w:rPr>
          <w:sz w:val="20"/>
          <w:szCs w:val="20"/>
        </w:rPr>
        <w:t>ůže</w:t>
      </w:r>
      <w:r w:rsidRPr="00F14715">
        <w:rPr>
          <w:sz w:val="20"/>
          <w:szCs w:val="20"/>
        </w:rPr>
        <w:t xml:space="preserve"> na základě žádosti zapsat jiný povinně volitelný nebo volitelný předmět.</w:t>
      </w:r>
    </w:p>
    <w:p w14:paraId="574E1B85" w14:textId="77777777" w:rsidR="00D40F15" w:rsidRPr="00F549FD" w:rsidRDefault="00D40F15" w:rsidP="00200E98">
      <w:pPr>
        <w:ind w:left="425" w:hanging="425"/>
        <w:jc w:val="both"/>
        <w:rPr>
          <w:b/>
          <w:sz w:val="20"/>
          <w:szCs w:val="20"/>
        </w:rPr>
      </w:pPr>
    </w:p>
    <w:p w14:paraId="6A82A47E" w14:textId="77777777" w:rsidR="00D40F15" w:rsidRPr="008F3957" w:rsidRDefault="00D40F15" w:rsidP="00D40F15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sz w:val="20"/>
          <w:szCs w:val="20"/>
          <w:u w:val="single"/>
        </w:rPr>
        <w:t>Ad odst. (5) SZŘ UTB:</w:t>
      </w:r>
    </w:p>
    <w:p w14:paraId="30ED542F" w14:textId="63CFCA7D" w:rsidR="004B2AF9" w:rsidRPr="008F3957" w:rsidRDefault="00D40F15" w:rsidP="001C3CBE">
      <w:pPr>
        <w:numPr>
          <w:ilvl w:val="0"/>
          <w:numId w:val="27"/>
        </w:numPr>
        <w:spacing w:after="80"/>
        <w:ind w:left="426" w:hanging="426"/>
        <w:jc w:val="both"/>
        <w:rPr>
          <w:rFonts w:eastAsia="Arial Narrow"/>
          <w:sz w:val="20"/>
          <w:szCs w:val="20"/>
        </w:rPr>
      </w:pPr>
      <w:r w:rsidRPr="008F3957">
        <w:rPr>
          <w:sz w:val="20"/>
          <w:szCs w:val="20"/>
        </w:rPr>
        <w:t>Žádost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udělení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výjimky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 obecných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pravidel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pro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sestavování studijního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plánu</w:t>
      </w:r>
      <w:r w:rsidR="0027289C">
        <w:rPr>
          <w:sz w:val="20"/>
          <w:szCs w:val="20"/>
        </w:rPr>
        <w:t xml:space="preserve"> </w:t>
      </w:r>
      <w:r w:rsidRPr="008F3957">
        <w:rPr>
          <w:rFonts w:eastAsia="Arial Narrow"/>
          <w:color w:val="auto"/>
          <w:sz w:val="20"/>
          <w:szCs w:val="20"/>
        </w:rPr>
        <w:t>s doloženým odůvodněním a vyjádřením vedoucího ateliéru</w:t>
      </w:r>
      <w:r w:rsidR="00481C59">
        <w:rPr>
          <w:rFonts w:eastAsia="Arial Narrow"/>
          <w:color w:val="auto"/>
          <w:sz w:val="20"/>
          <w:szCs w:val="20"/>
        </w:rPr>
        <w:t xml:space="preserve"> nebo </w:t>
      </w:r>
      <w:r w:rsidRPr="008F3957">
        <w:rPr>
          <w:rFonts w:eastAsia="Arial Narrow"/>
          <w:color w:val="auto"/>
          <w:sz w:val="20"/>
          <w:szCs w:val="20"/>
        </w:rPr>
        <w:t>ředitele ústavu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podává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student</w:t>
      </w:r>
      <w:r w:rsidRPr="008F3957">
        <w:rPr>
          <w:rFonts w:eastAsia="Arial Narrow"/>
          <w:sz w:val="20"/>
          <w:szCs w:val="20"/>
        </w:rPr>
        <w:t xml:space="preserve"> děkanovi </w:t>
      </w:r>
      <w:r w:rsidRPr="008F3957">
        <w:rPr>
          <w:sz w:val="20"/>
          <w:szCs w:val="20"/>
        </w:rPr>
        <w:t>prostřednictvím studijního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oddělení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 xml:space="preserve">FMK </w:t>
      </w:r>
      <w:r w:rsidRPr="001D193D">
        <w:rPr>
          <w:color w:val="auto"/>
          <w:sz w:val="20"/>
          <w:szCs w:val="20"/>
        </w:rPr>
        <w:t>nejpozději v prvním týdnu výuky v</w:t>
      </w:r>
      <w:r w:rsidR="000B404B" w:rsidRPr="001D193D">
        <w:rPr>
          <w:color w:val="auto"/>
          <w:sz w:val="20"/>
          <w:szCs w:val="20"/>
        </w:rPr>
        <w:t xml:space="preserve"> příslušném</w:t>
      </w:r>
      <w:r w:rsidRPr="001D193D">
        <w:rPr>
          <w:color w:val="auto"/>
          <w:sz w:val="20"/>
          <w:szCs w:val="20"/>
        </w:rPr>
        <w:t> semestru</w:t>
      </w:r>
      <w:r w:rsidRPr="00C64380">
        <w:rPr>
          <w:color w:val="auto"/>
          <w:sz w:val="20"/>
          <w:szCs w:val="20"/>
        </w:rPr>
        <w:t xml:space="preserve">. </w:t>
      </w:r>
      <w:r w:rsidRPr="001D193D">
        <w:rPr>
          <w:sz w:val="20"/>
          <w:szCs w:val="20"/>
        </w:rPr>
        <w:t>Při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 xml:space="preserve">rozhodování o </w:t>
      </w:r>
      <w:r w:rsidR="00181ED4">
        <w:rPr>
          <w:sz w:val="20"/>
          <w:szCs w:val="20"/>
        </w:rPr>
        <w:t>schválení žádosti</w:t>
      </w:r>
      <w:r w:rsidRPr="001D193D">
        <w:rPr>
          <w:rFonts w:eastAsia="Arial Narrow"/>
          <w:sz w:val="20"/>
          <w:szCs w:val="20"/>
        </w:rPr>
        <w:t xml:space="preserve"> děkan přihlédne zejména k dosaženým studijním výsledkům studenta a charakteru plánovaných aktivit, </w:t>
      </w:r>
      <w:r w:rsidRPr="001D193D">
        <w:rPr>
          <w:sz w:val="20"/>
          <w:szCs w:val="20"/>
        </w:rPr>
        <w:t>dále bude zvažováno, zda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obsah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žádosti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je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v souladu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s prioritami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FMK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nebo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nastaly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okolnosti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ve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zdravotním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stavu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studenta</w:t>
      </w:r>
      <w:r w:rsidRPr="001D193D">
        <w:rPr>
          <w:rFonts w:eastAsia="Arial Narrow"/>
          <w:sz w:val="20"/>
          <w:szCs w:val="20"/>
        </w:rPr>
        <w:t xml:space="preserve">, </w:t>
      </w:r>
      <w:r w:rsidRPr="001D193D">
        <w:rPr>
          <w:sz w:val="20"/>
          <w:szCs w:val="20"/>
        </w:rPr>
        <w:t>které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prokazatelně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brání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plnění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studijních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povinností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dle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stanovených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obecných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pravidel.</w:t>
      </w:r>
      <w:r w:rsidR="000E012E" w:rsidRPr="008F3957">
        <w:rPr>
          <w:sz w:val="20"/>
          <w:szCs w:val="20"/>
        </w:rPr>
        <w:t xml:space="preserve"> </w:t>
      </w:r>
      <w:r w:rsidR="0012246C">
        <w:rPr>
          <w:sz w:val="20"/>
          <w:szCs w:val="20"/>
        </w:rPr>
        <w:t>Výjimka z obecných pravidel pro sestavování studijního plánu</w:t>
      </w:r>
      <w:r w:rsidR="000E012E" w:rsidRPr="008F3957">
        <w:rPr>
          <w:rFonts w:eastAsia="Arial Narrow"/>
          <w:color w:val="auto"/>
          <w:sz w:val="20"/>
          <w:szCs w:val="20"/>
        </w:rPr>
        <w:t xml:space="preserve"> </w:t>
      </w:r>
      <w:r w:rsidR="000E012E" w:rsidRPr="008F3957">
        <w:rPr>
          <w:color w:val="auto"/>
          <w:sz w:val="20"/>
          <w:szCs w:val="20"/>
        </w:rPr>
        <w:t>se</w:t>
      </w:r>
      <w:r w:rsidR="000E012E" w:rsidRPr="008F3957">
        <w:rPr>
          <w:rFonts w:eastAsia="Arial Narrow"/>
          <w:color w:val="auto"/>
          <w:sz w:val="20"/>
          <w:szCs w:val="20"/>
        </w:rPr>
        <w:t xml:space="preserve"> </w:t>
      </w:r>
      <w:r w:rsidR="000E012E" w:rsidRPr="00515799">
        <w:rPr>
          <w:rFonts w:eastAsia="Arial Narrow"/>
          <w:color w:val="auto"/>
          <w:sz w:val="20"/>
          <w:szCs w:val="20"/>
        </w:rPr>
        <w:t xml:space="preserve">neuděluje </w:t>
      </w:r>
      <w:r w:rsidR="008F2202" w:rsidRPr="00515799">
        <w:rPr>
          <w:rFonts w:eastAsia="Arial Narrow"/>
          <w:color w:val="auto"/>
          <w:sz w:val="20"/>
          <w:szCs w:val="20"/>
        </w:rPr>
        <w:t>student</w:t>
      </w:r>
      <w:r w:rsidR="005F78F5" w:rsidRPr="00515799">
        <w:rPr>
          <w:rFonts w:eastAsia="Arial Narrow"/>
          <w:color w:val="auto"/>
          <w:sz w:val="20"/>
          <w:szCs w:val="20"/>
        </w:rPr>
        <w:t>ovi</w:t>
      </w:r>
      <w:r w:rsidR="00A67144" w:rsidRPr="00515799">
        <w:rPr>
          <w:rFonts w:eastAsia="Arial Narrow"/>
          <w:color w:val="auto"/>
          <w:sz w:val="20"/>
          <w:szCs w:val="20"/>
        </w:rPr>
        <w:t>, kte</w:t>
      </w:r>
      <w:r w:rsidR="005F78F5" w:rsidRPr="00515799">
        <w:rPr>
          <w:rFonts w:eastAsia="Arial Narrow"/>
          <w:color w:val="auto"/>
          <w:sz w:val="20"/>
          <w:szCs w:val="20"/>
        </w:rPr>
        <w:t>rý</w:t>
      </w:r>
      <w:r w:rsidR="00A67144" w:rsidRPr="00515799">
        <w:rPr>
          <w:rFonts w:eastAsia="Arial Narrow"/>
          <w:color w:val="auto"/>
          <w:sz w:val="20"/>
          <w:szCs w:val="20"/>
        </w:rPr>
        <w:t xml:space="preserve"> studuj</w:t>
      </w:r>
      <w:r w:rsidR="005F78F5" w:rsidRPr="00515799">
        <w:rPr>
          <w:rFonts w:eastAsia="Arial Narrow"/>
          <w:color w:val="auto"/>
          <w:sz w:val="20"/>
          <w:szCs w:val="20"/>
        </w:rPr>
        <w:t>e</w:t>
      </w:r>
      <w:r w:rsidR="008F2202" w:rsidRPr="00515799">
        <w:rPr>
          <w:rFonts w:eastAsia="Arial Narrow"/>
          <w:color w:val="auto"/>
          <w:sz w:val="20"/>
          <w:szCs w:val="20"/>
        </w:rPr>
        <w:t xml:space="preserve"> </w:t>
      </w:r>
      <w:r w:rsidR="000E012E" w:rsidRPr="00515799">
        <w:rPr>
          <w:color w:val="auto"/>
          <w:sz w:val="20"/>
          <w:szCs w:val="20"/>
        </w:rPr>
        <w:t>v </w:t>
      </w:r>
      <w:r w:rsidR="000E012E" w:rsidRPr="00515799">
        <w:rPr>
          <w:rFonts w:eastAsia="Arial Narrow"/>
          <w:color w:val="auto"/>
          <w:sz w:val="20"/>
          <w:szCs w:val="20"/>
        </w:rPr>
        <w:t>1</w:t>
      </w:r>
      <w:r w:rsidR="000E012E" w:rsidRPr="008F3957">
        <w:rPr>
          <w:rFonts w:eastAsia="Arial Narrow"/>
          <w:sz w:val="20"/>
          <w:szCs w:val="20"/>
        </w:rPr>
        <w:t xml:space="preserve">. </w:t>
      </w:r>
      <w:r w:rsidR="00EA67B5">
        <w:rPr>
          <w:rFonts w:eastAsia="Arial Narrow"/>
          <w:sz w:val="20"/>
          <w:szCs w:val="20"/>
        </w:rPr>
        <w:t xml:space="preserve">semestru </w:t>
      </w:r>
      <w:r w:rsidR="008A3015">
        <w:rPr>
          <w:rFonts w:eastAsia="Arial Narrow"/>
          <w:sz w:val="20"/>
          <w:szCs w:val="20"/>
        </w:rPr>
        <w:t xml:space="preserve">    </w:t>
      </w:r>
      <w:r w:rsidR="00EA67B5">
        <w:rPr>
          <w:rFonts w:eastAsia="Arial Narrow"/>
          <w:sz w:val="20"/>
          <w:szCs w:val="20"/>
        </w:rPr>
        <w:t xml:space="preserve">1. roku </w:t>
      </w:r>
      <w:r w:rsidR="000E012E" w:rsidRPr="008F3957">
        <w:rPr>
          <w:sz w:val="20"/>
          <w:szCs w:val="20"/>
        </w:rPr>
        <w:t xml:space="preserve">bakalářského </w:t>
      </w:r>
      <w:r w:rsidR="00E9028C">
        <w:rPr>
          <w:sz w:val="20"/>
          <w:szCs w:val="20"/>
        </w:rPr>
        <w:t>nebo</w:t>
      </w:r>
      <w:r w:rsidR="000E012E" w:rsidRPr="008F3957">
        <w:rPr>
          <w:sz w:val="20"/>
          <w:szCs w:val="20"/>
        </w:rPr>
        <w:t xml:space="preserve"> magisterského studijního programu</w:t>
      </w:r>
      <w:r w:rsidR="000E012E" w:rsidRPr="008F3957">
        <w:rPr>
          <w:rFonts w:eastAsia="Arial Narrow"/>
          <w:sz w:val="20"/>
          <w:szCs w:val="20"/>
        </w:rPr>
        <w:t xml:space="preserve"> a </w:t>
      </w:r>
      <w:r w:rsidR="00BC2C88">
        <w:rPr>
          <w:rFonts w:eastAsia="Arial Narrow"/>
          <w:sz w:val="20"/>
          <w:szCs w:val="20"/>
        </w:rPr>
        <w:t xml:space="preserve">také </w:t>
      </w:r>
      <w:r w:rsidR="0057412A">
        <w:rPr>
          <w:rFonts w:eastAsia="Arial Narrow"/>
          <w:sz w:val="20"/>
          <w:szCs w:val="20"/>
        </w:rPr>
        <w:t>student</w:t>
      </w:r>
      <w:r w:rsidR="00E05BC3">
        <w:rPr>
          <w:rFonts w:eastAsia="Arial Narrow"/>
          <w:sz w:val="20"/>
          <w:szCs w:val="20"/>
        </w:rPr>
        <w:t>ovi</w:t>
      </w:r>
      <w:r w:rsidR="0057412A">
        <w:rPr>
          <w:rFonts w:eastAsia="Arial Narrow"/>
          <w:sz w:val="20"/>
          <w:szCs w:val="20"/>
        </w:rPr>
        <w:t xml:space="preserve"> </w:t>
      </w:r>
      <w:r w:rsidR="000E012E" w:rsidRPr="008F3957">
        <w:rPr>
          <w:sz w:val="20"/>
          <w:szCs w:val="20"/>
        </w:rPr>
        <w:t>v kombinované</w:t>
      </w:r>
      <w:r w:rsidR="000E012E" w:rsidRPr="008F3957">
        <w:rPr>
          <w:rFonts w:eastAsia="Arial Narrow"/>
          <w:sz w:val="20"/>
          <w:szCs w:val="20"/>
        </w:rPr>
        <w:t xml:space="preserve"> </w:t>
      </w:r>
      <w:r w:rsidR="000E012E" w:rsidRPr="008F3957">
        <w:rPr>
          <w:sz w:val="20"/>
          <w:szCs w:val="20"/>
        </w:rPr>
        <w:t>formě</w:t>
      </w:r>
      <w:r w:rsidR="000E012E" w:rsidRPr="008F3957">
        <w:rPr>
          <w:rFonts w:eastAsia="Arial Narrow"/>
          <w:sz w:val="20"/>
          <w:szCs w:val="20"/>
        </w:rPr>
        <w:t xml:space="preserve"> </w:t>
      </w:r>
      <w:r w:rsidR="000E012E" w:rsidRPr="008F3957">
        <w:rPr>
          <w:sz w:val="20"/>
          <w:szCs w:val="20"/>
        </w:rPr>
        <w:t>studia</w:t>
      </w:r>
      <w:r w:rsidR="000E012E" w:rsidRPr="008F3957">
        <w:rPr>
          <w:rFonts w:eastAsia="Arial Narrow"/>
          <w:sz w:val="20"/>
          <w:szCs w:val="20"/>
        </w:rPr>
        <w:t xml:space="preserve">. </w:t>
      </w:r>
      <w:r w:rsidR="000E012E" w:rsidRPr="008F3957">
        <w:rPr>
          <w:sz w:val="20"/>
          <w:szCs w:val="20"/>
        </w:rPr>
        <w:t>V případech</w:t>
      </w:r>
      <w:r w:rsidR="000E012E" w:rsidRPr="008F3957">
        <w:rPr>
          <w:rFonts w:eastAsia="Arial Narrow"/>
          <w:sz w:val="20"/>
          <w:szCs w:val="20"/>
        </w:rPr>
        <w:t xml:space="preserve"> </w:t>
      </w:r>
      <w:r w:rsidR="000E012E" w:rsidRPr="008F3957">
        <w:rPr>
          <w:sz w:val="20"/>
          <w:szCs w:val="20"/>
        </w:rPr>
        <w:t>obzvláště</w:t>
      </w:r>
      <w:r w:rsidR="000E012E" w:rsidRPr="008F3957">
        <w:rPr>
          <w:rFonts w:eastAsia="Arial Narrow"/>
          <w:sz w:val="20"/>
          <w:szCs w:val="20"/>
        </w:rPr>
        <w:t xml:space="preserve"> </w:t>
      </w:r>
      <w:r w:rsidR="000E012E" w:rsidRPr="008F3957">
        <w:rPr>
          <w:sz w:val="20"/>
          <w:szCs w:val="20"/>
        </w:rPr>
        <w:t>hodných</w:t>
      </w:r>
      <w:r w:rsidR="000E012E" w:rsidRPr="008F3957">
        <w:rPr>
          <w:rFonts w:eastAsia="Arial Narrow"/>
          <w:sz w:val="20"/>
          <w:szCs w:val="20"/>
        </w:rPr>
        <w:t xml:space="preserve"> </w:t>
      </w:r>
      <w:r w:rsidR="000E012E" w:rsidRPr="008F3957">
        <w:rPr>
          <w:sz w:val="20"/>
          <w:szCs w:val="20"/>
        </w:rPr>
        <w:t>zřetele</w:t>
      </w:r>
      <w:r w:rsidR="000E012E" w:rsidRPr="008F3957">
        <w:rPr>
          <w:rFonts w:eastAsia="Arial Narrow"/>
          <w:sz w:val="20"/>
          <w:szCs w:val="20"/>
        </w:rPr>
        <w:t xml:space="preserve"> </w:t>
      </w:r>
      <w:r w:rsidR="000E012E" w:rsidRPr="008F3957">
        <w:rPr>
          <w:sz w:val="20"/>
          <w:szCs w:val="20"/>
        </w:rPr>
        <w:t>může</w:t>
      </w:r>
      <w:r w:rsidR="000E012E" w:rsidRPr="008F3957">
        <w:rPr>
          <w:rFonts w:eastAsia="Arial Narrow"/>
          <w:sz w:val="20"/>
          <w:szCs w:val="20"/>
        </w:rPr>
        <w:t xml:space="preserve"> </w:t>
      </w:r>
      <w:r w:rsidR="000E012E" w:rsidRPr="008F3957">
        <w:rPr>
          <w:sz w:val="20"/>
          <w:szCs w:val="20"/>
        </w:rPr>
        <w:t>děkan</w:t>
      </w:r>
      <w:r w:rsidR="000E012E" w:rsidRPr="008F3957">
        <w:rPr>
          <w:rFonts w:eastAsia="Arial Narrow"/>
          <w:sz w:val="20"/>
          <w:szCs w:val="20"/>
        </w:rPr>
        <w:t xml:space="preserve"> </w:t>
      </w:r>
      <w:r w:rsidR="000E012E" w:rsidRPr="008F3957">
        <w:rPr>
          <w:sz w:val="20"/>
          <w:szCs w:val="20"/>
        </w:rPr>
        <w:t>udělit</w:t>
      </w:r>
      <w:r w:rsidR="000E012E" w:rsidRPr="008F3957">
        <w:rPr>
          <w:rFonts w:eastAsia="Arial Narrow"/>
          <w:sz w:val="20"/>
          <w:szCs w:val="20"/>
        </w:rPr>
        <w:t xml:space="preserve"> </w:t>
      </w:r>
      <w:r w:rsidR="000E012E" w:rsidRPr="008F3957">
        <w:rPr>
          <w:sz w:val="20"/>
          <w:szCs w:val="20"/>
        </w:rPr>
        <w:t>výjimku</w:t>
      </w:r>
      <w:r w:rsidR="000E012E" w:rsidRPr="008F3957">
        <w:rPr>
          <w:rFonts w:eastAsia="Arial Narrow"/>
          <w:sz w:val="20"/>
          <w:szCs w:val="20"/>
        </w:rPr>
        <w:t>.</w:t>
      </w:r>
    </w:p>
    <w:p w14:paraId="1BC363D2" w14:textId="0953756E" w:rsidR="00CD635D" w:rsidRPr="008F3957" w:rsidRDefault="00D40F15" w:rsidP="001C3CBE">
      <w:pPr>
        <w:numPr>
          <w:ilvl w:val="0"/>
          <w:numId w:val="27"/>
        </w:numPr>
        <w:spacing w:after="80"/>
        <w:ind w:left="426" w:hanging="426"/>
        <w:jc w:val="both"/>
        <w:rPr>
          <w:rFonts w:eastAsia="Arial Narrow"/>
          <w:sz w:val="20"/>
          <w:szCs w:val="20"/>
        </w:rPr>
      </w:pPr>
      <w:r w:rsidRPr="008F3957">
        <w:rPr>
          <w:color w:val="auto"/>
          <w:sz w:val="20"/>
          <w:szCs w:val="20"/>
        </w:rPr>
        <w:t xml:space="preserve">Po schválení </w:t>
      </w:r>
      <w:r w:rsidRPr="0078613E">
        <w:rPr>
          <w:color w:val="auto"/>
          <w:sz w:val="20"/>
          <w:szCs w:val="20"/>
        </w:rPr>
        <w:t>žádosti,</w:t>
      </w:r>
      <w:r w:rsidRPr="008F3957">
        <w:rPr>
          <w:color w:val="auto"/>
          <w:sz w:val="20"/>
          <w:szCs w:val="20"/>
        </w:rPr>
        <w:t xml:space="preserve"> předkládá </w:t>
      </w:r>
      <w:r w:rsidRPr="0078613E">
        <w:rPr>
          <w:color w:val="auto"/>
          <w:sz w:val="20"/>
          <w:szCs w:val="20"/>
        </w:rPr>
        <w:t>student</w:t>
      </w:r>
      <w:r w:rsidRPr="008F3957">
        <w:rPr>
          <w:color w:val="auto"/>
          <w:sz w:val="20"/>
          <w:szCs w:val="20"/>
        </w:rPr>
        <w:t xml:space="preserve"> žádost garantům jednotlivých předmětů, kteří následně do příslušného formuláře </w:t>
      </w:r>
      <w:r w:rsidR="00234453">
        <w:rPr>
          <w:color w:val="auto"/>
          <w:sz w:val="20"/>
          <w:szCs w:val="20"/>
        </w:rPr>
        <w:t>(příloha žádosti)</w:t>
      </w:r>
      <w:r w:rsidRPr="008F3957">
        <w:rPr>
          <w:color w:val="auto"/>
          <w:sz w:val="20"/>
          <w:szCs w:val="20"/>
        </w:rPr>
        <w:t xml:space="preserve"> potvrdí svým podpisem souhlas s individuálními podmínkami studia příslušných předmětů, způsob</w:t>
      </w:r>
      <w:r w:rsidR="0078613E">
        <w:rPr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 xml:space="preserve">a termín jejich zakončení. </w:t>
      </w:r>
    </w:p>
    <w:p w14:paraId="0C78A43C" w14:textId="3E64F1CF" w:rsidR="00B1658F" w:rsidRPr="00DF4801" w:rsidRDefault="00F663FE" w:rsidP="00DF4801">
      <w:pPr>
        <w:numPr>
          <w:ilvl w:val="0"/>
          <w:numId w:val="27"/>
        </w:numPr>
        <w:spacing w:after="80"/>
        <w:ind w:left="426" w:hanging="426"/>
        <w:jc w:val="both"/>
        <w:rPr>
          <w:rFonts w:eastAsia="Arial Narrow"/>
          <w:sz w:val="20"/>
          <w:szCs w:val="20"/>
        </w:rPr>
      </w:pPr>
      <w:r>
        <w:rPr>
          <w:color w:val="auto"/>
          <w:sz w:val="20"/>
          <w:szCs w:val="20"/>
        </w:rPr>
        <w:t>Žádost o udělení výjimky z obecných pravidel pro sestavování studijní</w:t>
      </w:r>
      <w:r w:rsidR="00B02231">
        <w:rPr>
          <w:color w:val="auto"/>
          <w:sz w:val="20"/>
          <w:szCs w:val="20"/>
        </w:rPr>
        <w:t>ho plánu a f</w:t>
      </w:r>
      <w:r w:rsidRPr="008F3957">
        <w:rPr>
          <w:color w:val="auto"/>
          <w:sz w:val="20"/>
          <w:szCs w:val="20"/>
        </w:rPr>
        <w:t xml:space="preserve">ormulář potvrzený garanty předmětů student </w:t>
      </w:r>
      <w:proofErr w:type="gramStart"/>
      <w:r w:rsidRPr="008F3957">
        <w:rPr>
          <w:color w:val="auto"/>
          <w:sz w:val="20"/>
          <w:szCs w:val="20"/>
        </w:rPr>
        <w:t>doručí</w:t>
      </w:r>
      <w:proofErr w:type="gramEnd"/>
      <w:r w:rsidRPr="008F3957">
        <w:rPr>
          <w:color w:val="auto"/>
          <w:sz w:val="20"/>
          <w:szCs w:val="20"/>
        </w:rPr>
        <w:t xml:space="preserve"> na studijní oddělení FMK nejpozději do 14 dnů od</w:t>
      </w:r>
      <w:r w:rsidR="00CF269D">
        <w:rPr>
          <w:color w:val="auto"/>
          <w:sz w:val="20"/>
          <w:szCs w:val="20"/>
        </w:rPr>
        <w:t>e</w:t>
      </w:r>
      <w:r w:rsidRPr="008F3957">
        <w:rPr>
          <w:color w:val="auto"/>
          <w:sz w:val="20"/>
          <w:szCs w:val="20"/>
        </w:rPr>
        <w:t xml:space="preserve"> dne schválení žádosti.</w:t>
      </w:r>
    </w:p>
    <w:p w14:paraId="74988E08" w14:textId="77777777" w:rsidR="00F6356C" w:rsidRPr="008F3957" w:rsidRDefault="00F6356C" w:rsidP="00D0768E">
      <w:pPr>
        <w:spacing w:after="80"/>
        <w:rPr>
          <w:b/>
          <w:sz w:val="20"/>
          <w:szCs w:val="20"/>
        </w:rPr>
      </w:pPr>
    </w:p>
    <w:p w14:paraId="1B8DCA63" w14:textId="7D75752C" w:rsidR="003653FF" w:rsidRPr="008F3957" w:rsidRDefault="003653FF" w:rsidP="00177BB8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4</w:t>
      </w:r>
    </w:p>
    <w:p w14:paraId="2999E6A6" w14:textId="77777777" w:rsidR="003653FF" w:rsidRPr="008F3957" w:rsidRDefault="003653FF" w:rsidP="00177BB8">
      <w:pPr>
        <w:spacing w:after="80"/>
        <w:jc w:val="center"/>
        <w:rPr>
          <w:rFonts w:eastAsia="Arial Narrow"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Rada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studijního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programu</w:t>
      </w:r>
    </w:p>
    <w:p w14:paraId="10322801" w14:textId="77777777" w:rsidR="003653FF" w:rsidRPr="008F3957" w:rsidRDefault="003653FF" w:rsidP="00177BB8">
      <w:pPr>
        <w:spacing w:after="80"/>
        <w:jc w:val="both"/>
        <w:rPr>
          <w:rFonts w:eastAsia="Arial Narrow"/>
          <w:sz w:val="20"/>
          <w:szCs w:val="20"/>
        </w:rPr>
      </w:pPr>
      <w:r w:rsidRPr="008F3957">
        <w:rPr>
          <w:rFonts w:eastAsia="Arial Narrow"/>
          <w:sz w:val="20"/>
          <w:szCs w:val="20"/>
          <w:u w:val="single"/>
        </w:rPr>
        <w:t>Ad odst. (2</w:t>
      </w:r>
      <w:r w:rsidR="009C5B08" w:rsidRPr="008F3957">
        <w:rPr>
          <w:rFonts w:eastAsia="Arial Narrow"/>
          <w:sz w:val="20"/>
          <w:szCs w:val="20"/>
          <w:u w:val="single"/>
        </w:rPr>
        <w:t xml:space="preserve">) </w:t>
      </w:r>
      <w:r w:rsidRPr="008F3957">
        <w:rPr>
          <w:rFonts w:eastAsia="Arial Narrow"/>
          <w:sz w:val="20"/>
          <w:szCs w:val="20"/>
          <w:u w:val="single"/>
        </w:rPr>
        <w:t>SZŘ UTB:</w:t>
      </w:r>
    </w:p>
    <w:p w14:paraId="6F355C97" w14:textId="57A0F03C" w:rsidR="006D18E6" w:rsidRPr="008F3957" w:rsidRDefault="009154A5" w:rsidP="00E6791D">
      <w:pPr>
        <w:jc w:val="both"/>
        <w:rPr>
          <w:rFonts w:eastAsia="Arial Narrow"/>
          <w:sz w:val="20"/>
          <w:szCs w:val="20"/>
        </w:rPr>
      </w:pPr>
      <w:r>
        <w:rPr>
          <w:rFonts w:eastAsia="Arial Narrow"/>
          <w:sz w:val="20"/>
          <w:szCs w:val="20"/>
        </w:rPr>
        <w:t>Pro všechny studijní programy uskutečňované na FMK</w:t>
      </w:r>
      <w:r w:rsidR="001A4841">
        <w:rPr>
          <w:rFonts w:eastAsia="Arial Narrow"/>
          <w:sz w:val="20"/>
          <w:szCs w:val="20"/>
        </w:rPr>
        <w:t xml:space="preserve"> jmenuje děkan společnou Radu studijních programů</w:t>
      </w:r>
      <w:r w:rsidR="00C77D9E">
        <w:rPr>
          <w:rFonts w:eastAsia="Arial Narrow"/>
          <w:sz w:val="20"/>
          <w:szCs w:val="20"/>
        </w:rPr>
        <w:t xml:space="preserve"> FMK</w:t>
      </w:r>
      <w:r w:rsidR="003E5F81">
        <w:rPr>
          <w:rFonts w:eastAsia="Arial Narrow"/>
          <w:sz w:val="20"/>
          <w:szCs w:val="20"/>
        </w:rPr>
        <w:t>.</w:t>
      </w:r>
      <w:r w:rsidR="001A4841">
        <w:rPr>
          <w:rFonts w:eastAsia="Arial Narrow"/>
          <w:sz w:val="20"/>
          <w:szCs w:val="20"/>
        </w:rPr>
        <w:t xml:space="preserve"> </w:t>
      </w:r>
    </w:p>
    <w:p w14:paraId="77654A2F" w14:textId="77777777" w:rsidR="00E97209" w:rsidRDefault="00E97209" w:rsidP="00E6791D">
      <w:pPr>
        <w:jc w:val="both"/>
        <w:rPr>
          <w:rFonts w:eastAsia="Arial Narrow"/>
          <w:sz w:val="20"/>
          <w:szCs w:val="20"/>
          <w:u w:val="single"/>
        </w:rPr>
      </w:pPr>
    </w:p>
    <w:p w14:paraId="03B294FE" w14:textId="247646CD" w:rsidR="00DF4801" w:rsidRPr="008F3957" w:rsidRDefault="009C5B08" w:rsidP="00177BB8">
      <w:pPr>
        <w:spacing w:after="80"/>
        <w:jc w:val="both"/>
        <w:rPr>
          <w:rFonts w:eastAsia="Arial Narrow"/>
          <w:sz w:val="20"/>
          <w:szCs w:val="20"/>
          <w:u w:val="single"/>
        </w:rPr>
      </w:pPr>
      <w:r w:rsidRPr="008F3957">
        <w:rPr>
          <w:rFonts w:eastAsia="Arial Narrow"/>
          <w:sz w:val="20"/>
          <w:szCs w:val="20"/>
          <w:u w:val="single"/>
        </w:rPr>
        <w:lastRenderedPageBreak/>
        <w:t>Ad odst. (3) SZŘ UTB:</w:t>
      </w:r>
    </w:p>
    <w:p w14:paraId="63AEAC44" w14:textId="397AD040" w:rsidR="00F6356C" w:rsidRDefault="0000607D" w:rsidP="00E6791D">
      <w:pPr>
        <w:spacing w:after="80"/>
        <w:jc w:val="both"/>
        <w:rPr>
          <w:rFonts w:eastAsia="Arial Narrow"/>
          <w:sz w:val="20"/>
          <w:szCs w:val="20"/>
        </w:rPr>
      </w:pPr>
      <w:r>
        <w:rPr>
          <w:rFonts w:eastAsia="Arial Narrow"/>
          <w:sz w:val="20"/>
          <w:szCs w:val="20"/>
        </w:rPr>
        <w:t xml:space="preserve">Struktura </w:t>
      </w:r>
      <w:r w:rsidR="00057C02">
        <w:rPr>
          <w:rFonts w:eastAsia="Arial Narrow"/>
          <w:sz w:val="20"/>
          <w:szCs w:val="20"/>
        </w:rPr>
        <w:t>Rady studijních programů FMK</w:t>
      </w:r>
      <w:r>
        <w:rPr>
          <w:rFonts w:eastAsia="Arial Narrow"/>
          <w:sz w:val="20"/>
          <w:szCs w:val="20"/>
        </w:rPr>
        <w:t xml:space="preserve">, její pravomoci, funkční období jejích členů a podrobná náplň její činnosti </w:t>
      </w:r>
      <w:r w:rsidR="00413D24">
        <w:rPr>
          <w:rFonts w:eastAsia="Arial Narrow"/>
          <w:sz w:val="20"/>
          <w:szCs w:val="20"/>
        </w:rPr>
        <w:t xml:space="preserve">je stanovena ve </w:t>
      </w:r>
      <w:r w:rsidR="00057C02" w:rsidRPr="00D83D7E">
        <w:rPr>
          <w:rFonts w:eastAsia="Arial Narrow"/>
          <w:sz w:val="20"/>
          <w:szCs w:val="20"/>
        </w:rPr>
        <w:t>vnitřní norm</w:t>
      </w:r>
      <w:r w:rsidR="00413D24">
        <w:rPr>
          <w:rFonts w:eastAsia="Arial Narrow"/>
          <w:sz w:val="20"/>
          <w:szCs w:val="20"/>
        </w:rPr>
        <w:t>ě</w:t>
      </w:r>
      <w:r w:rsidR="00057C02" w:rsidRPr="00D83D7E">
        <w:rPr>
          <w:rFonts w:eastAsia="Arial Narrow"/>
          <w:sz w:val="20"/>
          <w:szCs w:val="20"/>
        </w:rPr>
        <w:t xml:space="preserve"> FMK</w:t>
      </w:r>
      <w:r w:rsidR="007A54C0">
        <w:rPr>
          <w:rFonts w:eastAsia="Arial Narrow"/>
          <w:sz w:val="20"/>
          <w:szCs w:val="20"/>
        </w:rPr>
        <w:t>, kterou vydává děkan</w:t>
      </w:r>
      <w:r w:rsidR="00057C02" w:rsidRPr="00D83D7E">
        <w:rPr>
          <w:rFonts w:eastAsia="Arial Narrow"/>
          <w:sz w:val="20"/>
          <w:szCs w:val="20"/>
        </w:rPr>
        <w:t>.</w:t>
      </w:r>
      <w:r w:rsidR="00A94D26">
        <w:rPr>
          <w:rFonts w:eastAsia="Arial Narrow"/>
          <w:sz w:val="20"/>
          <w:szCs w:val="20"/>
        </w:rPr>
        <w:t xml:space="preserve"> </w:t>
      </w:r>
    </w:p>
    <w:p w14:paraId="25E5BD3B" w14:textId="77777777" w:rsidR="00E97209" w:rsidRPr="008F3957" w:rsidRDefault="00E97209" w:rsidP="00E6791D">
      <w:pPr>
        <w:spacing w:after="80"/>
        <w:jc w:val="both"/>
        <w:rPr>
          <w:b/>
          <w:sz w:val="20"/>
          <w:szCs w:val="20"/>
        </w:rPr>
      </w:pPr>
    </w:p>
    <w:p w14:paraId="3F138B7D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5</w:t>
      </w:r>
    </w:p>
    <w:p w14:paraId="6BDB0BA1" w14:textId="77777777" w:rsidR="003653FF" w:rsidRPr="008F3957" w:rsidRDefault="003653FF">
      <w:pPr>
        <w:spacing w:after="80"/>
        <w:jc w:val="center"/>
        <w:rPr>
          <w:rFonts w:eastAsia="Arial Narrow"/>
          <w:bCs/>
          <w:sz w:val="20"/>
          <w:szCs w:val="20"/>
        </w:rPr>
      </w:pPr>
      <w:r w:rsidRPr="008F3957">
        <w:rPr>
          <w:b/>
          <w:bCs/>
          <w:sz w:val="20"/>
          <w:szCs w:val="20"/>
        </w:rPr>
        <w:t>Kreditový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systém</w:t>
      </w:r>
    </w:p>
    <w:p w14:paraId="4D5A1BCB" w14:textId="77777777" w:rsidR="003653FF" w:rsidRPr="008F3957" w:rsidRDefault="003653FF">
      <w:pPr>
        <w:spacing w:after="80"/>
        <w:jc w:val="center"/>
        <w:rPr>
          <w:b/>
          <w:sz w:val="20"/>
          <w:szCs w:val="20"/>
        </w:rPr>
      </w:pPr>
      <w:r w:rsidRPr="008F3957">
        <w:rPr>
          <w:rFonts w:eastAsia="Arial Narrow"/>
          <w:bCs/>
          <w:sz w:val="20"/>
          <w:szCs w:val="20"/>
        </w:rPr>
        <w:t xml:space="preserve"> (</w:t>
      </w:r>
      <w:r w:rsidRPr="008F3957">
        <w:rPr>
          <w:bCs/>
          <w:sz w:val="20"/>
          <w:szCs w:val="20"/>
        </w:rPr>
        <w:t>bez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doplnění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a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upřesnění</w:t>
      </w:r>
      <w:r w:rsidRPr="008F3957">
        <w:rPr>
          <w:rFonts w:eastAsia="Arial Narrow"/>
          <w:bCs/>
          <w:sz w:val="20"/>
          <w:szCs w:val="20"/>
        </w:rPr>
        <w:t>)</w:t>
      </w:r>
    </w:p>
    <w:p w14:paraId="14E921C7" w14:textId="77777777" w:rsidR="003653FF" w:rsidRPr="008F3957" w:rsidRDefault="003653FF">
      <w:pPr>
        <w:spacing w:after="80"/>
        <w:jc w:val="center"/>
        <w:rPr>
          <w:b/>
          <w:sz w:val="20"/>
          <w:szCs w:val="20"/>
        </w:rPr>
      </w:pPr>
    </w:p>
    <w:p w14:paraId="4EC17967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6</w:t>
      </w:r>
    </w:p>
    <w:p w14:paraId="6F5B4167" w14:textId="77777777" w:rsidR="003653FF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bCs/>
          <w:sz w:val="20"/>
          <w:szCs w:val="20"/>
        </w:rPr>
        <w:t>Způsob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zakončení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předmětu</w:t>
      </w:r>
    </w:p>
    <w:p w14:paraId="575C4C92" w14:textId="755A5147" w:rsidR="00757F03" w:rsidRPr="008F3957" w:rsidRDefault="00757F03" w:rsidP="00757F03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</w:t>
      </w:r>
      <w:r>
        <w:rPr>
          <w:rFonts w:eastAsia="Arial Narrow"/>
          <w:bCs/>
          <w:sz w:val="20"/>
          <w:szCs w:val="20"/>
          <w:u w:val="single"/>
        </w:rPr>
        <w:t>1</w:t>
      </w:r>
      <w:r w:rsidRPr="008F3957">
        <w:rPr>
          <w:rFonts w:eastAsia="Arial Narrow"/>
          <w:bCs/>
          <w:sz w:val="20"/>
          <w:szCs w:val="20"/>
          <w:u w:val="single"/>
        </w:rPr>
        <w:t>) SZŘ UTB:</w:t>
      </w:r>
    </w:p>
    <w:p w14:paraId="7597BC7F" w14:textId="4EE218F1" w:rsidR="00757F03" w:rsidRDefault="00026B7D" w:rsidP="00757F03">
      <w:pPr>
        <w:numPr>
          <w:ilvl w:val="0"/>
          <w:numId w:val="14"/>
        </w:numPr>
        <w:spacing w:after="80"/>
        <w:ind w:left="426" w:hanging="426"/>
        <w:jc w:val="both"/>
        <w:rPr>
          <w:rFonts w:eastAsia="Arial Narrow"/>
          <w:sz w:val="20"/>
          <w:szCs w:val="20"/>
        </w:rPr>
      </w:pPr>
      <w:r>
        <w:rPr>
          <w:rFonts w:eastAsia="Arial Narrow"/>
          <w:sz w:val="20"/>
          <w:szCs w:val="20"/>
        </w:rPr>
        <w:t>Předmět je zakončen jedním z těchto způsobů:</w:t>
      </w:r>
    </w:p>
    <w:p w14:paraId="0641E4AE" w14:textId="254A45A7" w:rsidR="00026B7D" w:rsidRPr="00E61578" w:rsidRDefault="00026B7D" w:rsidP="00D04C8C">
      <w:pPr>
        <w:ind w:left="425"/>
        <w:jc w:val="both"/>
        <w:rPr>
          <w:rFonts w:eastAsia="Arial Narrow"/>
          <w:sz w:val="20"/>
          <w:szCs w:val="20"/>
        </w:rPr>
      </w:pPr>
      <w:r w:rsidRPr="00E61578">
        <w:rPr>
          <w:rFonts w:eastAsia="Arial Narrow"/>
          <w:sz w:val="20"/>
          <w:szCs w:val="20"/>
        </w:rPr>
        <w:t>a) získáním zápočtu,</w:t>
      </w:r>
    </w:p>
    <w:p w14:paraId="2D6CA506" w14:textId="4D3A2C34" w:rsidR="00026B7D" w:rsidRPr="00E61578" w:rsidRDefault="00026B7D" w:rsidP="00AB15FA">
      <w:pPr>
        <w:ind w:left="425"/>
        <w:jc w:val="both"/>
        <w:rPr>
          <w:rFonts w:eastAsia="Arial Narrow"/>
          <w:sz w:val="20"/>
          <w:szCs w:val="20"/>
        </w:rPr>
      </w:pPr>
      <w:r w:rsidRPr="00E61578">
        <w:rPr>
          <w:rFonts w:eastAsia="Arial Narrow"/>
          <w:sz w:val="20"/>
          <w:szCs w:val="20"/>
        </w:rPr>
        <w:t>b) získáním klasifikovaného zápočtu,</w:t>
      </w:r>
    </w:p>
    <w:p w14:paraId="3DF38812" w14:textId="226ACB1E" w:rsidR="00026B7D" w:rsidRPr="00E61578" w:rsidRDefault="006344A4" w:rsidP="00AB15FA">
      <w:pPr>
        <w:ind w:left="425"/>
        <w:jc w:val="both"/>
        <w:rPr>
          <w:rFonts w:eastAsia="Arial Narrow"/>
          <w:sz w:val="20"/>
          <w:szCs w:val="20"/>
        </w:rPr>
      </w:pPr>
      <w:r w:rsidRPr="00E61578">
        <w:rPr>
          <w:rFonts w:eastAsia="Arial Narrow"/>
          <w:sz w:val="20"/>
          <w:szCs w:val="20"/>
        </w:rPr>
        <w:t>c</w:t>
      </w:r>
      <w:r w:rsidR="00026B7D" w:rsidRPr="00E61578">
        <w:rPr>
          <w:rFonts w:eastAsia="Arial Narrow"/>
          <w:sz w:val="20"/>
          <w:szCs w:val="20"/>
        </w:rPr>
        <w:t>) vykonáním zkoušky</w:t>
      </w:r>
      <w:r w:rsidR="00DE2183" w:rsidRPr="00E61578">
        <w:rPr>
          <w:rFonts w:eastAsia="Arial Narrow"/>
          <w:sz w:val="20"/>
          <w:szCs w:val="20"/>
        </w:rPr>
        <w:t>, popř. klauzurní zkoušky</w:t>
      </w:r>
      <w:r w:rsidR="00865B3B">
        <w:rPr>
          <w:rFonts w:eastAsia="Arial Narrow"/>
          <w:sz w:val="20"/>
          <w:szCs w:val="20"/>
        </w:rPr>
        <w:t>,</w:t>
      </w:r>
    </w:p>
    <w:p w14:paraId="276CB38C" w14:textId="6AF1ED72" w:rsidR="00026B7D" w:rsidRPr="00E61578" w:rsidRDefault="006344A4" w:rsidP="00AB15FA">
      <w:pPr>
        <w:ind w:left="425"/>
        <w:jc w:val="both"/>
        <w:rPr>
          <w:rFonts w:eastAsia="Arial Narrow"/>
          <w:sz w:val="20"/>
          <w:szCs w:val="20"/>
        </w:rPr>
      </w:pPr>
      <w:r w:rsidRPr="00E61578">
        <w:rPr>
          <w:rFonts w:eastAsia="Arial Narrow"/>
          <w:sz w:val="20"/>
          <w:szCs w:val="20"/>
        </w:rPr>
        <w:t>d</w:t>
      </w:r>
      <w:r w:rsidR="00026B7D" w:rsidRPr="00E61578">
        <w:rPr>
          <w:rFonts w:eastAsia="Arial Narrow"/>
          <w:sz w:val="20"/>
          <w:szCs w:val="20"/>
        </w:rPr>
        <w:t>) vykonáním zkoušky po předchozím zápočtu</w:t>
      </w:r>
      <w:r w:rsidR="00BA42E8" w:rsidRPr="00E61578">
        <w:rPr>
          <w:rFonts w:eastAsia="Arial Narrow"/>
          <w:sz w:val="20"/>
          <w:szCs w:val="20"/>
        </w:rPr>
        <w:t>.</w:t>
      </w:r>
    </w:p>
    <w:p w14:paraId="406E9F78" w14:textId="77777777" w:rsidR="00BA42E8" w:rsidRPr="006765BC" w:rsidRDefault="00BA42E8" w:rsidP="006E5900">
      <w:pPr>
        <w:spacing w:before="40"/>
        <w:ind w:left="425"/>
        <w:jc w:val="both"/>
        <w:rPr>
          <w:rFonts w:eastAsia="Arial Narrow"/>
          <w:sz w:val="20"/>
          <w:szCs w:val="20"/>
        </w:rPr>
      </w:pPr>
    </w:p>
    <w:p w14:paraId="1AE8F638" w14:textId="77777777" w:rsidR="003653FF" w:rsidRPr="008F3957" w:rsidRDefault="003653FF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(2) SZŘ UTB:</w:t>
      </w:r>
    </w:p>
    <w:p w14:paraId="5C90E27D" w14:textId="3793E751" w:rsidR="00BE1F57" w:rsidRPr="006765BC" w:rsidRDefault="008A6CB7" w:rsidP="003126A4">
      <w:pPr>
        <w:numPr>
          <w:ilvl w:val="0"/>
          <w:numId w:val="14"/>
        </w:numPr>
        <w:spacing w:after="80"/>
        <w:ind w:left="426" w:hanging="426"/>
        <w:jc w:val="both"/>
        <w:rPr>
          <w:rFonts w:eastAsia="Arial Narrow"/>
          <w:sz w:val="20"/>
          <w:szCs w:val="20"/>
        </w:rPr>
      </w:pPr>
      <w:proofErr w:type="gramStart"/>
      <w:r w:rsidRPr="008F3957">
        <w:rPr>
          <w:rFonts w:eastAsia="Arial Narrow"/>
          <w:sz w:val="20"/>
          <w:szCs w:val="20"/>
        </w:rPr>
        <w:t>Nezakončí</w:t>
      </w:r>
      <w:proofErr w:type="gramEnd"/>
      <w:r w:rsidRPr="008F3957">
        <w:rPr>
          <w:rFonts w:eastAsia="Arial Narrow"/>
          <w:sz w:val="20"/>
          <w:szCs w:val="20"/>
        </w:rPr>
        <w:t>-li student povinný nebo povinně volitelný předmět v akademickém roce, ve kterém si předmět zapsal, musí si jej znovu zapsat</w:t>
      </w:r>
      <w:r w:rsidR="00F5447C" w:rsidRPr="008F3957">
        <w:rPr>
          <w:rFonts w:eastAsia="Arial Narrow"/>
          <w:sz w:val="20"/>
          <w:szCs w:val="20"/>
        </w:rPr>
        <w:t>, a to</w:t>
      </w:r>
      <w:r w:rsidRPr="008F3957">
        <w:rPr>
          <w:rFonts w:eastAsia="Arial Narrow"/>
          <w:sz w:val="20"/>
          <w:szCs w:val="20"/>
        </w:rPr>
        <w:t xml:space="preserve"> v</w:t>
      </w:r>
      <w:r w:rsidR="00AC0DF3" w:rsidRPr="008F3957">
        <w:rPr>
          <w:rFonts w:eastAsia="Arial Narrow"/>
          <w:sz w:val="20"/>
          <w:szCs w:val="20"/>
        </w:rPr>
        <w:t xml:space="preserve"> příslušném semestru </w:t>
      </w:r>
      <w:r w:rsidRPr="008F3957">
        <w:rPr>
          <w:rFonts w:eastAsia="Arial Narrow"/>
          <w:sz w:val="20"/>
          <w:szCs w:val="20"/>
        </w:rPr>
        <w:t>následující</w:t>
      </w:r>
      <w:r w:rsidR="00AC0DF3" w:rsidRPr="008F3957">
        <w:rPr>
          <w:rFonts w:eastAsia="Arial Narrow"/>
          <w:sz w:val="20"/>
          <w:szCs w:val="20"/>
        </w:rPr>
        <w:t>ho</w:t>
      </w:r>
      <w:r w:rsidRPr="008F3957">
        <w:rPr>
          <w:rFonts w:eastAsia="Arial Narrow"/>
          <w:sz w:val="20"/>
          <w:szCs w:val="20"/>
        </w:rPr>
        <w:t xml:space="preserve"> akademické</w:t>
      </w:r>
      <w:r w:rsidR="00AC0DF3" w:rsidRPr="008F3957">
        <w:rPr>
          <w:rFonts w:eastAsia="Arial Narrow"/>
          <w:sz w:val="20"/>
          <w:szCs w:val="20"/>
        </w:rPr>
        <w:t>ho roku</w:t>
      </w:r>
      <w:r w:rsidRPr="008F3957">
        <w:rPr>
          <w:rFonts w:eastAsia="Arial Narrow"/>
          <w:sz w:val="20"/>
          <w:szCs w:val="20"/>
        </w:rPr>
        <w:t xml:space="preserve">. </w:t>
      </w:r>
      <w:r w:rsidR="00A47C33" w:rsidRPr="008F3957">
        <w:rPr>
          <w:color w:val="auto"/>
          <w:sz w:val="20"/>
          <w:szCs w:val="20"/>
        </w:rPr>
        <w:t>Předmět</w:t>
      </w:r>
      <w:r w:rsidR="00A47C33" w:rsidRPr="008F3957">
        <w:rPr>
          <w:rFonts w:eastAsia="Arial Narrow"/>
          <w:color w:val="auto"/>
          <w:sz w:val="20"/>
          <w:szCs w:val="20"/>
        </w:rPr>
        <w:t xml:space="preserve"> </w:t>
      </w:r>
      <w:r w:rsidR="00A47C33" w:rsidRPr="008F3957">
        <w:rPr>
          <w:color w:val="auto"/>
          <w:sz w:val="20"/>
          <w:szCs w:val="20"/>
        </w:rPr>
        <w:t>lze</w:t>
      </w:r>
      <w:r w:rsidR="00A47C33" w:rsidRPr="008F3957">
        <w:rPr>
          <w:rFonts w:eastAsia="Arial Narrow"/>
          <w:color w:val="auto"/>
          <w:sz w:val="20"/>
          <w:szCs w:val="20"/>
        </w:rPr>
        <w:t xml:space="preserve"> </w:t>
      </w:r>
      <w:r w:rsidR="00A47C33" w:rsidRPr="008F3957">
        <w:rPr>
          <w:color w:val="auto"/>
          <w:sz w:val="20"/>
          <w:szCs w:val="20"/>
        </w:rPr>
        <w:t>znovu</w:t>
      </w:r>
      <w:r w:rsidR="00A47C33" w:rsidRPr="008F3957">
        <w:rPr>
          <w:rFonts w:eastAsia="Arial Narrow"/>
          <w:color w:val="auto"/>
          <w:sz w:val="20"/>
          <w:szCs w:val="20"/>
        </w:rPr>
        <w:t xml:space="preserve"> </w:t>
      </w:r>
      <w:r w:rsidR="00A47C33" w:rsidRPr="008F3957">
        <w:rPr>
          <w:color w:val="auto"/>
          <w:sz w:val="20"/>
          <w:szCs w:val="20"/>
        </w:rPr>
        <w:t>zapsat</w:t>
      </w:r>
      <w:r w:rsidR="00A47C33" w:rsidRPr="008F3957">
        <w:rPr>
          <w:rFonts w:eastAsia="Arial Narrow"/>
          <w:color w:val="auto"/>
          <w:sz w:val="20"/>
          <w:szCs w:val="20"/>
        </w:rPr>
        <w:t xml:space="preserve"> </w:t>
      </w:r>
      <w:r w:rsidR="00A47C33" w:rsidRPr="008F3957">
        <w:rPr>
          <w:color w:val="auto"/>
          <w:sz w:val="20"/>
          <w:szCs w:val="20"/>
        </w:rPr>
        <w:t>pouze</w:t>
      </w:r>
      <w:r w:rsidR="00A47C33" w:rsidRPr="008F3957">
        <w:rPr>
          <w:rFonts w:eastAsia="Arial Narrow"/>
          <w:color w:val="auto"/>
          <w:sz w:val="20"/>
          <w:szCs w:val="20"/>
        </w:rPr>
        <w:t xml:space="preserve"> </w:t>
      </w:r>
      <w:r w:rsidR="00A47C33" w:rsidRPr="008F3957">
        <w:rPr>
          <w:color w:val="auto"/>
          <w:sz w:val="20"/>
          <w:szCs w:val="20"/>
        </w:rPr>
        <w:t>jednou</w:t>
      </w:r>
      <w:r w:rsidR="00A47C33" w:rsidRPr="008F3957">
        <w:rPr>
          <w:rFonts w:eastAsia="Arial Narrow"/>
          <w:color w:val="auto"/>
          <w:sz w:val="20"/>
          <w:szCs w:val="20"/>
        </w:rPr>
        <w:t>.</w:t>
      </w:r>
      <w:r w:rsidR="001E2186" w:rsidRPr="008F3957">
        <w:rPr>
          <w:rFonts w:eastAsia="Arial Narrow"/>
          <w:color w:val="auto"/>
          <w:sz w:val="20"/>
          <w:szCs w:val="20"/>
        </w:rPr>
        <w:t xml:space="preserve"> </w:t>
      </w:r>
      <w:r w:rsidR="00A47C33" w:rsidRPr="003126A4">
        <w:rPr>
          <w:rFonts w:eastAsia="Arial Narrow"/>
          <w:color w:val="auto"/>
          <w:sz w:val="20"/>
          <w:szCs w:val="20"/>
        </w:rPr>
        <w:t xml:space="preserve">Pokud předmět již není dále vyučován, zapíše si student </w:t>
      </w:r>
      <w:r w:rsidR="00BE1F57" w:rsidRPr="006765BC">
        <w:rPr>
          <w:rStyle w:val="markedcontent"/>
          <w:sz w:val="20"/>
          <w:szCs w:val="20"/>
        </w:rPr>
        <w:t>náhradní předmět stanovený</w:t>
      </w:r>
      <w:r w:rsidR="00BE1F57" w:rsidRPr="006765BC">
        <w:rPr>
          <w:sz w:val="20"/>
          <w:szCs w:val="20"/>
        </w:rPr>
        <w:t xml:space="preserve"> </w:t>
      </w:r>
      <w:r w:rsidR="00BE1F57" w:rsidRPr="006765BC">
        <w:rPr>
          <w:rStyle w:val="markedcontent"/>
          <w:sz w:val="20"/>
          <w:szCs w:val="20"/>
        </w:rPr>
        <w:t>garantem studijního programu. V případě, že aktuální studijní program nenabízí uznatelný náhradní předmět, stanoví garant studijního programu studentovi individuální podmínky pro zakončení předmětu</w:t>
      </w:r>
      <w:r w:rsidR="00BE1F57" w:rsidRPr="003126A4">
        <w:rPr>
          <w:rStyle w:val="markedcontent"/>
          <w:sz w:val="20"/>
          <w:szCs w:val="20"/>
        </w:rPr>
        <w:t xml:space="preserve"> </w:t>
      </w:r>
      <w:r w:rsidR="00BE1F57" w:rsidRPr="006765BC">
        <w:rPr>
          <w:rStyle w:val="markedcontent"/>
          <w:sz w:val="20"/>
          <w:szCs w:val="20"/>
        </w:rPr>
        <w:t>v souladu se studijním programem, do kterého je student zapsán.</w:t>
      </w:r>
    </w:p>
    <w:p w14:paraId="3E842B68" w14:textId="77777777" w:rsidR="00D77FC4" w:rsidRPr="008F3957" w:rsidRDefault="00143ADB" w:rsidP="00B614D4">
      <w:pPr>
        <w:numPr>
          <w:ilvl w:val="0"/>
          <w:numId w:val="14"/>
        </w:numPr>
        <w:spacing w:after="80"/>
        <w:ind w:left="426" w:hanging="426"/>
        <w:jc w:val="both"/>
        <w:rPr>
          <w:rFonts w:eastAsia="Arial Narrow"/>
          <w:sz w:val="20"/>
          <w:szCs w:val="20"/>
        </w:rPr>
      </w:pPr>
      <w:r w:rsidRPr="008F3957">
        <w:rPr>
          <w:sz w:val="20"/>
          <w:szCs w:val="20"/>
        </w:rPr>
        <w:t>U předmětu zakončeného vykonáním zkoušky po předchozím získání zápočtu znamená klasifikace FX, že při opakovaném zápisu se splněný zápočet automaticky uzná. Při klasifikaci F se splněný zápočet neuzná.</w:t>
      </w:r>
    </w:p>
    <w:p w14:paraId="6F820613" w14:textId="77777777" w:rsidR="00086F06" w:rsidRPr="008F3957" w:rsidRDefault="00086F06">
      <w:pPr>
        <w:spacing w:after="80"/>
        <w:jc w:val="center"/>
        <w:rPr>
          <w:b/>
          <w:sz w:val="20"/>
          <w:szCs w:val="20"/>
        </w:rPr>
      </w:pPr>
    </w:p>
    <w:p w14:paraId="6A300A2D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7</w:t>
      </w:r>
    </w:p>
    <w:p w14:paraId="5003432D" w14:textId="77777777" w:rsidR="003653FF" w:rsidRPr="008F3957" w:rsidRDefault="003653FF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Způsoby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výuky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a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její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zabezpečení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</w:p>
    <w:p w14:paraId="28350598" w14:textId="77777777" w:rsidR="003653FF" w:rsidRPr="008F3957" w:rsidRDefault="003653FF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(3) SZŘ UTB:</w:t>
      </w:r>
    </w:p>
    <w:p w14:paraId="15244F72" w14:textId="75CE1CFF" w:rsidR="00086F06" w:rsidRPr="008F3957" w:rsidRDefault="008375A9" w:rsidP="0008139B">
      <w:pPr>
        <w:jc w:val="both"/>
        <w:rPr>
          <w:sz w:val="20"/>
          <w:szCs w:val="20"/>
        </w:rPr>
      </w:pPr>
      <w:r w:rsidRPr="008F3957">
        <w:rPr>
          <w:sz w:val="20"/>
          <w:szCs w:val="20"/>
        </w:rPr>
        <w:t>Týdenní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rozsah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poskytování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individuálních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konzultací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jednotlivými</w:t>
      </w:r>
      <w:r w:rsidRPr="008F3957">
        <w:rPr>
          <w:rFonts w:eastAsia="Arial Narrow"/>
          <w:sz w:val="20"/>
          <w:szCs w:val="20"/>
        </w:rPr>
        <w:t xml:space="preserve"> vyučujícími FMK je </w:t>
      </w:r>
      <w:r w:rsidRPr="008F3957">
        <w:rPr>
          <w:sz w:val="20"/>
          <w:szCs w:val="20"/>
        </w:rPr>
        <w:t>dvě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hodiny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týdně.</w:t>
      </w:r>
      <w:r w:rsidR="000131ED">
        <w:rPr>
          <w:sz w:val="20"/>
          <w:szCs w:val="20"/>
        </w:rPr>
        <w:t xml:space="preserve"> </w:t>
      </w:r>
      <w:r w:rsidR="000131ED" w:rsidRPr="000131ED">
        <w:rPr>
          <w:sz w:val="20"/>
          <w:szCs w:val="20"/>
        </w:rPr>
        <w:t>Přehled konzultačních hodin</w:t>
      </w:r>
      <w:r w:rsidR="00C405DE" w:rsidRPr="008F3957">
        <w:rPr>
          <w:sz w:val="20"/>
          <w:szCs w:val="20"/>
        </w:rPr>
        <w:t xml:space="preserve"> a</w:t>
      </w:r>
      <w:r w:rsidR="00C405DE" w:rsidRPr="008F3957">
        <w:rPr>
          <w:rFonts w:eastAsia="Arial Narrow"/>
          <w:sz w:val="20"/>
          <w:szCs w:val="20"/>
        </w:rPr>
        <w:t xml:space="preserve"> </w:t>
      </w:r>
      <w:r w:rsidR="00C405DE" w:rsidRPr="008F3957">
        <w:rPr>
          <w:sz w:val="20"/>
          <w:szCs w:val="20"/>
        </w:rPr>
        <w:t>místa</w:t>
      </w:r>
      <w:r w:rsidR="00C405DE" w:rsidRPr="008F3957">
        <w:rPr>
          <w:rFonts w:eastAsia="Arial Narrow"/>
          <w:sz w:val="20"/>
          <w:szCs w:val="20"/>
        </w:rPr>
        <w:t xml:space="preserve"> </w:t>
      </w:r>
      <w:r w:rsidR="00C405DE" w:rsidRPr="008F3957">
        <w:rPr>
          <w:sz w:val="20"/>
          <w:szCs w:val="20"/>
        </w:rPr>
        <w:t>jejich</w:t>
      </w:r>
      <w:r w:rsidR="00C405DE" w:rsidRPr="008F3957">
        <w:rPr>
          <w:rFonts w:eastAsia="Arial Narrow"/>
          <w:sz w:val="20"/>
          <w:szCs w:val="20"/>
        </w:rPr>
        <w:t xml:space="preserve"> </w:t>
      </w:r>
      <w:r w:rsidR="00C405DE" w:rsidRPr="008F3957">
        <w:rPr>
          <w:sz w:val="20"/>
          <w:szCs w:val="20"/>
        </w:rPr>
        <w:t>poskytování</w:t>
      </w:r>
      <w:r w:rsidR="00C405DE" w:rsidRPr="008F3957">
        <w:rPr>
          <w:rFonts w:eastAsia="Arial Narrow"/>
          <w:sz w:val="20"/>
          <w:szCs w:val="20"/>
        </w:rPr>
        <w:t xml:space="preserve"> </w:t>
      </w:r>
      <w:r w:rsidR="000131ED">
        <w:rPr>
          <w:rFonts w:eastAsia="Arial Narrow"/>
          <w:sz w:val="20"/>
          <w:szCs w:val="20"/>
        </w:rPr>
        <w:t xml:space="preserve">jsou </w:t>
      </w:r>
      <w:r w:rsidR="00C405DE" w:rsidRPr="008F3957">
        <w:rPr>
          <w:sz w:val="20"/>
          <w:szCs w:val="20"/>
        </w:rPr>
        <w:t>zveřejněny</w:t>
      </w:r>
      <w:r w:rsidR="00C405DE" w:rsidRPr="008F3957">
        <w:rPr>
          <w:rFonts w:eastAsia="Arial Narrow"/>
          <w:sz w:val="20"/>
          <w:szCs w:val="20"/>
        </w:rPr>
        <w:t xml:space="preserve"> před zahájením příslušného semestru </w:t>
      </w:r>
      <w:r w:rsidR="00C405DE" w:rsidRPr="008F3957">
        <w:rPr>
          <w:sz w:val="20"/>
          <w:szCs w:val="20"/>
        </w:rPr>
        <w:t>na</w:t>
      </w:r>
      <w:r w:rsidR="00C405DE" w:rsidRPr="008F3957">
        <w:rPr>
          <w:rFonts w:eastAsia="Arial Narrow"/>
          <w:sz w:val="20"/>
          <w:szCs w:val="20"/>
        </w:rPr>
        <w:t xml:space="preserve"> </w:t>
      </w:r>
      <w:r w:rsidR="00C405DE" w:rsidRPr="008F3957">
        <w:rPr>
          <w:sz w:val="20"/>
          <w:szCs w:val="20"/>
        </w:rPr>
        <w:t>internetových</w:t>
      </w:r>
      <w:r w:rsidR="00C405DE" w:rsidRPr="008F3957">
        <w:rPr>
          <w:rFonts w:eastAsia="Arial Narrow"/>
          <w:sz w:val="20"/>
          <w:szCs w:val="20"/>
        </w:rPr>
        <w:t xml:space="preserve"> </w:t>
      </w:r>
      <w:r w:rsidR="00C405DE" w:rsidRPr="008F3957">
        <w:rPr>
          <w:sz w:val="20"/>
          <w:szCs w:val="20"/>
        </w:rPr>
        <w:t>stránkách</w:t>
      </w:r>
      <w:r w:rsidR="00C405DE" w:rsidRPr="008F3957">
        <w:rPr>
          <w:rFonts w:eastAsia="Arial Narrow"/>
          <w:sz w:val="20"/>
          <w:szCs w:val="20"/>
        </w:rPr>
        <w:t xml:space="preserve"> </w:t>
      </w:r>
      <w:r w:rsidR="005137AB">
        <w:rPr>
          <w:rFonts w:eastAsia="Arial Narrow"/>
          <w:sz w:val="20"/>
          <w:szCs w:val="20"/>
        </w:rPr>
        <w:t xml:space="preserve">a jednotlivých pracovištích FMK. </w:t>
      </w:r>
      <w:r w:rsidR="00C405DE" w:rsidRPr="008F3957">
        <w:rPr>
          <w:rFonts w:eastAsia="Arial Narrow"/>
          <w:sz w:val="20"/>
          <w:szCs w:val="20"/>
        </w:rPr>
        <w:t>Za jejich zveřejnění zodpovídá vedoucí ateliéru</w:t>
      </w:r>
      <w:r w:rsidR="00FC0306">
        <w:rPr>
          <w:rFonts w:eastAsia="Arial Narrow"/>
          <w:sz w:val="20"/>
          <w:szCs w:val="20"/>
        </w:rPr>
        <w:t xml:space="preserve"> nebo</w:t>
      </w:r>
      <w:r w:rsidR="0039596A" w:rsidRPr="008F3957">
        <w:rPr>
          <w:rFonts w:eastAsia="Arial Narrow"/>
          <w:sz w:val="20"/>
          <w:szCs w:val="20"/>
        </w:rPr>
        <w:t xml:space="preserve"> </w:t>
      </w:r>
      <w:r w:rsidR="00C405DE" w:rsidRPr="008F3957">
        <w:rPr>
          <w:rFonts w:eastAsia="Arial Narrow"/>
          <w:sz w:val="20"/>
          <w:szCs w:val="20"/>
        </w:rPr>
        <w:t>ředitel ústavu</w:t>
      </w:r>
      <w:r w:rsidR="00FC0306">
        <w:rPr>
          <w:rFonts w:eastAsia="Arial Narrow"/>
          <w:sz w:val="20"/>
          <w:szCs w:val="20"/>
        </w:rPr>
        <w:t>/</w:t>
      </w:r>
      <w:r w:rsidR="00C405DE" w:rsidRPr="008F3957">
        <w:rPr>
          <w:rFonts w:eastAsia="Arial Narrow"/>
          <w:sz w:val="20"/>
          <w:szCs w:val="20"/>
        </w:rPr>
        <w:t>kabinetu</w:t>
      </w:r>
      <w:r w:rsidR="00C405DE" w:rsidRPr="008F3957">
        <w:rPr>
          <w:sz w:val="20"/>
          <w:szCs w:val="20"/>
        </w:rPr>
        <w:t>.</w:t>
      </w:r>
      <w:r w:rsidR="005632F5" w:rsidRPr="008F3957">
        <w:rPr>
          <w:sz w:val="20"/>
          <w:szCs w:val="20"/>
        </w:rPr>
        <w:t xml:space="preserve"> Konzultační hodiny se pravidelně poskytují v období výuky, ve zkouškovém období po předchozí domluvě. Individuální konzultace, zejména v kombinovaném studiu, lze poskytovat pomocí prostředků komunikace na dálku.</w:t>
      </w:r>
    </w:p>
    <w:p w14:paraId="2D0876DF" w14:textId="77777777" w:rsidR="006D18E6" w:rsidRPr="008F3957" w:rsidRDefault="006D18E6" w:rsidP="0008139B">
      <w:pPr>
        <w:jc w:val="both"/>
        <w:rPr>
          <w:bCs/>
          <w:sz w:val="20"/>
          <w:szCs w:val="20"/>
          <w:u w:val="single"/>
        </w:rPr>
      </w:pPr>
    </w:p>
    <w:p w14:paraId="6081D230" w14:textId="77777777" w:rsidR="00A47C33" w:rsidRPr="008F3957" w:rsidRDefault="00A47C33" w:rsidP="00A47C33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(6) SZŘ UTB:</w:t>
      </w:r>
    </w:p>
    <w:p w14:paraId="6F697438" w14:textId="77777777" w:rsidR="00A47C33" w:rsidRPr="008F3957" w:rsidRDefault="00781CA7" w:rsidP="00BD26B1">
      <w:pPr>
        <w:pStyle w:val="Odstavecseseznamem"/>
        <w:spacing w:after="80"/>
        <w:ind w:left="0"/>
        <w:jc w:val="both"/>
        <w:rPr>
          <w:b/>
          <w:bCs/>
          <w:sz w:val="20"/>
          <w:szCs w:val="20"/>
        </w:rPr>
      </w:pPr>
      <w:r w:rsidRPr="008F3957">
        <w:rPr>
          <w:sz w:val="20"/>
          <w:szCs w:val="20"/>
        </w:rPr>
        <w:t xml:space="preserve">Potřebnou techniku pro výuku předmětů realizovaných pomocí prostředků komunikace na dálku si </w:t>
      </w:r>
      <w:r w:rsidR="006E37AE" w:rsidRPr="008F3957">
        <w:rPr>
          <w:sz w:val="20"/>
          <w:szCs w:val="20"/>
        </w:rPr>
        <w:t>zajišťuje student</w:t>
      </w:r>
      <w:r w:rsidR="00A47C33" w:rsidRPr="008F3957">
        <w:rPr>
          <w:sz w:val="20"/>
          <w:szCs w:val="20"/>
        </w:rPr>
        <w:t>.</w:t>
      </w:r>
    </w:p>
    <w:p w14:paraId="3B9C810E" w14:textId="77777777" w:rsidR="00086F06" w:rsidRPr="008F3957" w:rsidRDefault="00086F06" w:rsidP="00E973D1">
      <w:pPr>
        <w:spacing w:after="80"/>
        <w:rPr>
          <w:b/>
          <w:sz w:val="20"/>
          <w:szCs w:val="20"/>
        </w:rPr>
      </w:pPr>
    </w:p>
    <w:p w14:paraId="7E0FC189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8</w:t>
      </w:r>
    </w:p>
    <w:p w14:paraId="3D80A19A" w14:textId="77777777" w:rsidR="00086F06" w:rsidRPr="008F3957" w:rsidRDefault="003653FF" w:rsidP="00E973D1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Dokumentace</w:t>
      </w:r>
      <w:r w:rsidRPr="008F3957">
        <w:rPr>
          <w:rFonts w:eastAsia="Arial Narrow"/>
          <w:b/>
          <w:bCs/>
          <w:sz w:val="20"/>
          <w:szCs w:val="20"/>
        </w:rPr>
        <w:t xml:space="preserve"> (</w:t>
      </w:r>
      <w:r w:rsidRPr="008F3957">
        <w:rPr>
          <w:b/>
          <w:bCs/>
          <w:sz w:val="20"/>
          <w:szCs w:val="20"/>
        </w:rPr>
        <w:t>sylabus</w:t>
      </w:r>
      <w:r w:rsidRPr="008F3957">
        <w:rPr>
          <w:rFonts w:eastAsia="Arial Narrow"/>
          <w:b/>
          <w:bCs/>
          <w:sz w:val="20"/>
          <w:szCs w:val="20"/>
        </w:rPr>
        <w:t xml:space="preserve">) </w:t>
      </w:r>
      <w:r w:rsidRPr="008F3957">
        <w:rPr>
          <w:b/>
          <w:bCs/>
          <w:sz w:val="20"/>
          <w:szCs w:val="20"/>
        </w:rPr>
        <w:t>předmětu</w:t>
      </w:r>
    </w:p>
    <w:p w14:paraId="0AC45BF4" w14:textId="77777777" w:rsidR="003653FF" w:rsidRPr="008F3957" w:rsidRDefault="003653FF">
      <w:pPr>
        <w:spacing w:after="80"/>
        <w:jc w:val="both"/>
        <w:rPr>
          <w:rFonts w:eastAsia="Arial Narrow"/>
          <w:bCs/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(1) a (2) SZŘ UTB:</w:t>
      </w:r>
    </w:p>
    <w:p w14:paraId="2A084C4D" w14:textId="77777777" w:rsidR="003653FF" w:rsidRPr="008F3957" w:rsidRDefault="003653FF" w:rsidP="004D174B">
      <w:pPr>
        <w:spacing w:after="80"/>
        <w:jc w:val="both"/>
        <w:rPr>
          <w:b/>
          <w:bCs/>
          <w:sz w:val="20"/>
          <w:szCs w:val="20"/>
        </w:rPr>
      </w:pPr>
      <w:r w:rsidRPr="008F3957">
        <w:rPr>
          <w:rFonts w:eastAsia="Arial Narrow"/>
          <w:bCs/>
          <w:sz w:val="20"/>
          <w:szCs w:val="20"/>
        </w:rPr>
        <w:t xml:space="preserve">Garant předmětu zajišťuje zveřejnění </w:t>
      </w:r>
      <w:r w:rsidR="00AE35C4" w:rsidRPr="008F3957">
        <w:rPr>
          <w:rFonts w:eastAsia="Arial Narrow"/>
          <w:bCs/>
          <w:sz w:val="20"/>
          <w:szCs w:val="20"/>
        </w:rPr>
        <w:t xml:space="preserve">aktuální </w:t>
      </w:r>
      <w:r w:rsidRPr="008F3957">
        <w:rPr>
          <w:rFonts w:eastAsia="Arial Narrow"/>
          <w:bCs/>
          <w:sz w:val="20"/>
          <w:szCs w:val="20"/>
        </w:rPr>
        <w:t xml:space="preserve">dokumentace </w:t>
      </w:r>
      <w:r w:rsidR="00803D5A" w:rsidRPr="008F3957">
        <w:rPr>
          <w:rFonts w:eastAsia="Arial Narrow"/>
          <w:bCs/>
          <w:sz w:val="20"/>
          <w:szCs w:val="20"/>
        </w:rPr>
        <w:t xml:space="preserve">(sylabus) </w:t>
      </w:r>
      <w:r w:rsidRPr="008F3957">
        <w:rPr>
          <w:rFonts w:eastAsia="Arial Narrow"/>
          <w:bCs/>
          <w:sz w:val="20"/>
          <w:szCs w:val="20"/>
        </w:rPr>
        <w:t xml:space="preserve">předmětu </w:t>
      </w:r>
      <w:r w:rsidR="002A21CF" w:rsidRPr="008F3957">
        <w:rPr>
          <w:rFonts w:eastAsia="Arial Narrow"/>
          <w:bCs/>
          <w:sz w:val="20"/>
          <w:szCs w:val="20"/>
        </w:rPr>
        <w:t>prostřednictvím</w:t>
      </w:r>
      <w:r w:rsidRPr="008F3957">
        <w:rPr>
          <w:rFonts w:eastAsia="Arial Narrow"/>
          <w:bCs/>
          <w:sz w:val="20"/>
          <w:szCs w:val="20"/>
        </w:rPr>
        <w:t xml:space="preserve"> IS/STAG nejpozději jeden týden před zahájením </w:t>
      </w:r>
      <w:r w:rsidR="00D01A5C" w:rsidRPr="008F3957">
        <w:rPr>
          <w:rFonts w:eastAsia="Arial Narrow"/>
          <w:bCs/>
          <w:sz w:val="20"/>
          <w:szCs w:val="20"/>
        </w:rPr>
        <w:t>předzápisů do příslušného semestru.</w:t>
      </w:r>
    </w:p>
    <w:p w14:paraId="328AF43B" w14:textId="77777777" w:rsidR="00DF38A1" w:rsidRDefault="00DF38A1" w:rsidP="00C37DD0">
      <w:pPr>
        <w:spacing w:after="80"/>
        <w:rPr>
          <w:b/>
          <w:sz w:val="20"/>
          <w:szCs w:val="20"/>
        </w:rPr>
      </w:pPr>
    </w:p>
    <w:p w14:paraId="3E18C345" w14:textId="77777777" w:rsidR="002C5592" w:rsidRDefault="002C5592">
      <w:pPr>
        <w:spacing w:after="80"/>
        <w:jc w:val="center"/>
        <w:rPr>
          <w:b/>
          <w:sz w:val="20"/>
          <w:szCs w:val="20"/>
        </w:rPr>
      </w:pPr>
    </w:p>
    <w:p w14:paraId="66CB877D" w14:textId="77777777" w:rsidR="002C5592" w:rsidRDefault="002C5592">
      <w:pPr>
        <w:spacing w:after="80"/>
        <w:jc w:val="center"/>
        <w:rPr>
          <w:b/>
          <w:sz w:val="20"/>
          <w:szCs w:val="20"/>
        </w:rPr>
      </w:pPr>
    </w:p>
    <w:p w14:paraId="5CE546B5" w14:textId="77777777" w:rsidR="002C5592" w:rsidRDefault="002C5592">
      <w:pPr>
        <w:spacing w:after="80"/>
        <w:jc w:val="center"/>
        <w:rPr>
          <w:b/>
          <w:sz w:val="20"/>
          <w:szCs w:val="20"/>
        </w:rPr>
      </w:pPr>
    </w:p>
    <w:p w14:paraId="62155160" w14:textId="2919C69D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lastRenderedPageBreak/>
        <w:t>Článek</w:t>
      </w:r>
      <w:r w:rsidRPr="008F3957">
        <w:rPr>
          <w:rFonts w:eastAsia="Arial Narrow"/>
          <w:b/>
          <w:sz w:val="20"/>
          <w:szCs w:val="20"/>
        </w:rPr>
        <w:t xml:space="preserve"> 9</w:t>
      </w:r>
    </w:p>
    <w:p w14:paraId="66DFC8BB" w14:textId="77777777" w:rsidR="00086F06" w:rsidRPr="008F3957" w:rsidRDefault="003653FF" w:rsidP="00E973D1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Studijní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poradenství</w:t>
      </w:r>
    </w:p>
    <w:p w14:paraId="3224AD9D" w14:textId="77777777" w:rsidR="003653FF" w:rsidRPr="008F3957" w:rsidRDefault="003653FF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(2) SZŘ UTB:</w:t>
      </w:r>
    </w:p>
    <w:p w14:paraId="4425274B" w14:textId="21B421B8" w:rsidR="003653FF" w:rsidRPr="00883058" w:rsidRDefault="003653FF" w:rsidP="008471F3">
      <w:pPr>
        <w:numPr>
          <w:ilvl w:val="0"/>
          <w:numId w:val="28"/>
        </w:numPr>
        <w:spacing w:after="80"/>
        <w:ind w:left="426" w:hanging="426"/>
        <w:jc w:val="both"/>
        <w:rPr>
          <w:b/>
          <w:sz w:val="20"/>
          <w:szCs w:val="20"/>
        </w:rPr>
      </w:pPr>
      <w:r w:rsidRPr="008F3957">
        <w:rPr>
          <w:sz w:val="20"/>
          <w:szCs w:val="20"/>
        </w:rPr>
        <w:t>Poradenskou roli na FMK</w:t>
      </w:r>
      <w:r w:rsidR="00D01A5C" w:rsidRPr="008F3957">
        <w:rPr>
          <w:sz w:val="20"/>
          <w:szCs w:val="20"/>
        </w:rPr>
        <w:t xml:space="preserve"> plní proděkan pro </w:t>
      </w:r>
      <w:r w:rsidR="00EC171A">
        <w:rPr>
          <w:sz w:val="20"/>
          <w:szCs w:val="20"/>
        </w:rPr>
        <w:t>studium a celoživotní vzdělávání</w:t>
      </w:r>
      <w:r w:rsidR="00D01A5C" w:rsidRPr="008F3957">
        <w:rPr>
          <w:sz w:val="20"/>
          <w:szCs w:val="20"/>
        </w:rPr>
        <w:t>, garanti studijních programů,</w:t>
      </w:r>
      <w:r w:rsidRPr="008F3957">
        <w:rPr>
          <w:sz w:val="20"/>
          <w:szCs w:val="20"/>
        </w:rPr>
        <w:t xml:space="preserve"> vedoucí ateliér</w:t>
      </w:r>
      <w:r w:rsidR="0020401D">
        <w:rPr>
          <w:sz w:val="20"/>
          <w:szCs w:val="20"/>
        </w:rPr>
        <w:t>u</w:t>
      </w:r>
      <w:r w:rsidR="00FC0306">
        <w:rPr>
          <w:sz w:val="20"/>
          <w:szCs w:val="20"/>
        </w:rPr>
        <w:t xml:space="preserve"> nebo</w:t>
      </w:r>
      <w:r w:rsidRPr="008F3957">
        <w:rPr>
          <w:sz w:val="20"/>
          <w:szCs w:val="20"/>
        </w:rPr>
        <w:t xml:space="preserve"> ředitel ústavu</w:t>
      </w:r>
      <w:r w:rsidR="0020401D">
        <w:rPr>
          <w:sz w:val="20"/>
          <w:szCs w:val="20"/>
        </w:rPr>
        <w:t>/</w:t>
      </w:r>
      <w:r w:rsidRPr="008F3957">
        <w:rPr>
          <w:sz w:val="20"/>
          <w:szCs w:val="20"/>
        </w:rPr>
        <w:t xml:space="preserve">kabinetu, garanti příslušných předmětů, další akademičtí pracovníci </w:t>
      </w:r>
      <w:r w:rsidR="00CF0C2A">
        <w:rPr>
          <w:sz w:val="20"/>
          <w:szCs w:val="20"/>
        </w:rPr>
        <w:br/>
      </w:r>
      <w:r w:rsidRPr="008F3957">
        <w:rPr>
          <w:sz w:val="20"/>
          <w:szCs w:val="20"/>
        </w:rPr>
        <w:t>a</w:t>
      </w:r>
      <w:r w:rsidR="005673FD">
        <w:rPr>
          <w:sz w:val="20"/>
          <w:szCs w:val="20"/>
        </w:rPr>
        <w:t xml:space="preserve"> </w:t>
      </w:r>
      <w:r w:rsidR="005673FD" w:rsidRPr="005673FD">
        <w:rPr>
          <w:sz w:val="20"/>
          <w:szCs w:val="20"/>
        </w:rPr>
        <w:t>pracovníci</w:t>
      </w:r>
      <w:r w:rsidRPr="008F3957">
        <w:rPr>
          <w:sz w:val="20"/>
          <w:szCs w:val="20"/>
        </w:rPr>
        <w:t xml:space="preserve"> studijního oddělení FMK.</w:t>
      </w:r>
    </w:p>
    <w:p w14:paraId="39681044" w14:textId="51332402" w:rsidR="00EF0E57" w:rsidRPr="002B2DD9" w:rsidRDefault="00A61E93" w:rsidP="002B2DD9">
      <w:pPr>
        <w:numPr>
          <w:ilvl w:val="0"/>
          <w:numId w:val="28"/>
        </w:numPr>
        <w:spacing w:after="80"/>
        <w:ind w:left="426" w:hanging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>Student</w:t>
      </w:r>
      <w:r w:rsidR="00C15BA7">
        <w:rPr>
          <w:sz w:val="20"/>
          <w:szCs w:val="20"/>
        </w:rPr>
        <w:t xml:space="preserve"> </w:t>
      </w:r>
      <w:r w:rsidR="00FF1BB0">
        <w:rPr>
          <w:sz w:val="20"/>
          <w:szCs w:val="20"/>
        </w:rPr>
        <w:t xml:space="preserve">FMK </w:t>
      </w:r>
      <w:r w:rsidR="00980F6D">
        <w:rPr>
          <w:sz w:val="20"/>
          <w:szCs w:val="20"/>
        </w:rPr>
        <w:t>m</w:t>
      </w:r>
      <w:r w:rsidR="00C15BA7">
        <w:rPr>
          <w:sz w:val="20"/>
          <w:szCs w:val="20"/>
        </w:rPr>
        <w:t>ůže</w:t>
      </w:r>
      <w:r w:rsidR="00980F6D">
        <w:rPr>
          <w:sz w:val="20"/>
          <w:szCs w:val="20"/>
        </w:rPr>
        <w:t xml:space="preserve"> také využívat služeb </w:t>
      </w:r>
      <w:r w:rsidR="00E8687A">
        <w:rPr>
          <w:sz w:val="20"/>
          <w:szCs w:val="20"/>
        </w:rPr>
        <w:t>Poradenského centra</w:t>
      </w:r>
      <w:r w:rsidR="00980F6D">
        <w:rPr>
          <w:sz w:val="20"/>
          <w:szCs w:val="20"/>
        </w:rPr>
        <w:t xml:space="preserve"> UTB.</w:t>
      </w:r>
      <w:r w:rsidR="0057190D">
        <w:rPr>
          <w:sz w:val="20"/>
          <w:szCs w:val="20"/>
        </w:rPr>
        <w:t xml:space="preserve"> </w:t>
      </w:r>
      <w:r w:rsidR="00B7401E" w:rsidRPr="002B2DD9">
        <w:rPr>
          <w:sz w:val="20"/>
          <w:szCs w:val="20"/>
        </w:rPr>
        <w:t>Stud</w:t>
      </w:r>
      <w:r w:rsidR="00EB2F9D" w:rsidRPr="002B2DD9">
        <w:rPr>
          <w:sz w:val="20"/>
          <w:szCs w:val="20"/>
        </w:rPr>
        <w:t>ent</w:t>
      </w:r>
      <w:r w:rsidR="00C15BA7">
        <w:rPr>
          <w:sz w:val="20"/>
          <w:szCs w:val="20"/>
        </w:rPr>
        <w:t>ovi</w:t>
      </w:r>
      <w:r w:rsidR="00EB2F9D" w:rsidRPr="002B2DD9">
        <w:rPr>
          <w:sz w:val="20"/>
          <w:szCs w:val="20"/>
        </w:rPr>
        <w:t xml:space="preserve"> se specifickými potřebami poskytuje poradenský servis</w:t>
      </w:r>
      <w:r w:rsidR="002B3081" w:rsidRPr="002B2DD9">
        <w:rPr>
          <w:sz w:val="20"/>
          <w:szCs w:val="20"/>
        </w:rPr>
        <w:t xml:space="preserve"> a další podpůrné služby Centrum pro studenty se specifickými potřebami UTB a </w:t>
      </w:r>
      <w:r w:rsidR="00263821" w:rsidRPr="002B2DD9">
        <w:rPr>
          <w:sz w:val="20"/>
          <w:szCs w:val="20"/>
        </w:rPr>
        <w:t xml:space="preserve">individuální konzultace </w:t>
      </w:r>
      <w:r w:rsidR="002B3081" w:rsidRPr="002B2DD9">
        <w:rPr>
          <w:sz w:val="20"/>
          <w:szCs w:val="20"/>
        </w:rPr>
        <w:t>tutor FMK</w:t>
      </w:r>
      <w:r w:rsidR="006D7A91">
        <w:rPr>
          <w:sz w:val="20"/>
          <w:szCs w:val="20"/>
        </w:rPr>
        <w:t>.</w:t>
      </w:r>
    </w:p>
    <w:p w14:paraId="3246FFDB" w14:textId="77777777" w:rsidR="00C12964" w:rsidRPr="008F3957" w:rsidRDefault="00C12964" w:rsidP="00C2114C">
      <w:pPr>
        <w:spacing w:after="80"/>
        <w:rPr>
          <w:b/>
          <w:sz w:val="20"/>
          <w:szCs w:val="20"/>
        </w:rPr>
      </w:pPr>
    </w:p>
    <w:p w14:paraId="41D0AAB0" w14:textId="77777777" w:rsidR="003653FF" w:rsidRPr="008F3957" w:rsidRDefault="003653FF">
      <w:pPr>
        <w:pStyle w:val="Nzevsti"/>
        <w:spacing w:after="80"/>
        <w:rPr>
          <w:b w:val="0"/>
          <w:bCs/>
          <w:i/>
          <w:iCs/>
          <w:sz w:val="20"/>
          <w:szCs w:val="20"/>
        </w:rPr>
      </w:pPr>
      <w:r w:rsidRPr="008F3957">
        <w:rPr>
          <w:b w:val="0"/>
          <w:bCs/>
          <w:i/>
          <w:iCs/>
          <w:sz w:val="20"/>
          <w:szCs w:val="20"/>
        </w:rPr>
        <w:t>Díl</w:t>
      </w:r>
      <w:r w:rsidRPr="008F3957">
        <w:rPr>
          <w:rFonts w:eastAsia="Arial Narrow"/>
          <w:b w:val="0"/>
          <w:bCs/>
          <w:i/>
          <w:iCs/>
          <w:sz w:val="20"/>
          <w:szCs w:val="20"/>
        </w:rPr>
        <w:t xml:space="preserve"> 2</w:t>
      </w:r>
    </w:p>
    <w:p w14:paraId="7D310B0F" w14:textId="77777777" w:rsidR="003653FF" w:rsidRPr="008F3957" w:rsidRDefault="003653FF">
      <w:pPr>
        <w:pStyle w:val="Nzevsti"/>
        <w:spacing w:after="80"/>
        <w:rPr>
          <w:sz w:val="20"/>
          <w:szCs w:val="20"/>
        </w:rPr>
      </w:pPr>
      <w:r w:rsidRPr="008F3957">
        <w:rPr>
          <w:b w:val="0"/>
          <w:bCs/>
          <w:i/>
          <w:iCs/>
          <w:sz w:val="20"/>
          <w:szCs w:val="20"/>
        </w:rPr>
        <w:t>ověřování a hodnocení studijních výsledků</w:t>
      </w:r>
    </w:p>
    <w:p w14:paraId="5D823895" w14:textId="77777777" w:rsidR="003653FF" w:rsidRPr="008F3957" w:rsidRDefault="003653FF">
      <w:pPr>
        <w:spacing w:after="80"/>
        <w:jc w:val="both"/>
        <w:rPr>
          <w:b/>
          <w:sz w:val="20"/>
          <w:szCs w:val="20"/>
        </w:rPr>
      </w:pPr>
    </w:p>
    <w:p w14:paraId="67C188D0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10</w:t>
      </w:r>
    </w:p>
    <w:p w14:paraId="06AA87DB" w14:textId="77777777" w:rsidR="00086F06" w:rsidRPr="008F3957" w:rsidRDefault="003653FF" w:rsidP="00EA65A3">
      <w:pPr>
        <w:spacing w:after="80"/>
        <w:jc w:val="center"/>
        <w:rPr>
          <w:rFonts w:eastAsia="Arial Narrow"/>
          <w:bCs/>
          <w:color w:val="auto"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Ověřování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studijních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výsledků</w:t>
      </w:r>
    </w:p>
    <w:p w14:paraId="572A8C70" w14:textId="77777777" w:rsidR="00A47C33" w:rsidRPr="008F3957" w:rsidRDefault="00A47C33" w:rsidP="00A47C33">
      <w:pPr>
        <w:spacing w:after="80"/>
        <w:jc w:val="both"/>
        <w:rPr>
          <w:rFonts w:eastAsia="Arial Narrow"/>
          <w:bCs/>
          <w:color w:val="auto"/>
          <w:sz w:val="20"/>
          <w:szCs w:val="20"/>
          <w:u w:val="single"/>
        </w:rPr>
      </w:pPr>
      <w:r w:rsidRPr="008F3957">
        <w:rPr>
          <w:rFonts w:eastAsia="Arial Narrow"/>
          <w:bCs/>
          <w:color w:val="auto"/>
          <w:sz w:val="20"/>
          <w:szCs w:val="20"/>
          <w:u w:val="single"/>
        </w:rPr>
        <w:t>Ad odst. (1) SZŘ UTB:</w:t>
      </w:r>
    </w:p>
    <w:p w14:paraId="165A8127" w14:textId="57A1F540" w:rsidR="00A47C33" w:rsidRPr="003560A4" w:rsidRDefault="00447D35" w:rsidP="008471F3">
      <w:pPr>
        <w:numPr>
          <w:ilvl w:val="0"/>
          <w:numId w:val="24"/>
        </w:numPr>
        <w:spacing w:after="80"/>
        <w:jc w:val="both"/>
        <w:rPr>
          <w:rFonts w:eastAsia="Arial Narrow"/>
          <w:bCs/>
          <w:strike/>
          <w:color w:val="auto"/>
          <w:sz w:val="20"/>
          <w:szCs w:val="20"/>
        </w:rPr>
      </w:pPr>
      <w:r>
        <w:rPr>
          <w:rFonts w:eastAsia="Arial Narrow"/>
          <w:bCs/>
          <w:color w:val="auto"/>
          <w:sz w:val="20"/>
          <w:szCs w:val="20"/>
        </w:rPr>
        <w:t xml:space="preserve">Student </w:t>
      </w:r>
      <w:r w:rsidR="00D350BB">
        <w:rPr>
          <w:rFonts w:eastAsia="Arial Narrow"/>
          <w:bCs/>
          <w:color w:val="auto"/>
          <w:sz w:val="20"/>
          <w:szCs w:val="20"/>
        </w:rPr>
        <w:t>m</w:t>
      </w:r>
      <w:r w:rsidR="006B6D77">
        <w:rPr>
          <w:rFonts w:eastAsia="Arial Narrow"/>
          <w:bCs/>
          <w:color w:val="auto"/>
          <w:sz w:val="20"/>
          <w:szCs w:val="20"/>
        </w:rPr>
        <w:t>ůže</w:t>
      </w:r>
      <w:r w:rsidR="00581C8A">
        <w:rPr>
          <w:rFonts w:eastAsia="Arial Narrow"/>
          <w:bCs/>
          <w:color w:val="auto"/>
          <w:sz w:val="20"/>
          <w:szCs w:val="20"/>
        </w:rPr>
        <w:t xml:space="preserve"> v příslušném akademickém roce získat zápočet, klasifikovaný zápočet</w:t>
      </w:r>
      <w:r w:rsidR="00295543">
        <w:rPr>
          <w:rFonts w:eastAsia="Arial Narrow"/>
          <w:bCs/>
          <w:color w:val="auto"/>
          <w:sz w:val="20"/>
          <w:szCs w:val="20"/>
        </w:rPr>
        <w:t xml:space="preserve"> a k</w:t>
      </w:r>
      <w:r w:rsidR="00D06C8F">
        <w:rPr>
          <w:rFonts w:eastAsia="Arial Narrow"/>
          <w:bCs/>
          <w:color w:val="auto"/>
          <w:sz w:val="20"/>
          <w:szCs w:val="20"/>
        </w:rPr>
        <w:t>onat</w:t>
      </w:r>
      <w:r w:rsidR="000278AC">
        <w:rPr>
          <w:rFonts w:eastAsia="Arial Narrow"/>
          <w:bCs/>
          <w:color w:val="auto"/>
          <w:sz w:val="20"/>
          <w:szCs w:val="20"/>
        </w:rPr>
        <w:t xml:space="preserve"> zkoušku</w:t>
      </w:r>
      <w:r w:rsidR="00C81275">
        <w:rPr>
          <w:rFonts w:eastAsia="Arial Narrow"/>
          <w:bCs/>
          <w:color w:val="auto"/>
          <w:sz w:val="20"/>
          <w:szCs w:val="20"/>
        </w:rPr>
        <w:t>, popř. klauzurní zkoušku</w:t>
      </w:r>
      <w:r w:rsidR="000278AC">
        <w:rPr>
          <w:rFonts w:eastAsia="Arial Narrow"/>
          <w:bCs/>
          <w:color w:val="auto"/>
          <w:sz w:val="20"/>
          <w:szCs w:val="20"/>
        </w:rPr>
        <w:t xml:space="preserve"> </w:t>
      </w:r>
      <w:r w:rsidR="001B1C02">
        <w:rPr>
          <w:rFonts w:eastAsia="Arial Narrow"/>
          <w:bCs/>
          <w:color w:val="auto"/>
          <w:sz w:val="20"/>
          <w:szCs w:val="20"/>
        </w:rPr>
        <w:t>zpravidla v termínech určených časovým plánem výuky pro daný semestr, musí však bezpodmínečně</w:t>
      </w:r>
      <w:r w:rsidR="004F3E6A">
        <w:rPr>
          <w:rFonts w:eastAsia="Arial Narrow"/>
          <w:bCs/>
          <w:color w:val="auto"/>
          <w:sz w:val="20"/>
          <w:szCs w:val="20"/>
        </w:rPr>
        <w:t xml:space="preserve"> dodržet mez</w:t>
      </w:r>
      <w:r w:rsidR="009D428C">
        <w:rPr>
          <w:rFonts w:eastAsia="Arial Narrow"/>
          <w:bCs/>
          <w:color w:val="auto"/>
          <w:sz w:val="20"/>
          <w:szCs w:val="20"/>
        </w:rPr>
        <w:t>n</w:t>
      </w:r>
      <w:r w:rsidR="004F3E6A">
        <w:rPr>
          <w:rFonts w:eastAsia="Arial Narrow"/>
          <w:bCs/>
          <w:color w:val="auto"/>
          <w:sz w:val="20"/>
          <w:szCs w:val="20"/>
        </w:rPr>
        <w:t>í termín konání zápočtů, klasifikovaných zápočtů</w:t>
      </w:r>
      <w:r w:rsidR="00C81275">
        <w:rPr>
          <w:rFonts w:eastAsia="Arial Narrow"/>
          <w:bCs/>
          <w:color w:val="auto"/>
          <w:sz w:val="20"/>
          <w:szCs w:val="20"/>
        </w:rPr>
        <w:t xml:space="preserve"> </w:t>
      </w:r>
      <w:r w:rsidR="004F3E6A">
        <w:rPr>
          <w:rFonts w:eastAsia="Arial Narrow"/>
          <w:bCs/>
          <w:color w:val="auto"/>
          <w:sz w:val="20"/>
          <w:szCs w:val="20"/>
        </w:rPr>
        <w:t>a zkoušek</w:t>
      </w:r>
      <w:r w:rsidR="00C81275">
        <w:rPr>
          <w:rFonts w:eastAsia="Arial Narrow"/>
          <w:bCs/>
          <w:color w:val="auto"/>
          <w:sz w:val="20"/>
          <w:szCs w:val="20"/>
        </w:rPr>
        <w:t>, popř. klauzurních zkoušek</w:t>
      </w:r>
      <w:r w:rsidR="004F3E6A">
        <w:rPr>
          <w:rFonts w:eastAsia="Arial Narrow"/>
          <w:bCs/>
          <w:color w:val="auto"/>
          <w:sz w:val="20"/>
          <w:szCs w:val="20"/>
        </w:rPr>
        <w:t xml:space="preserve"> pro daný akademický rok</w:t>
      </w:r>
      <w:r w:rsidR="00E4319B">
        <w:rPr>
          <w:rFonts w:eastAsia="Arial Narrow"/>
          <w:bCs/>
          <w:color w:val="auto"/>
          <w:sz w:val="20"/>
          <w:szCs w:val="20"/>
        </w:rPr>
        <w:t xml:space="preserve">, pokud </w:t>
      </w:r>
      <w:r w:rsidR="003504AD">
        <w:rPr>
          <w:rFonts w:eastAsia="Arial Narrow"/>
          <w:bCs/>
          <w:color w:val="auto"/>
          <w:sz w:val="20"/>
          <w:szCs w:val="20"/>
        </w:rPr>
        <w:t>mu</w:t>
      </w:r>
      <w:r w:rsidR="00E4319B">
        <w:rPr>
          <w:rFonts w:eastAsia="Arial Narrow"/>
          <w:bCs/>
          <w:color w:val="auto"/>
          <w:sz w:val="20"/>
          <w:szCs w:val="20"/>
        </w:rPr>
        <w:t xml:space="preserve"> nebyla udělena výjimka podle čl. 16 odst. 3 SZŘ. </w:t>
      </w:r>
    </w:p>
    <w:p w14:paraId="768F998A" w14:textId="41465073" w:rsidR="00396E6B" w:rsidRPr="003560A4" w:rsidRDefault="003A2AE4" w:rsidP="008471F3">
      <w:pPr>
        <w:numPr>
          <w:ilvl w:val="0"/>
          <w:numId w:val="24"/>
        </w:numPr>
        <w:spacing w:after="80"/>
        <w:jc w:val="both"/>
        <w:rPr>
          <w:rFonts w:eastAsia="Arial Narrow"/>
          <w:bCs/>
          <w:color w:val="auto"/>
          <w:sz w:val="20"/>
          <w:szCs w:val="20"/>
        </w:rPr>
      </w:pPr>
      <w:r>
        <w:rPr>
          <w:rFonts w:eastAsia="Arial Narrow"/>
          <w:bCs/>
          <w:color w:val="auto"/>
          <w:sz w:val="20"/>
          <w:szCs w:val="20"/>
        </w:rPr>
        <w:t>Pokud student absolvuje klasifikovaný zápočet/zkoušku</w:t>
      </w:r>
      <w:r w:rsidR="002B4BBE">
        <w:rPr>
          <w:rFonts w:eastAsia="Arial Narrow"/>
          <w:bCs/>
          <w:color w:val="auto"/>
          <w:sz w:val="20"/>
          <w:szCs w:val="20"/>
        </w:rPr>
        <w:t xml:space="preserve"> s prospěchem lepším než „nedostatečně“</w:t>
      </w:r>
      <w:r w:rsidR="00456FDB">
        <w:rPr>
          <w:rFonts w:eastAsia="Arial Narrow"/>
          <w:bCs/>
          <w:color w:val="auto"/>
          <w:sz w:val="20"/>
          <w:szCs w:val="20"/>
        </w:rPr>
        <w:t xml:space="preserve"> (F</w:t>
      </w:r>
      <w:r w:rsidR="008301A9">
        <w:rPr>
          <w:rFonts w:eastAsia="Arial Narrow"/>
          <w:bCs/>
          <w:color w:val="auto"/>
          <w:sz w:val="20"/>
          <w:szCs w:val="20"/>
        </w:rPr>
        <w:t>)</w:t>
      </w:r>
      <w:r w:rsidR="002B4BBE">
        <w:rPr>
          <w:rFonts w:eastAsia="Arial Narrow"/>
          <w:bCs/>
          <w:color w:val="auto"/>
          <w:sz w:val="20"/>
          <w:szCs w:val="20"/>
        </w:rPr>
        <w:t xml:space="preserve"> a není s </w:t>
      </w:r>
      <w:r w:rsidR="00487CB4">
        <w:rPr>
          <w:rFonts w:eastAsia="Arial Narrow"/>
          <w:bCs/>
          <w:color w:val="auto"/>
          <w:sz w:val="20"/>
          <w:szCs w:val="20"/>
        </w:rPr>
        <w:t>hodnocením</w:t>
      </w:r>
      <w:r w:rsidR="002B4BBE">
        <w:rPr>
          <w:rFonts w:eastAsia="Arial Narrow"/>
          <w:bCs/>
          <w:color w:val="auto"/>
          <w:sz w:val="20"/>
          <w:szCs w:val="20"/>
        </w:rPr>
        <w:t xml:space="preserve"> spokojen, může písemně požádat zkoušející</w:t>
      </w:r>
      <w:r w:rsidR="007D117E">
        <w:rPr>
          <w:rFonts w:eastAsia="Arial Narrow"/>
          <w:bCs/>
          <w:color w:val="auto"/>
          <w:sz w:val="20"/>
          <w:szCs w:val="20"/>
        </w:rPr>
        <w:t>ho</w:t>
      </w:r>
      <w:r w:rsidR="002B4BBE">
        <w:rPr>
          <w:rFonts w:eastAsia="Arial Narrow"/>
          <w:bCs/>
          <w:color w:val="auto"/>
          <w:sz w:val="20"/>
          <w:szCs w:val="20"/>
        </w:rPr>
        <w:t xml:space="preserve"> o opakování</w:t>
      </w:r>
      <w:r w:rsidR="00916773">
        <w:rPr>
          <w:rFonts w:eastAsia="Arial Narrow"/>
          <w:bCs/>
          <w:color w:val="auto"/>
          <w:sz w:val="20"/>
          <w:szCs w:val="20"/>
        </w:rPr>
        <w:t xml:space="preserve"> klasifikovaného</w:t>
      </w:r>
      <w:r w:rsidR="0068567B">
        <w:rPr>
          <w:rFonts w:eastAsia="Arial Narrow"/>
          <w:bCs/>
          <w:color w:val="auto"/>
          <w:sz w:val="20"/>
          <w:szCs w:val="20"/>
        </w:rPr>
        <w:t xml:space="preserve"> </w:t>
      </w:r>
      <w:r w:rsidR="00916773">
        <w:rPr>
          <w:rFonts w:eastAsia="Arial Narrow"/>
          <w:bCs/>
          <w:color w:val="auto"/>
          <w:sz w:val="20"/>
          <w:szCs w:val="20"/>
        </w:rPr>
        <w:t>zápočtu/zkoušky</w:t>
      </w:r>
      <w:r w:rsidR="007D117E">
        <w:rPr>
          <w:rFonts w:eastAsia="Arial Narrow"/>
          <w:bCs/>
          <w:color w:val="auto"/>
          <w:sz w:val="20"/>
          <w:szCs w:val="20"/>
        </w:rPr>
        <w:t>, přičemž celkový počet pokusů daný tímto předpisem nesmí být překročen.</w:t>
      </w:r>
      <w:r w:rsidR="007E6828">
        <w:rPr>
          <w:rFonts w:eastAsia="Arial Narrow"/>
          <w:bCs/>
          <w:color w:val="auto"/>
          <w:sz w:val="20"/>
          <w:szCs w:val="20"/>
        </w:rPr>
        <w:t xml:space="preserve"> Rozhodnutí o možnosti opakovat úspěšně absolvovaný klasifikovaný zápočet/zkoušku</w:t>
      </w:r>
      <w:r w:rsidR="003C6D3B">
        <w:rPr>
          <w:rFonts w:eastAsia="Arial Narrow"/>
          <w:bCs/>
          <w:color w:val="auto"/>
          <w:sz w:val="20"/>
          <w:szCs w:val="20"/>
        </w:rPr>
        <w:t xml:space="preserve"> je zcela v kompetenci zkoušejícího, který nemá povinnost své rozhodnutí zdůvodňovat. Pokud</w:t>
      </w:r>
      <w:r w:rsidR="00AE021A">
        <w:rPr>
          <w:rFonts w:eastAsia="Arial Narrow"/>
          <w:bCs/>
          <w:color w:val="auto"/>
          <w:sz w:val="20"/>
          <w:szCs w:val="20"/>
        </w:rPr>
        <w:t xml:space="preserve"> je studentovi vyhověno, do studijní dokumentace zapíše zkoušející poslední dosažený výsledek bez ohledu </w:t>
      </w:r>
      <w:r w:rsidR="008A44A9">
        <w:rPr>
          <w:rFonts w:eastAsia="Arial Narrow"/>
          <w:bCs/>
          <w:color w:val="auto"/>
          <w:sz w:val="20"/>
          <w:szCs w:val="20"/>
        </w:rPr>
        <w:t>na výsledek předcházejícího pokusu.</w:t>
      </w:r>
    </w:p>
    <w:p w14:paraId="3938264A" w14:textId="61E751E0" w:rsidR="00A865E0" w:rsidRPr="00CD070B" w:rsidRDefault="001D1AF4" w:rsidP="008471F3">
      <w:pPr>
        <w:numPr>
          <w:ilvl w:val="0"/>
          <w:numId w:val="24"/>
        </w:numPr>
        <w:spacing w:after="80"/>
        <w:jc w:val="both"/>
        <w:rPr>
          <w:rFonts w:eastAsia="Arial Narrow"/>
          <w:color w:val="auto"/>
          <w:sz w:val="20"/>
          <w:szCs w:val="20"/>
        </w:rPr>
      </w:pPr>
      <w:r w:rsidRPr="008F3957">
        <w:rPr>
          <w:rFonts w:eastAsia="Arial Narrow"/>
          <w:color w:val="auto"/>
          <w:sz w:val="20"/>
          <w:szCs w:val="20"/>
        </w:rPr>
        <w:t>Ověřování studijních výsledků je možné provád</w:t>
      </w:r>
      <w:r w:rsidRPr="00CD070B">
        <w:rPr>
          <w:rFonts w:eastAsia="Arial Narrow"/>
          <w:color w:val="auto"/>
          <w:sz w:val="20"/>
          <w:szCs w:val="20"/>
        </w:rPr>
        <w:t xml:space="preserve">ět </w:t>
      </w:r>
      <w:r w:rsidRPr="00D332AE">
        <w:rPr>
          <w:rFonts w:eastAsia="Arial Narrow"/>
          <w:color w:val="auto"/>
          <w:sz w:val="20"/>
          <w:szCs w:val="20"/>
        </w:rPr>
        <w:t>elektronicky</w:t>
      </w:r>
      <w:r w:rsidRPr="00CD070B">
        <w:rPr>
          <w:rFonts w:eastAsia="Arial Narrow"/>
          <w:color w:val="auto"/>
          <w:sz w:val="20"/>
          <w:szCs w:val="20"/>
        </w:rPr>
        <w:t xml:space="preserve">. </w:t>
      </w:r>
      <w:r w:rsidR="008E3F30" w:rsidRPr="00CD070B">
        <w:rPr>
          <w:rFonts w:eastAsia="Arial Narrow"/>
          <w:color w:val="auto"/>
          <w:sz w:val="20"/>
          <w:szCs w:val="20"/>
        </w:rPr>
        <w:t xml:space="preserve">Zkoušející </w:t>
      </w:r>
      <w:r w:rsidR="002350DF" w:rsidRPr="00CD070B">
        <w:rPr>
          <w:rFonts w:eastAsia="Arial Narrow"/>
          <w:color w:val="auto"/>
          <w:sz w:val="20"/>
          <w:szCs w:val="20"/>
        </w:rPr>
        <w:t xml:space="preserve">předá </w:t>
      </w:r>
      <w:r w:rsidR="00452D90" w:rsidRPr="00CD070B">
        <w:rPr>
          <w:rFonts w:eastAsia="Arial Narrow"/>
          <w:color w:val="auto"/>
          <w:sz w:val="20"/>
          <w:szCs w:val="20"/>
        </w:rPr>
        <w:t>vhodným způsobem student</w:t>
      </w:r>
      <w:r w:rsidR="00D30A65" w:rsidRPr="00CD070B">
        <w:rPr>
          <w:rFonts w:eastAsia="Arial Narrow"/>
          <w:color w:val="auto"/>
          <w:sz w:val="20"/>
          <w:szCs w:val="20"/>
        </w:rPr>
        <w:t>ovi</w:t>
      </w:r>
      <w:r w:rsidR="00452D90" w:rsidRPr="00CD070B">
        <w:rPr>
          <w:rFonts w:eastAsia="Arial Narrow"/>
          <w:color w:val="auto"/>
          <w:sz w:val="20"/>
          <w:szCs w:val="20"/>
        </w:rPr>
        <w:t xml:space="preserve"> jednoznačné pokyny pro zahájení a průběh elektron</w:t>
      </w:r>
      <w:r w:rsidR="001B56DD" w:rsidRPr="00CD070B">
        <w:rPr>
          <w:rFonts w:eastAsia="Arial Narrow"/>
          <w:color w:val="auto"/>
          <w:sz w:val="20"/>
          <w:szCs w:val="20"/>
        </w:rPr>
        <w:t>ického ověřování studijních výsledků.</w:t>
      </w:r>
      <w:r w:rsidR="00E71BB4" w:rsidRPr="00CD070B">
        <w:rPr>
          <w:rFonts w:eastAsia="Arial Narrow"/>
          <w:color w:val="auto"/>
          <w:sz w:val="20"/>
          <w:szCs w:val="20"/>
        </w:rPr>
        <w:t xml:space="preserve"> </w:t>
      </w:r>
    </w:p>
    <w:p w14:paraId="3B7C126E" w14:textId="36AA7326" w:rsidR="00A865E0" w:rsidRDefault="00BC2636" w:rsidP="008471F3">
      <w:pPr>
        <w:numPr>
          <w:ilvl w:val="0"/>
          <w:numId w:val="24"/>
        </w:numPr>
        <w:spacing w:after="80"/>
        <w:jc w:val="both"/>
        <w:rPr>
          <w:rFonts w:eastAsia="Arial Narrow"/>
          <w:color w:val="auto"/>
          <w:sz w:val="20"/>
          <w:szCs w:val="20"/>
        </w:rPr>
      </w:pPr>
      <w:r w:rsidRPr="00CD070B">
        <w:rPr>
          <w:rFonts w:eastAsia="Arial Narrow"/>
          <w:color w:val="auto"/>
          <w:sz w:val="20"/>
          <w:szCs w:val="20"/>
        </w:rPr>
        <w:t>O</w:t>
      </w:r>
      <w:r w:rsidR="001D1AF4" w:rsidRPr="00CD070B">
        <w:rPr>
          <w:rFonts w:eastAsia="Arial Narrow"/>
          <w:color w:val="auto"/>
          <w:sz w:val="20"/>
          <w:szCs w:val="20"/>
        </w:rPr>
        <w:t xml:space="preserve">věřování studijních výsledků pomocí </w:t>
      </w:r>
      <w:r w:rsidR="001D1AF4" w:rsidRPr="00D332AE">
        <w:rPr>
          <w:rFonts w:eastAsia="Arial Narrow"/>
          <w:color w:val="auto"/>
          <w:sz w:val="20"/>
          <w:szCs w:val="20"/>
        </w:rPr>
        <w:t>prostředků komunikace na dálku</w:t>
      </w:r>
      <w:r w:rsidR="001D1AF4" w:rsidRPr="00CD070B">
        <w:rPr>
          <w:rFonts w:eastAsia="Arial Narrow"/>
          <w:color w:val="auto"/>
          <w:sz w:val="20"/>
          <w:szCs w:val="20"/>
        </w:rPr>
        <w:t xml:space="preserve"> </w:t>
      </w:r>
      <w:r w:rsidR="003A570B" w:rsidRPr="00875AB3">
        <w:rPr>
          <w:rFonts w:eastAsia="Arial Narrow"/>
          <w:color w:val="auto"/>
          <w:sz w:val="20"/>
          <w:szCs w:val="20"/>
        </w:rPr>
        <w:t>je možn</w:t>
      </w:r>
      <w:r w:rsidR="0065557B" w:rsidRPr="00CD070B">
        <w:rPr>
          <w:rFonts w:eastAsia="Arial Narrow"/>
          <w:color w:val="auto"/>
          <w:sz w:val="20"/>
          <w:szCs w:val="20"/>
        </w:rPr>
        <w:t>é pouze v době, kd</w:t>
      </w:r>
      <w:r w:rsidR="0065557B">
        <w:rPr>
          <w:rFonts w:eastAsia="Arial Narrow"/>
          <w:color w:val="auto"/>
          <w:sz w:val="20"/>
          <w:szCs w:val="20"/>
        </w:rPr>
        <w:t>y osobní přítomnost student</w:t>
      </w:r>
      <w:r w:rsidR="00DB5689">
        <w:rPr>
          <w:rFonts w:eastAsia="Arial Narrow"/>
          <w:color w:val="auto"/>
          <w:sz w:val="20"/>
          <w:szCs w:val="20"/>
        </w:rPr>
        <w:t>a</w:t>
      </w:r>
      <w:r w:rsidR="0065557B">
        <w:rPr>
          <w:rFonts w:eastAsia="Arial Narrow"/>
          <w:color w:val="auto"/>
          <w:sz w:val="20"/>
          <w:szCs w:val="20"/>
        </w:rPr>
        <w:t xml:space="preserve"> není možná z důvodu krizového opatření vyhlášeného </w:t>
      </w:r>
      <w:r w:rsidR="004102FF">
        <w:rPr>
          <w:rFonts w:eastAsia="Arial Narrow"/>
          <w:color w:val="auto"/>
          <w:sz w:val="20"/>
          <w:szCs w:val="20"/>
        </w:rPr>
        <w:t>podle krizového zákona nebo z důvodu nařízení mimořádného opatření podle zvláš</w:t>
      </w:r>
      <w:r w:rsidR="0032575D">
        <w:rPr>
          <w:rFonts w:eastAsia="Arial Narrow"/>
          <w:color w:val="auto"/>
          <w:sz w:val="20"/>
          <w:szCs w:val="20"/>
        </w:rPr>
        <w:t>t</w:t>
      </w:r>
      <w:r w:rsidR="004102FF">
        <w:rPr>
          <w:rFonts w:eastAsia="Arial Narrow"/>
          <w:color w:val="auto"/>
          <w:sz w:val="20"/>
          <w:szCs w:val="20"/>
        </w:rPr>
        <w:t>ního zákona a umožněného rozh</w:t>
      </w:r>
      <w:r w:rsidR="002B2B18">
        <w:rPr>
          <w:rFonts w:eastAsia="Arial Narrow"/>
          <w:color w:val="auto"/>
          <w:sz w:val="20"/>
          <w:szCs w:val="20"/>
        </w:rPr>
        <w:t>odnutím</w:t>
      </w:r>
      <w:r w:rsidR="00F22031">
        <w:rPr>
          <w:rFonts w:eastAsia="Arial Narrow"/>
          <w:color w:val="auto"/>
          <w:sz w:val="20"/>
          <w:szCs w:val="20"/>
        </w:rPr>
        <w:t xml:space="preserve"> </w:t>
      </w:r>
      <w:r w:rsidR="0070561A">
        <w:rPr>
          <w:rFonts w:eastAsia="Arial Narrow"/>
          <w:color w:val="auto"/>
          <w:sz w:val="20"/>
          <w:szCs w:val="20"/>
        </w:rPr>
        <w:t xml:space="preserve">Ministerstva školství, mládeže a tělovýchovy a </w:t>
      </w:r>
      <w:r w:rsidRPr="008F3957">
        <w:rPr>
          <w:rFonts w:eastAsia="Arial Narrow"/>
          <w:color w:val="auto"/>
          <w:sz w:val="20"/>
          <w:szCs w:val="20"/>
        </w:rPr>
        <w:t xml:space="preserve">řídí </w:t>
      </w:r>
      <w:r w:rsidR="0053205B">
        <w:rPr>
          <w:rFonts w:eastAsia="Arial Narrow"/>
          <w:color w:val="auto"/>
          <w:sz w:val="20"/>
          <w:szCs w:val="20"/>
        </w:rPr>
        <w:t xml:space="preserve">se </w:t>
      </w:r>
      <w:r w:rsidRPr="008F3957">
        <w:rPr>
          <w:rFonts w:eastAsia="Arial Narrow"/>
          <w:color w:val="auto"/>
          <w:sz w:val="20"/>
          <w:szCs w:val="20"/>
        </w:rPr>
        <w:t>vnitřní normou UTB</w:t>
      </w:r>
      <w:r w:rsidR="001D1AF4" w:rsidRPr="008F3957">
        <w:rPr>
          <w:rFonts w:eastAsia="Arial Narrow"/>
          <w:color w:val="auto"/>
          <w:sz w:val="20"/>
          <w:szCs w:val="20"/>
        </w:rPr>
        <w:t xml:space="preserve">. </w:t>
      </w:r>
    </w:p>
    <w:p w14:paraId="4FA50A0B" w14:textId="77777777" w:rsidR="00A47C33" w:rsidRPr="008F3957" w:rsidRDefault="00A47C33" w:rsidP="000278AC">
      <w:pPr>
        <w:pStyle w:val="Default"/>
        <w:numPr>
          <w:ilvl w:val="0"/>
          <w:numId w:val="24"/>
        </w:numPr>
        <w:spacing w:after="80"/>
        <w:ind w:left="357" w:hanging="357"/>
        <w:jc w:val="both"/>
        <w:rPr>
          <w:color w:val="auto"/>
          <w:sz w:val="20"/>
          <w:szCs w:val="20"/>
        </w:rPr>
      </w:pPr>
      <w:r w:rsidRPr="008F3957">
        <w:rPr>
          <w:color w:val="auto"/>
          <w:sz w:val="20"/>
          <w:szCs w:val="20"/>
        </w:rPr>
        <w:t xml:space="preserve">Pokyny k průběhu ověřování studijních výsledků pomocí prostředků komunikace na dálku zveřejní zkoušející nejpozději společně se zveřejněním termínu zkoušení. </w:t>
      </w:r>
    </w:p>
    <w:p w14:paraId="097F2356" w14:textId="51EBC2F5" w:rsidR="00A47C33" w:rsidRPr="00331255" w:rsidRDefault="00A47C33" w:rsidP="008471F3">
      <w:pPr>
        <w:numPr>
          <w:ilvl w:val="0"/>
          <w:numId w:val="24"/>
        </w:numPr>
        <w:spacing w:after="80"/>
        <w:jc w:val="both"/>
        <w:rPr>
          <w:rFonts w:eastAsia="Arial Narrow"/>
          <w:strike/>
          <w:color w:val="auto"/>
          <w:sz w:val="20"/>
          <w:szCs w:val="20"/>
        </w:rPr>
      </w:pPr>
      <w:r w:rsidRPr="008F3957">
        <w:rPr>
          <w:rFonts w:eastAsia="Arial Narrow"/>
          <w:color w:val="auto"/>
          <w:sz w:val="20"/>
          <w:szCs w:val="20"/>
        </w:rPr>
        <w:t>Při ověřování studijních výsledků pomocí prostředků komunikace na dálku má zkoušející právo požadovat sdílení obrazovky a zapnutí kamery snímající nejbližší okolí pracovního prostoru studenta</w:t>
      </w:r>
      <w:r w:rsidR="00FA42A2">
        <w:rPr>
          <w:rFonts w:eastAsia="Arial Narrow"/>
          <w:color w:val="auto"/>
          <w:sz w:val="20"/>
          <w:szCs w:val="20"/>
        </w:rPr>
        <w:t xml:space="preserve"> během celého ověřování studijních výsledků. </w:t>
      </w:r>
    </w:p>
    <w:p w14:paraId="30CB61B6" w14:textId="5AE44EC5" w:rsidR="00A47C33" w:rsidRPr="0061409A" w:rsidRDefault="00A47C33" w:rsidP="008471F3">
      <w:pPr>
        <w:numPr>
          <w:ilvl w:val="0"/>
          <w:numId w:val="24"/>
        </w:numPr>
        <w:spacing w:after="80"/>
        <w:jc w:val="both"/>
        <w:rPr>
          <w:rFonts w:eastAsia="Arial Narrow"/>
          <w:color w:val="auto"/>
          <w:sz w:val="20"/>
          <w:szCs w:val="20"/>
        </w:rPr>
      </w:pPr>
      <w:r w:rsidRPr="008F3957">
        <w:rPr>
          <w:color w:val="auto"/>
          <w:sz w:val="20"/>
          <w:szCs w:val="20"/>
        </w:rPr>
        <w:t>V případě přerušení elektronického ověřování studijních výsledků z důvodu výpadku spojení jak na straně studenta, tak na straně zkoušejícího, zadá zkoušející studentovi při obnovení spojení novou otázku. V případě, že spojení není obnoveno do konce vypsaného času ověřování, rozhodne zkoušející o tom, zda dosavadní průběh umožnil studenta ohodnotit. Pokud hodnocení není možné, má zkoušející právo požadovat opakování zápočtu, klasifikovaného zápočtu</w:t>
      </w:r>
      <w:r w:rsidR="00090F77">
        <w:rPr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či zkoušky</w:t>
      </w:r>
      <w:r w:rsidR="00C8081B">
        <w:rPr>
          <w:color w:val="auto"/>
          <w:sz w:val="20"/>
          <w:szCs w:val="20"/>
        </w:rPr>
        <w:t>, popř. klauzurní zkoušky</w:t>
      </w:r>
      <w:r w:rsidRPr="008F3957">
        <w:rPr>
          <w:color w:val="auto"/>
          <w:sz w:val="20"/>
          <w:szCs w:val="20"/>
        </w:rPr>
        <w:t>. Nehodnocený pokus je do IS/STAG zadán jako omluvený</w:t>
      </w:r>
      <w:r w:rsidR="00B87F64" w:rsidRPr="008F3957">
        <w:rPr>
          <w:color w:val="auto"/>
          <w:sz w:val="20"/>
          <w:szCs w:val="20"/>
        </w:rPr>
        <w:t>.</w:t>
      </w:r>
      <w:r w:rsidRPr="008F3957">
        <w:rPr>
          <w:color w:val="auto"/>
          <w:sz w:val="20"/>
          <w:szCs w:val="20"/>
        </w:rPr>
        <w:t xml:space="preserve"> </w:t>
      </w:r>
    </w:p>
    <w:p w14:paraId="0CD42C24" w14:textId="4A9038F9" w:rsidR="001D648C" w:rsidRPr="008F3957" w:rsidRDefault="00025E2E" w:rsidP="008471F3">
      <w:pPr>
        <w:numPr>
          <w:ilvl w:val="0"/>
          <w:numId w:val="24"/>
        </w:numPr>
        <w:spacing w:after="80"/>
        <w:jc w:val="both"/>
        <w:rPr>
          <w:rFonts w:eastAsia="Arial Narrow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Pro ověřování </w:t>
      </w:r>
      <w:r w:rsidR="00941CD9">
        <w:rPr>
          <w:color w:val="auto"/>
          <w:sz w:val="20"/>
          <w:szCs w:val="20"/>
        </w:rPr>
        <w:t xml:space="preserve">studijních výsledků </w:t>
      </w:r>
      <w:r w:rsidR="00C40EE2">
        <w:rPr>
          <w:color w:val="auto"/>
          <w:sz w:val="20"/>
          <w:szCs w:val="20"/>
        </w:rPr>
        <w:t xml:space="preserve">písemnou formou </w:t>
      </w:r>
      <w:r w:rsidR="00224FCC">
        <w:rPr>
          <w:color w:val="auto"/>
          <w:sz w:val="20"/>
          <w:szCs w:val="20"/>
        </w:rPr>
        <w:t xml:space="preserve">se výhradně využívá LMS Moodle nebo platforma MS Teams. Pro </w:t>
      </w:r>
      <w:r w:rsidR="009D02CB">
        <w:rPr>
          <w:color w:val="auto"/>
          <w:sz w:val="20"/>
          <w:szCs w:val="20"/>
        </w:rPr>
        <w:t>o</w:t>
      </w:r>
      <w:r w:rsidR="00224FCC">
        <w:rPr>
          <w:color w:val="auto"/>
          <w:sz w:val="20"/>
          <w:szCs w:val="20"/>
        </w:rPr>
        <w:t>věřování studijních výsledků ústní formou se výhradně v</w:t>
      </w:r>
      <w:r w:rsidR="009D02CB">
        <w:rPr>
          <w:color w:val="auto"/>
          <w:sz w:val="20"/>
          <w:szCs w:val="20"/>
        </w:rPr>
        <w:t xml:space="preserve">yužívá platforma MS Teams. </w:t>
      </w:r>
      <w:r w:rsidR="00C8081B">
        <w:rPr>
          <w:color w:val="auto"/>
          <w:sz w:val="20"/>
          <w:szCs w:val="20"/>
        </w:rPr>
        <w:t>S</w:t>
      </w:r>
      <w:r w:rsidR="00357805">
        <w:rPr>
          <w:color w:val="auto"/>
          <w:sz w:val="20"/>
          <w:szCs w:val="20"/>
        </w:rPr>
        <w:t xml:space="preserve">tudent </w:t>
      </w:r>
      <w:r w:rsidR="00357805">
        <w:rPr>
          <w:color w:val="auto"/>
          <w:sz w:val="20"/>
          <w:szCs w:val="20"/>
        </w:rPr>
        <w:br/>
        <w:t>i zkoušející</w:t>
      </w:r>
      <w:r w:rsidR="00871E52">
        <w:rPr>
          <w:color w:val="auto"/>
          <w:sz w:val="20"/>
          <w:szCs w:val="20"/>
        </w:rPr>
        <w:t xml:space="preserve"> </w:t>
      </w:r>
      <w:r w:rsidR="00570899">
        <w:rPr>
          <w:color w:val="auto"/>
          <w:sz w:val="20"/>
          <w:szCs w:val="20"/>
        </w:rPr>
        <w:t>se přihlašu</w:t>
      </w:r>
      <w:r w:rsidR="00871E52">
        <w:rPr>
          <w:color w:val="auto"/>
          <w:sz w:val="20"/>
          <w:szCs w:val="20"/>
        </w:rPr>
        <w:t>je</w:t>
      </w:r>
      <w:r w:rsidR="00570899">
        <w:rPr>
          <w:color w:val="auto"/>
          <w:sz w:val="20"/>
          <w:szCs w:val="20"/>
        </w:rPr>
        <w:t xml:space="preserve"> do LMS Moodle nebo MS Teams pouze prostřednictvím UTB účtu. Žádný jiný typ přihlášení není povolen.</w:t>
      </w:r>
    </w:p>
    <w:p w14:paraId="6B8A6E92" w14:textId="0C48E3D1" w:rsidR="007F3052" w:rsidRDefault="00A47C33" w:rsidP="00C12964">
      <w:pPr>
        <w:numPr>
          <w:ilvl w:val="0"/>
          <w:numId w:val="24"/>
        </w:numPr>
        <w:ind w:left="357" w:hanging="357"/>
        <w:jc w:val="both"/>
        <w:rPr>
          <w:rFonts w:eastAsia="Arial Narrow"/>
          <w:bCs/>
          <w:sz w:val="20"/>
          <w:szCs w:val="20"/>
          <w:u w:val="single"/>
        </w:rPr>
      </w:pPr>
      <w:r w:rsidRPr="008F3957">
        <w:rPr>
          <w:rFonts w:eastAsia="Arial Narrow"/>
          <w:color w:val="auto"/>
          <w:sz w:val="20"/>
          <w:szCs w:val="20"/>
        </w:rPr>
        <w:t xml:space="preserve">Pokud zkoušející při ověřování studijních výsledků pomocí prostředků komunikace na dálku dospěje </w:t>
      </w:r>
      <w:r w:rsidR="00C8081B">
        <w:rPr>
          <w:rFonts w:eastAsia="Arial Narrow"/>
          <w:color w:val="auto"/>
          <w:sz w:val="20"/>
          <w:szCs w:val="20"/>
        </w:rPr>
        <w:br/>
      </w:r>
      <w:r w:rsidRPr="008F3957">
        <w:rPr>
          <w:rFonts w:eastAsia="Arial Narrow"/>
          <w:color w:val="auto"/>
          <w:sz w:val="20"/>
          <w:szCs w:val="20"/>
        </w:rPr>
        <w:t xml:space="preserve">k podezření </w:t>
      </w:r>
      <w:r w:rsidR="00F64B04">
        <w:rPr>
          <w:rFonts w:eastAsia="Arial Narrow"/>
          <w:color w:val="auto"/>
          <w:sz w:val="20"/>
          <w:szCs w:val="20"/>
        </w:rPr>
        <w:t>na</w:t>
      </w:r>
      <w:r w:rsidRPr="008F3957">
        <w:rPr>
          <w:rFonts w:eastAsia="Arial Narrow"/>
          <w:color w:val="auto"/>
          <w:sz w:val="20"/>
          <w:szCs w:val="20"/>
        </w:rPr>
        <w:t xml:space="preserve"> neetické jednání ze strany zkoušeného studenta, je oprávněn ověřování studijních výsledků ukončit. </w:t>
      </w:r>
    </w:p>
    <w:p w14:paraId="106936A9" w14:textId="77777777" w:rsidR="00C37DD0" w:rsidRPr="00C12964" w:rsidRDefault="00C37DD0" w:rsidP="00C37DD0">
      <w:pPr>
        <w:ind w:left="357"/>
        <w:jc w:val="both"/>
        <w:rPr>
          <w:rFonts w:eastAsia="Arial Narrow"/>
          <w:bCs/>
          <w:sz w:val="20"/>
          <w:szCs w:val="20"/>
          <w:u w:val="single"/>
        </w:rPr>
      </w:pPr>
    </w:p>
    <w:p w14:paraId="563FC4AA" w14:textId="77777777" w:rsidR="002C5592" w:rsidRDefault="002C5592">
      <w:pPr>
        <w:spacing w:after="80"/>
        <w:jc w:val="both"/>
        <w:rPr>
          <w:rFonts w:eastAsia="Arial Narrow"/>
          <w:bCs/>
          <w:sz w:val="20"/>
          <w:szCs w:val="20"/>
          <w:u w:val="single"/>
        </w:rPr>
      </w:pPr>
    </w:p>
    <w:p w14:paraId="33CA205A" w14:textId="77777777" w:rsidR="002C5592" w:rsidRDefault="002C5592">
      <w:pPr>
        <w:spacing w:after="80"/>
        <w:jc w:val="both"/>
        <w:rPr>
          <w:rFonts w:eastAsia="Arial Narrow"/>
          <w:bCs/>
          <w:sz w:val="20"/>
          <w:szCs w:val="20"/>
          <w:u w:val="single"/>
        </w:rPr>
      </w:pPr>
    </w:p>
    <w:p w14:paraId="709F1423" w14:textId="67689FDF" w:rsidR="003653FF" w:rsidRPr="008F3957" w:rsidRDefault="003653FF">
      <w:pPr>
        <w:spacing w:after="80"/>
        <w:jc w:val="both"/>
        <w:rPr>
          <w:rFonts w:eastAsia="Arial Narrow"/>
          <w:bCs/>
          <w:sz w:val="20"/>
          <w:szCs w:val="20"/>
          <w:u w:val="single"/>
        </w:rPr>
      </w:pPr>
      <w:r w:rsidRPr="008F3957">
        <w:rPr>
          <w:rFonts w:eastAsia="Arial Narrow"/>
          <w:bCs/>
          <w:sz w:val="20"/>
          <w:szCs w:val="20"/>
          <w:u w:val="single"/>
        </w:rPr>
        <w:lastRenderedPageBreak/>
        <w:t>Ad odst. (5) SZŘ UTB:</w:t>
      </w:r>
    </w:p>
    <w:p w14:paraId="21D48970" w14:textId="21F05373" w:rsidR="000C3D47" w:rsidRDefault="000C3D47" w:rsidP="00AB15FA">
      <w:pPr>
        <w:spacing w:after="80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Vedoucí ateliéru</w:t>
      </w:r>
      <w:r w:rsidR="00B43799">
        <w:rPr>
          <w:sz w:val="20"/>
          <w:szCs w:val="20"/>
        </w:rPr>
        <w:t xml:space="preserve"> nebo</w:t>
      </w:r>
      <w:r w:rsidRPr="008F3957">
        <w:rPr>
          <w:sz w:val="20"/>
          <w:szCs w:val="20"/>
        </w:rPr>
        <w:t xml:space="preserve"> ředitel ústavu</w:t>
      </w:r>
      <w:r w:rsidR="00B43799">
        <w:rPr>
          <w:sz w:val="20"/>
          <w:szCs w:val="20"/>
        </w:rPr>
        <w:t>/</w:t>
      </w:r>
      <w:r w:rsidRPr="008F3957">
        <w:rPr>
          <w:sz w:val="20"/>
          <w:szCs w:val="20"/>
        </w:rPr>
        <w:t xml:space="preserve">kabinetu jsou odpovědni za </w:t>
      </w:r>
      <w:r w:rsidR="009776DE">
        <w:rPr>
          <w:sz w:val="20"/>
          <w:szCs w:val="20"/>
        </w:rPr>
        <w:t>archivaci</w:t>
      </w:r>
      <w:r w:rsidR="009776DE" w:rsidRPr="008F3957">
        <w:rPr>
          <w:sz w:val="20"/>
          <w:szCs w:val="20"/>
        </w:rPr>
        <w:t xml:space="preserve"> </w:t>
      </w:r>
      <w:r w:rsidRPr="008F3957">
        <w:rPr>
          <w:sz w:val="20"/>
          <w:szCs w:val="20"/>
        </w:rPr>
        <w:t>zkouškových katalogů na jednotlivých ateliérech/ústav</w:t>
      </w:r>
      <w:r w:rsidR="00D854F6">
        <w:rPr>
          <w:sz w:val="20"/>
          <w:szCs w:val="20"/>
        </w:rPr>
        <w:t>u</w:t>
      </w:r>
      <w:r w:rsidRPr="008F3957">
        <w:rPr>
          <w:sz w:val="20"/>
          <w:szCs w:val="20"/>
        </w:rPr>
        <w:t>/kabinet</w:t>
      </w:r>
      <w:r w:rsidR="00D854F6">
        <w:rPr>
          <w:sz w:val="20"/>
          <w:szCs w:val="20"/>
        </w:rPr>
        <w:t>u</w:t>
      </w:r>
      <w:r w:rsidRPr="008F3957">
        <w:rPr>
          <w:sz w:val="20"/>
          <w:szCs w:val="20"/>
        </w:rPr>
        <w:t>, a to v listinné podobě podepsané zkoušejícím.</w:t>
      </w:r>
    </w:p>
    <w:p w14:paraId="71A957CA" w14:textId="77777777" w:rsidR="00697AF6" w:rsidRPr="008F3957" w:rsidRDefault="00697AF6" w:rsidP="00D67B06">
      <w:pPr>
        <w:spacing w:after="80"/>
        <w:jc w:val="both"/>
        <w:rPr>
          <w:sz w:val="20"/>
          <w:szCs w:val="20"/>
        </w:rPr>
      </w:pPr>
    </w:p>
    <w:p w14:paraId="00B8796E" w14:textId="77777777" w:rsidR="003653FF" w:rsidRPr="008F3957" w:rsidRDefault="003653FF" w:rsidP="000A1186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11</w:t>
      </w:r>
    </w:p>
    <w:p w14:paraId="40170EA2" w14:textId="77777777" w:rsidR="00086F06" w:rsidRPr="008F3957" w:rsidRDefault="003653FF" w:rsidP="001B40DD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Zápočet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a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klasifikovaný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zápočet</w:t>
      </w:r>
    </w:p>
    <w:p w14:paraId="4F9933FE" w14:textId="77777777" w:rsidR="003653FF" w:rsidRPr="008F3957" w:rsidRDefault="003653FF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(3) SZŘ UTB:</w:t>
      </w:r>
    </w:p>
    <w:p w14:paraId="436C8618" w14:textId="720D9E23" w:rsidR="003653FF" w:rsidRPr="008F3957" w:rsidRDefault="003653FF" w:rsidP="001B40DD">
      <w:pPr>
        <w:numPr>
          <w:ilvl w:val="0"/>
          <w:numId w:val="6"/>
        </w:numPr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Podmínky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pro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udělení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zápočtu</w:t>
      </w:r>
      <w:r w:rsidR="006E4753">
        <w:rPr>
          <w:sz w:val="20"/>
          <w:szCs w:val="20"/>
        </w:rPr>
        <w:t xml:space="preserve"> </w:t>
      </w:r>
      <w:r w:rsidRPr="008F3957">
        <w:rPr>
          <w:sz w:val="20"/>
          <w:szCs w:val="20"/>
        </w:rPr>
        <w:t>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klasifikovaného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zápočtu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jsou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stanoveny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 dokumentaci</w:t>
      </w:r>
      <w:r w:rsidRPr="008F3957">
        <w:rPr>
          <w:rFonts w:eastAsia="Arial Narrow"/>
          <w:sz w:val="20"/>
          <w:szCs w:val="20"/>
        </w:rPr>
        <w:t xml:space="preserve"> </w:t>
      </w:r>
      <w:r w:rsidR="001B40DD" w:rsidRPr="008F3957">
        <w:rPr>
          <w:rFonts w:eastAsia="Arial Narrow"/>
          <w:sz w:val="20"/>
          <w:szCs w:val="20"/>
        </w:rPr>
        <w:t xml:space="preserve">(sylabu) </w:t>
      </w:r>
      <w:r w:rsidRPr="008F3957">
        <w:rPr>
          <w:sz w:val="20"/>
          <w:szCs w:val="20"/>
        </w:rPr>
        <w:t>předmětu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IS</w:t>
      </w:r>
      <w:r w:rsidRPr="008F3957">
        <w:rPr>
          <w:rFonts w:eastAsia="Arial Narrow"/>
          <w:sz w:val="20"/>
          <w:szCs w:val="20"/>
        </w:rPr>
        <w:t>/</w:t>
      </w:r>
      <w:r w:rsidRPr="008F3957">
        <w:rPr>
          <w:sz w:val="20"/>
          <w:szCs w:val="20"/>
        </w:rPr>
        <w:t>STAG</w:t>
      </w:r>
      <w:r w:rsidRPr="008F3957">
        <w:rPr>
          <w:rFonts w:eastAsia="Arial Narrow"/>
          <w:sz w:val="20"/>
          <w:szCs w:val="20"/>
        </w:rPr>
        <w:t>.</w:t>
      </w:r>
    </w:p>
    <w:p w14:paraId="356112FF" w14:textId="59EC7FC7" w:rsidR="003653FF" w:rsidRPr="008F3957" w:rsidRDefault="003653FF" w:rsidP="00774D59">
      <w:pPr>
        <w:numPr>
          <w:ilvl w:val="0"/>
          <w:numId w:val="6"/>
        </w:numPr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Termíny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místa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konání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zápočtů</w:t>
      </w:r>
      <w:r w:rsidR="00A67B12">
        <w:rPr>
          <w:sz w:val="20"/>
          <w:szCs w:val="20"/>
        </w:rPr>
        <w:t xml:space="preserve"> </w:t>
      </w:r>
      <w:r w:rsidRPr="008F3957">
        <w:rPr>
          <w:sz w:val="20"/>
          <w:szCs w:val="20"/>
        </w:rPr>
        <w:t>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klasifikovaných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zápočtů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je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zkoušející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povinen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zveřejnit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 IS</w:t>
      </w:r>
      <w:r w:rsidRPr="008F3957">
        <w:rPr>
          <w:rFonts w:eastAsia="Arial Narrow"/>
          <w:sz w:val="20"/>
          <w:szCs w:val="20"/>
        </w:rPr>
        <w:t>/</w:t>
      </w:r>
      <w:r w:rsidRPr="008F3957">
        <w:rPr>
          <w:sz w:val="20"/>
          <w:szCs w:val="20"/>
        </w:rPr>
        <w:t>STAG</w:t>
      </w:r>
      <w:r w:rsidRPr="008F3957">
        <w:rPr>
          <w:rFonts w:eastAsia="Arial Narrow"/>
          <w:sz w:val="20"/>
          <w:szCs w:val="20"/>
        </w:rPr>
        <w:t xml:space="preserve"> </w:t>
      </w:r>
      <w:r w:rsidR="00F23A25">
        <w:rPr>
          <w:rFonts w:eastAsia="Arial Narrow"/>
          <w:sz w:val="20"/>
          <w:szCs w:val="20"/>
        </w:rPr>
        <w:t xml:space="preserve">minimálně </w:t>
      </w:r>
      <w:r w:rsidRPr="0061409A">
        <w:rPr>
          <w:rFonts w:eastAsia="Arial Narrow"/>
          <w:sz w:val="20"/>
          <w:szCs w:val="20"/>
        </w:rPr>
        <w:t xml:space="preserve">7 kalendářních </w:t>
      </w:r>
      <w:r w:rsidRPr="0061409A">
        <w:rPr>
          <w:sz w:val="20"/>
          <w:szCs w:val="20"/>
        </w:rPr>
        <w:t>dnů</w:t>
      </w:r>
      <w:r w:rsidRPr="0061409A">
        <w:rPr>
          <w:rFonts w:eastAsia="Arial Narrow"/>
          <w:sz w:val="20"/>
          <w:szCs w:val="20"/>
        </w:rPr>
        <w:t xml:space="preserve"> </w:t>
      </w:r>
      <w:r w:rsidRPr="0061409A">
        <w:rPr>
          <w:sz w:val="20"/>
          <w:szCs w:val="20"/>
        </w:rPr>
        <w:t>před</w:t>
      </w:r>
      <w:r w:rsidRPr="0061409A">
        <w:rPr>
          <w:rFonts w:eastAsia="Arial Narrow"/>
          <w:sz w:val="20"/>
          <w:szCs w:val="20"/>
        </w:rPr>
        <w:t xml:space="preserve"> </w:t>
      </w:r>
      <w:r w:rsidR="00F23A25">
        <w:rPr>
          <w:rFonts w:eastAsia="Arial Narrow"/>
          <w:sz w:val="20"/>
          <w:szCs w:val="20"/>
        </w:rPr>
        <w:t>začátkem řádného zkouškového období.</w:t>
      </w:r>
    </w:p>
    <w:p w14:paraId="68229707" w14:textId="2DB0B18B" w:rsidR="003653FF" w:rsidRPr="008F3957" w:rsidRDefault="00B87F64" w:rsidP="00774D59">
      <w:pPr>
        <w:numPr>
          <w:ilvl w:val="0"/>
          <w:numId w:val="6"/>
        </w:numPr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Student má možnost získat zápočet</w:t>
      </w:r>
      <w:r w:rsidR="002E76D6">
        <w:rPr>
          <w:sz w:val="20"/>
          <w:szCs w:val="20"/>
        </w:rPr>
        <w:t xml:space="preserve"> </w:t>
      </w:r>
      <w:r w:rsidRPr="008F3957">
        <w:rPr>
          <w:sz w:val="20"/>
          <w:szCs w:val="20"/>
        </w:rPr>
        <w:t>v řádném termínu.</w:t>
      </w:r>
    </w:p>
    <w:p w14:paraId="776AE1B0" w14:textId="1C132743" w:rsidR="00316929" w:rsidRDefault="003653FF" w:rsidP="000E0718">
      <w:pPr>
        <w:numPr>
          <w:ilvl w:val="0"/>
          <w:numId w:val="6"/>
        </w:numPr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Student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má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možnost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získat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klasifikovaný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zápočet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řádném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nebo</w:t>
      </w:r>
      <w:r w:rsidRPr="008F3957">
        <w:rPr>
          <w:rFonts w:eastAsia="Arial Narrow"/>
          <w:sz w:val="20"/>
          <w:szCs w:val="20"/>
        </w:rPr>
        <w:t xml:space="preserve"> v </w:t>
      </w:r>
      <w:r w:rsidRPr="008F3957">
        <w:rPr>
          <w:sz w:val="20"/>
          <w:szCs w:val="20"/>
        </w:rPr>
        <w:t>opravném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termínu</w:t>
      </w:r>
      <w:r w:rsidRPr="008F3957">
        <w:rPr>
          <w:rFonts w:eastAsia="Arial Narrow"/>
          <w:sz w:val="20"/>
          <w:szCs w:val="20"/>
        </w:rPr>
        <w:t xml:space="preserve">. </w:t>
      </w:r>
      <w:r w:rsidR="002A24D0" w:rsidRPr="00602608">
        <w:rPr>
          <w:sz w:val="20"/>
          <w:szCs w:val="20"/>
        </w:rPr>
        <w:t>V</w:t>
      </w:r>
      <w:r w:rsidR="00316929" w:rsidRPr="000E0718">
        <w:rPr>
          <w:sz w:val="20"/>
          <w:szCs w:val="20"/>
        </w:rPr>
        <w:t xml:space="preserve">e zkouškovém období </w:t>
      </w:r>
      <w:r w:rsidR="000E583D" w:rsidRPr="000E0718">
        <w:rPr>
          <w:sz w:val="20"/>
          <w:szCs w:val="20"/>
        </w:rPr>
        <w:t xml:space="preserve">se </w:t>
      </w:r>
      <w:r w:rsidR="00DF1951" w:rsidRPr="000E0718">
        <w:rPr>
          <w:sz w:val="20"/>
          <w:szCs w:val="20"/>
        </w:rPr>
        <w:t xml:space="preserve">může student </w:t>
      </w:r>
      <w:r w:rsidR="000E583D" w:rsidRPr="000E0718">
        <w:rPr>
          <w:sz w:val="20"/>
          <w:szCs w:val="20"/>
        </w:rPr>
        <w:t>zapsat na</w:t>
      </w:r>
      <w:r w:rsidR="00DF1951" w:rsidRPr="000E0718">
        <w:rPr>
          <w:sz w:val="20"/>
          <w:szCs w:val="20"/>
        </w:rPr>
        <w:t xml:space="preserve"> </w:t>
      </w:r>
      <w:r w:rsidR="00316929" w:rsidRPr="000E0718">
        <w:rPr>
          <w:sz w:val="20"/>
          <w:szCs w:val="20"/>
        </w:rPr>
        <w:t>řádn</w:t>
      </w:r>
      <w:r w:rsidR="00DF1951" w:rsidRPr="000E0718">
        <w:rPr>
          <w:sz w:val="20"/>
          <w:szCs w:val="20"/>
        </w:rPr>
        <w:t>ý</w:t>
      </w:r>
      <w:r w:rsidR="00316929" w:rsidRPr="000E0718">
        <w:rPr>
          <w:sz w:val="20"/>
          <w:szCs w:val="20"/>
        </w:rPr>
        <w:t xml:space="preserve"> </w:t>
      </w:r>
      <w:r w:rsidR="00DF1951" w:rsidRPr="000E0718">
        <w:rPr>
          <w:sz w:val="20"/>
          <w:szCs w:val="20"/>
        </w:rPr>
        <w:t>i</w:t>
      </w:r>
      <w:r w:rsidR="00316929" w:rsidRPr="000E0718">
        <w:rPr>
          <w:sz w:val="20"/>
          <w:szCs w:val="20"/>
        </w:rPr>
        <w:t xml:space="preserve"> opravn</w:t>
      </w:r>
      <w:r w:rsidR="00DF1951" w:rsidRPr="000E0718">
        <w:rPr>
          <w:sz w:val="20"/>
          <w:szCs w:val="20"/>
        </w:rPr>
        <w:t>ý</w:t>
      </w:r>
      <w:r w:rsidR="00316929" w:rsidRPr="000E0718">
        <w:rPr>
          <w:sz w:val="20"/>
          <w:szCs w:val="20"/>
        </w:rPr>
        <w:t xml:space="preserve"> termín. Opravné zkouškové období je určeno zejména pro opravné termíny.</w:t>
      </w:r>
      <w:r w:rsidR="00D11127" w:rsidRPr="000E0718">
        <w:rPr>
          <w:sz w:val="20"/>
          <w:szCs w:val="20"/>
        </w:rPr>
        <w:t xml:space="preserve"> Pokud se </w:t>
      </w:r>
      <w:r w:rsidR="00A16489" w:rsidRPr="000E0718">
        <w:rPr>
          <w:sz w:val="20"/>
          <w:szCs w:val="20"/>
        </w:rPr>
        <w:t>student nez</w:t>
      </w:r>
      <w:r w:rsidR="002D172B" w:rsidRPr="000E0718">
        <w:rPr>
          <w:sz w:val="20"/>
          <w:szCs w:val="20"/>
        </w:rPr>
        <w:t>apíše</w:t>
      </w:r>
      <w:r w:rsidR="004B7F93" w:rsidRPr="000E0718">
        <w:rPr>
          <w:sz w:val="20"/>
          <w:szCs w:val="20"/>
        </w:rPr>
        <w:t xml:space="preserve"> na </w:t>
      </w:r>
      <w:r w:rsidR="002D1D26" w:rsidRPr="000E0718">
        <w:rPr>
          <w:sz w:val="20"/>
          <w:szCs w:val="20"/>
        </w:rPr>
        <w:t xml:space="preserve">řádný </w:t>
      </w:r>
      <w:r w:rsidR="000B6518" w:rsidRPr="000E0718">
        <w:rPr>
          <w:sz w:val="20"/>
          <w:szCs w:val="20"/>
        </w:rPr>
        <w:t>termín klasifikovaného zápočtu</w:t>
      </w:r>
      <w:r w:rsidR="00E91D16" w:rsidRPr="000E0718">
        <w:rPr>
          <w:sz w:val="20"/>
          <w:szCs w:val="20"/>
        </w:rPr>
        <w:t>, tento termín mu propadá a má nárok pouze na opravný termín.</w:t>
      </w:r>
    </w:p>
    <w:p w14:paraId="626E34B1" w14:textId="0F24CF4F" w:rsidR="000E0718" w:rsidRPr="000E0718" w:rsidRDefault="000E0718" w:rsidP="000E0718">
      <w:pPr>
        <w:numPr>
          <w:ilvl w:val="0"/>
          <w:numId w:val="6"/>
        </w:numPr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Řádné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opravné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termíny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klasifikovaného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zápočtu</w:t>
      </w:r>
      <w:r w:rsidRPr="008F3957">
        <w:rPr>
          <w:rFonts w:eastAsia="Arial Narrow"/>
          <w:sz w:val="20"/>
          <w:szCs w:val="20"/>
        </w:rPr>
        <w:t xml:space="preserve"> </w:t>
      </w:r>
      <w:r w:rsidR="00C0651E">
        <w:rPr>
          <w:sz w:val="20"/>
          <w:szCs w:val="20"/>
        </w:rPr>
        <w:t>jsou stanoveny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tak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aby</w:t>
      </w:r>
      <w:r w:rsidRPr="008F3957">
        <w:rPr>
          <w:rFonts w:eastAsia="Arial Narrow"/>
          <w:sz w:val="20"/>
          <w:szCs w:val="20"/>
        </w:rPr>
        <w:t xml:space="preserve"> se uskutečnily </w:t>
      </w:r>
      <w:r w:rsidRPr="008F3957">
        <w:rPr>
          <w:sz w:val="20"/>
          <w:szCs w:val="20"/>
        </w:rPr>
        <w:t>do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konce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opravného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zkouškového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období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příslušného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semestru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dle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časového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plánu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akademického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roku</w:t>
      </w:r>
      <w:r w:rsidRPr="008F3957">
        <w:rPr>
          <w:rFonts w:eastAsia="Arial Narrow"/>
          <w:sz w:val="20"/>
          <w:szCs w:val="20"/>
        </w:rPr>
        <w:t>.</w:t>
      </w:r>
    </w:p>
    <w:p w14:paraId="7A5D732B" w14:textId="0E22A141" w:rsidR="00D35FC5" w:rsidRPr="006B16F7" w:rsidRDefault="003653FF" w:rsidP="006B16F7">
      <w:pPr>
        <w:numPr>
          <w:ilvl w:val="0"/>
          <w:numId w:val="6"/>
        </w:numPr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Zkoušející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j</w:t>
      </w:r>
      <w:r w:rsidR="00A210D2">
        <w:rPr>
          <w:sz w:val="20"/>
          <w:szCs w:val="20"/>
        </w:rPr>
        <w:t>sou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povin</w:t>
      </w:r>
      <w:r w:rsidR="00A210D2">
        <w:rPr>
          <w:sz w:val="20"/>
          <w:szCs w:val="20"/>
        </w:rPr>
        <w:t>ni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vypsat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patřičný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počet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termínů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klasifikovaného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zápočtu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 závislosti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na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počtu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zapsaných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studentů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na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předmětu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 ohledem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na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průběh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klasifikovaného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zápočtu</w:t>
      </w:r>
      <w:r w:rsidRPr="008F3957">
        <w:rPr>
          <w:rFonts w:eastAsia="Arial Narrow"/>
          <w:sz w:val="20"/>
          <w:szCs w:val="20"/>
        </w:rPr>
        <w:t xml:space="preserve">. </w:t>
      </w:r>
      <w:r w:rsidRPr="00F23A25">
        <w:rPr>
          <w:rFonts w:eastAsia="Arial Narrow"/>
          <w:sz w:val="20"/>
          <w:szCs w:val="20"/>
        </w:rPr>
        <w:t>Zkoušející je povinen vypsat termíny klasifikovaného zápočtu tak, aby mezi zápisem výsledků posledního řádného termínu klasifikovaného zápočtu do IS/STAG a prvním opravným termínem uplynul</w:t>
      </w:r>
      <w:r w:rsidR="00FC4310">
        <w:rPr>
          <w:rFonts w:eastAsia="Arial Narrow"/>
          <w:sz w:val="20"/>
          <w:szCs w:val="20"/>
        </w:rPr>
        <w:t>o</w:t>
      </w:r>
      <w:r w:rsidRPr="00F23A25">
        <w:rPr>
          <w:rFonts w:eastAsia="Arial Narrow"/>
          <w:sz w:val="20"/>
          <w:szCs w:val="20"/>
        </w:rPr>
        <w:t xml:space="preserve"> minimálně 7 kalendářních dnů.</w:t>
      </w:r>
    </w:p>
    <w:p w14:paraId="029FE37C" w14:textId="2A4F19D7" w:rsidR="00583B06" w:rsidRDefault="00583B06" w:rsidP="00583B06">
      <w:pPr>
        <w:numPr>
          <w:ilvl w:val="0"/>
          <w:numId w:val="6"/>
        </w:numPr>
        <w:spacing w:after="80"/>
        <w:ind w:left="426" w:hanging="426"/>
        <w:jc w:val="both"/>
        <w:rPr>
          <w:sz w:val="20"/>
          <w:szCs w:val="20"/>
        </w:rPr>
      </w:pPr>
      <w:r w:rsidRPr="00786635">
        <w:rPr>
          <w:sz w:val="20"/>
          <w:szCs w:val="20"/>
        </w:rPr>
        <w:t>S</w:t>
      </w:r>
      <w:r>
        <w:rPr>
          <w:sz w:val="20"/>
          <w:szCs w:val="20"/>
        </w:rPr>
        <w:t>tudent má právo se od zápočtu</w:t>
      </w:r>
      <w:r w:rsidR="00974B6D">
        <w:rPr>
          <w:sz w:val="20"/>
          <w:szCs w:val="20"/>
        </w:rPr>
        <w:t xml:space="preserve"> </w:t>
      </w:r>
      <w:r w:rsidR="00D51EBE">
        <w:rPr>
          <w:sz w:val="20"/>
          <w:szCs w:val="20"/>
        </w:rPr>
        <w:t>či</w:t>
      </w:r>
      <w:r w:rsidR="00974B6D">
        <w:rPr>
          <w:sz w:val="20"/>
          <w:szCs w:val="20"/>
        </w:rPr>
        <w:t xml:space="preserve"> klasifikovaného zápočtu</w:t>
      </w:r>
      <w:r>
        <w:rPr>
          <w:sz w:val="20"/>
          <w:szCs w:val="20"/>
        </w:rPr>
        <w:t xml:space="preserve"> odhlásit, avšak nejpozději v termínu, definovaném v IS/STAG.</w:t>
      </w:r>
    </w:p>
    <w:p w14:paraId="08C90F78" w14:textId="389BC223" w:rsidR="00CE2C99" w:rsidRDefault="003906C0" w:rsidP="00380432">
      <w:pPr>
        <w:numPr>
          <w:ilvl w:val="0"/>
          <w:numId w:val="6"/>
        </w:numPr>
        <w:spacing w:after="80"/>
        <w:ind w:left="425" w:hanging="425"/>
        <w:jc w:val="both"/>
        <w:rPr>
          <w:bCs/>
          <w:color w:val="auto"/>
          <w:sz w:val="20"/>
          <w:szCs w:val="20"/>
        </w:rPr>
      </w:pPr>
      <w:r w:rsidRPr="007B5B9A">
        <w:rPr>
          <w:bCs/>
          <w:color w:val="auto"/>
          <w:sz w:val="20"/>
          <w:szCs w:val="20"/>
        </w:rPr>
        <w:t>S</w:t>
      </w:r>
      <w:r w:rsidR="00CE2C99" w:rsidRPr="007B5B9A">
        <w:rPr>
          <w:bCs/>
          <w:color w:val="auto"/>
          <w:sz w:val="20"/>
          <w:szCs w:val="20"/>
        </w:rPr>
        <w:t xml:space="preserve">tudent prokazuje svoji totožnost při vykonávání zápočtu </w:t>
      </w:r>
      <w:r w:rsidR="00F16B2E">
        <w:rPr>
          <w:bCs/>
          <w:color w:val="auto"/>
          <w:sz w:val="20"/>
          <w:szCs w:val="20"/>
        </w:rPr>
        <w:t>či</w:t>
      </w:r>
      <w:r w:rsidR="00CE2C99" w:rsidRPr="007B5B9A">
        <w:rPr>
          <w:bCs/>
          <w:color w:val="auto"/>
          <w:sz w:val="20"/>
          <w:szCs w:val="20"/>
        </w:rPr>
        <w:t xml:space="preserve"> klasifikovaného zápočtu </w:t>
      </w:r>
      <w:r>
        <w:rPr>
          <w:bCs/>
          <w:color w:val="auto"/>
          <w:sz w:val="20"/>
          <w:szCs w:val="20"/>
        </w:rPr>
        <w:t>zpravidla prostřednictvím průkazu studenta.</w:t>
      </w:r>
    </w:p>
    <w:p w14:paraId="4F64E04E" w14:textId="31BA1702" w:rsidR="00CE2C99" w:rsidRPr="00786635" w:rsidRDefault="00FC6C5C" w:rsidP="00AD39BD">
      <w:pPr>
        <w:numPr>
          <w:ilvl w:val="0"/>
          <w:numId w:val="6"/>
        </w:numPr>
        <w:ind w:left="425" w:hanging="425"/>
        <w:jc w:val="both"/>
        <w:rPr>
          <w:rFonts w:eastAsia="Arial Narrow"/>
          <w:bCs/>
          <w:sz w:val="20"/>
          <w:szCs w:val="20"/>
          <w:u w:val="single"/>
        </w:rPr>
      </w:pPr>
      <w:r w:rsidRPr="00786635">
        <w:rPr>
          <w:color w:val="auto"/>
          <w:sz w:val="20"/>
          <w:szCs w:val="20"/>
        </w:rPr>
        <w:t>Nedostaví</w:t>
      </w:r>
      <w:r w:rsidRPr="00786635">
        <w:rPr>
          <w:rFonts w:eastAsia="Arial Narrow"/>
          <w:color w:val="auto"/>
          <w:sz w:val="20"/>
          <w:szCs w:val="20"/>
        </w:rPr>
        <w:t>-</w:t>
      </w:r>
      <w:r w:rsidRPr="00786635">
        <w:rPr>
          <w:color w:val="auto"/>
          <w:sz w:val="20"/>
          <w:szCs w:val="20"/>
        </w:rPr>
        <w:t>li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se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přihlášený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student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k zápočtu nebo klasifikovanému zápočtu bez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řádné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omluvy</w:t>
      </w:r>
      <w:r w:rsidRPr="00786635">
        <w:rPr>
          <w:rFonts w:eastAsia="Arial Narrow"/>
          <w:color w:val="auto"/>
          <w:sz w:val="20"/>
          <w:szCs w:val="20"/>
        </w:rPr>
        <w:t xml:space="preserve">, </w:t>
      </w:r>
      <w:r w:rsidRPr="00786635">
        <w:rPr>
          <w:color w:val="auto"/>
          <w:sz w:val="20"/>
          <w:szCs w:val="20"/>
        </w:rPr>
        <w:t>odstoupí</w:t>
      </w:r>
      <w:r w:rsidRPr="00786635">
        <w:rPr>
          <w:rFonts w:eastAsia="Arial Narrow"/>
          <w:color w:val="auto"/>
          <w:sz w:val="20"/>
          <w:szCs w:val="20"/>
        </w:rPr>
        <w:t>-</w:t>
      </w:r>
      <w:r w:rsidRPr="00786635">
        <w:rPr>
          <w:color w:val="auto"/>
          <w:sz w:val="20"/>
          <w:szCs w:val="20"/>
        </w:rPr>
        <w:t>li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během</w:t>
      </w:r>
      <w:r w:rsidRPr="00786635">
        <w:rPr>
          <w:rFonts w:eastAsia="Arial Narrow"/>
          <w:color w:val="auto"/>
          <w:sz w:val="20"/>
          <w:szCs w:val="20"/>
        </w:rPr>
        <w:t xml:space="preserve"> jeho </w:t>
      </w:r>
      <w:r w:rsidRPr="00786635">
        <w:rPr>
          <w:color w:val="auto"/>
          <w:sz w:val="20"/>
          <w:szCs w:val="20"/>
        </w:rPr>
        <w:t>konání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nebo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proofErr w:type="gramStart"/>
      <w:r w:rsidRPr="00786635">
        <w:rPr>
          <w:color w:val="auto"/>
          <w:sz w:val="20"/>
          <w:szCs w:val="20"/>
        </w:rPr>
        <w:t>poruší</w:t>
      </w:r>
      <w:proofErr w:type="gramEnd"/>
      <w:r w:rsidRPr="00786635">
        <w:rPr>
          <w:rFonts w:eastAsia="Arial Narrow"/>
          <w:color w:val="auto"/>
          <w:sz w:val="20"/>
          <w:szCs w:val="20"/>
        </w:rPr>
        <w:t>-</w:t>
      </w:r>
      <w:r w:rsidRPr="00786635">
        <w:rPr>
          <w:color w:val="auto"/>
          <w:sz w:val="20"/>
          <w:szCs w:val="20"/>
        </w:rPr>
        <w:t>li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závažným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způsobem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pravidla</w:t>
      </w:r>
      <w:r w:rsidRPr="00786635">
        <w:rPr>
          <w:rFonts w:eastAsia="Arial Narrow"/>
          <w:color w:val="auto"/>
          <w:sz w:val="20"/>
          <w:szCs w:val="20"/>
        </w:rPr>
        <w:t xml:space="preserve">, </w:t>
      </w:r>
      <w:r w:rsidRPr="00786635">
        <w:rPr>
          <w:color w:val="auto"/>
          <w:sz w:val="20"/>
          <w:szCs w:val="20"/>
        </w:rPr>
        <w:t>je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klasifikován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stupněm</w:t>
      </w:r>
      <w:r w:rsidRPr="00786635">
        <w:rPr>
          <w:rFonts w:eastAsia="Arial Narrow"/>
          <w:color w:val="auto"/>
          <w:sz w:val="20"/>
          <w:szCs w:val="20"/>
        </w:rPr>
        <w:t xml:space="preserve"> „</w:t>
      </w:r>
      <w:r w:rsidRPr="00786635">
        <w:rPr>
          <w:color w:val="auto"/>
          <w:sz w:val="20"/>
          <w:szCs w:val="20"/>
        </w:rPr>
        <w:t>nedostatečně</w:t>
      </w:r>
      <w:r w:rsidRPr="00786635">
        <w:rPr>
          <w:rFonts w:eastAsia="Arial Narrow"/>
          <w:color w:val="auto"/>
          <w:sz w:val="20"/>
          <w:szCs w:val="20"/>
        </w:rPr>
        <w:t>“</w:t>
      </w:r>
      <w:r w:rsidR="009573EB" w:rsidRPr="00786635">
        <w:rPr>
          <w:rFonts w:eastAsia="Arial Narrow"/>
          <w:color w:val="auto"/>
          <w:sz w:val="20"/>
          <w:szCs w:val="20"/>
        </w:rPr>
        <w:t xml:space="preserve"> (F)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stupnice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ECTS</w:t>
      </w:r>
      <w:r w:rsidRPr="00786635">
        <w:rPr>
          <w:rFonts w:eastAsia="Arial Narrow"/>
          <w:color w:val="auto"/>
          <w:sz w:val="20"/>
          <w:szCs w:val="20"/>
        </w:rPr>
        <w:t xml:space="preserve">. </w:t>
      </w:r>
      <w:r w:rsidRPr="00786635">
        <w:rPr>
          <w:color w:val="auto"/>
          <w:sz w:val="20"/>
          <w:szCs w:val="20"/>
        </w:rPr>
        <w:t>Student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se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může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ze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závažných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důvodů</w:t>
      </w:r>
      <w:r w:rsidRPr="00786635">
        <w:rPr>
          <w:rFonts w:eastAsia="Arial Narrow"/>
          <w:color w:val="auto"/>
          <w:sz w:val="20"/>
          <w:szCs w:val="20"/>
        </w:rPr>
        <w:t xml:space="preserve">, </w:t>
      </w:r>
      <w:r w:rsidRPr="00786635">
        <w:rPr>
          <w:color w:val="auto"/>
          <w:sz w:val="20"/>
          <w:szCs w:val="20"/>
        </w:rPr>
        <w:t>zejména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zdravotních</w:t>
      </w:r>
      <w:r w:rsidRPr="00786635">
        <w:rPr>
          <w:rFonts w:eastAsia="Arial Narrow"/>
          <w:color w:val="auto"/>
          <w:sz w:val="20"/>
          <w:szCs w:val="20"/>
        </w:rPr>
        <w:t xml:space="preserve">, </w:t>
      </w:r>
      <w:r w:rsidRPr="00786635">
        <w:rPr>
          <w:color w:val="auto"/>
          <w:sz w:val="20"/>
          <w:szCs w:val="20"/>
        </w:rPr>
        <w:t>omluvit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i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dodatečně</w:t>
      </w:r>
      <w:r w:rsidRPr="00786635">
        <w:rPr>
          <w:rFonts w:eastAsia="Arial Narrow"/>
          <w:color w:val="auto"/>
          <w:sz w:val="20"/>
          <w:szCs w:val="20"/>
        </w:rPr>
        <w:t xml:space="preserve">. </w:t>
      </w:r>
      <w:r w:rsidRPr="00786635">
        <w:rPr>
          <w:color w:val="auto"/>
          <w:sz w:val="20"/>
          <w:szCs w:val="20"/>
        </w:rPr>
        <w:t>Zdravotní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důvody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je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nutno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doložit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potvrzením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lékaře</w:t>
      </w:r>
      <w:r w:rsidRPr="00786635">
        <w:rPr>
          <w:rFonts w:eastAsia="Arial Narrow"/>
          <w:color w:val="auto"/>
          <w:sz w:val="20"/>
          <w:szCs w:val="20"/>
        </w:rPr>
        <w:t>.</w:t>
      </w:r>
      <w:r w:rsidR="006C3DEB" w:rsidRPr="00786635">
        <w:rPr>
          <w:rFonts w:eastAsia="Arial Narrow"/>
          <w:color w:val="auto"/>
          <w:sz w:val="20"/>
          <w:szCs w:val="20"/>
        </w:rPr>
        <w:t xml:space="preserve"> </w:t>
      </w:r>
      <w:r w:rsidR="007B7C0D" w:rsidRPr="00786635">
        <w:rPr>
          <w:rFonts w:eastAsia="Arial Narrow"/>
          <w:color w:val="auto"/>
          <w:sz w:val="20"/>
          <w:szCs w:val="20"/>
        </w:rPr>
        <w:t xml:space="preserve">O uznání omluvy rozhoduje s konečnou platností zkoušející. </w:t>
      </w:r>
    </w:p>
    <w:p w14:paraId="073C52FA" w14:textId="77777777" w:rsidR="00786635" w:rsidRPr="00786635" w:rsidRDefault="00786635" w:rsidP="00786635">
      <w:pPr>
        <w:ind w:left="425"/>
        <w:jc w:val="both"/>
        <w:rPr>
          <w:rFonts w:eastAsia="Arial Narrow"/>
          <w:bCs/>
          <w:sz w:val="20"/>
          <w:szCs w:val="20"/>
          <w:u w:val="single"/>
        </w:rPr>
      </w:pPr>
    </w:p>
    <w:p w14:paraId="572E152D" w14:textId="73A08E9F" w:rsidR="00D97F72" w:rsidRPr="008F3957" w:rsidRDefault="00D97F72" w:rsidP="00D97F72">
      <w:pPr>
        <w:spacing w:after="80"/>
        <w:jc w:val="both"/>
        <w:rPr>
          <w:rFonts w:eastAsia="Arial Narrow"/>
          <w:bCs/>
          <w:sz w:val="20"/>
          <w:szCs w:val="20"/>
          <w:u w:val="single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</w:t>
      </w:r>
      <w:r>
        <w:rPr>
          <w:rFonts w:eastAsia="Arial Narrow"/>
          <w:bCs/>
          <w:sz w:val="20"/>
          <w:szCs w:val="20"/>
          <w:u w:val="single"/>
        </w:rPr>
        <w:t>6</w:t>
      </w:r>
      <w:r w:rsidRPr="008F3957">
        <w:rPr>
          <w:rFonts w:eastAsia="Arial Narrow"/>
          <w:bCs/>
          <w:sz w:val="20"/>
          <w:szCs w:val="20"/>
          <w:u w:val="single"/>
        </w:rPr>
        <w:t xml:space="preserve">) SZŘ UTB: </w:t>
      </w:r>
    </w:p>
    <w:p w14:paraId="0CA7D510" w14:textId="06F390B0" w:rsidR="008A39E1" w:rsidRPr="002717F8" w:rsidRDefault="00E13CD2" w:rsidP="00AD39BD">
      <w:pPr>
        <w:pStyle w:val="Normal1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4A145D">
        <w:rPr>
          <w:rFonts w:ascii="Times New Roman" w:hAnsi="Times New Roman" w:cs="Times New Roman"/>
          <w:color w:val="auto"/>
          <w:sz w:val="20"/>
          <w:szCs w:val="20"/>
        </w:rPr>
        <w:t xml:space="preserve">Po </w:t>
      </w:r>
      <w:r w:rsidR="00DD0C13" w:rsidRPr="004A145D">
        <w:rPr>
          <w:rFonts w:ascii="Times New Roman" w:hAnsi="Times New Roman" w:cs="Times New Roman"/>
          <w:color w:val="auto"/>
          <w:sz w:val="20"/>
          <w:szCs w:val="20"/>
        </w:rPr>
        <w:t>absolvování</w:t>
      </w:r>
      <w:r w:rsidRPr="004A145D">
        <w:rPr>
          <w:rFonts w:ascii="Times New Roman" w:hAnsi="Times New Roman" w:cs="Times New Roman"/>
          <w:color w:val="auto"/>
          <w:sz w:val="20"/>
          <w:szCs w:val="20"/>
        </w:rPr>
        <w:t xml:space="preserve"> zápočtu</w:t>
      </w:r>
      <w:r w:rsidR="000E224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F1112">
        <w:rPr>
          <w:rFonts w:ascii="Times New Roman" w:hAnsi="Times New Roman" w:cs="Times New Roman"/>
          <w:color w:val="auto"/>
          <w:sz w:val="20"/>
          <w:szCs w:val="20"/>
        </w:rPr>
        <w:t>či</w:t>
      </w:r>
      <w:r w:rsidR="001B7D0A" w:rsidRPr="004A145D">
        <w:rPr>
          <w:rFonts w:ascii="Times New Roman" w:hAnsi="Times New Roman" w:cs="Times New Roman"/>
          <w:color w:val="auto"/>
          <w:sz w:val="20"/>
          <w:szCs w:val="20"/>
        </w:rPr>
        <w:t xml:space="preserve"> klasifikované</w:t>
      </w:r>
      <w:r w:rsidR="000E224C">
        <w:rPr>
          <w:rFonts w:ascii="Times New Roman" w:hAnsi="Times New Roman" w:cs="Times New Roman"/>
          <w:color w:val="auto"/>
          <w:sz w:val="20"/>
          <w:szCs w:val="20"/>
        </w:rPr>
        <w:t>ho</w:t>
      </w:r>
      <w:r w:rsidR="001B7D0A" w:rsidRPr="004A145D">
        <w:rPr>
          <w:rFonts w:ascii="Times New Roman" w:hAnsi="Times New Roman" w:cs="Times New Roman"/>
          <w:color w:val="auto"/>
          <w:sz w:val="20"/>
          <w:szCs w:val="20"/>
        </w:rPr>
        <w:t xml:space="preserve"> zápočtu </w:t>
      </w:r>
      <w:r w:rsidR="00786635">
        <w:rPr>
          <w:rFonts w:ascii="Times New Roman" w:hAnsi="Times New Roman" w:cs="Times New Roman"/>
          <w:color w:val="auto"/>
          <w:sz w:val="20"/>
          <w:szCs w:val="20"/>
        </w:rPr>
        <w:t xml:space="preserve">si student zkontroluje </w:t>
      </w:r>
      <w:r w:rsidR="008A39E1" w:rsidRPr="008A39E1">
        <w:rPr>
          <w:rFonts w:ascii="Times New Roman" w:hAnsi="Times New Roman" w:cs="Times New Roman"/>
          <w:color w:val="00000A"/>
          <w:sz w:val="20"/>
          <w:szCs w:val="20"/>
        </w:rPr>
        <w:t>správnost</w:t>
      </w:r>
      <w:r w:rsidR="008A39E1" w:rsidRPr="008A39E1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="008A39E1" w:rsidRPr="008A39E1">
        <w:rPr>
          <w:rFonts w:ascii="Times New Roman" w:hAnsi="Times New Roman" w:cs="Times New Roman"/>
          <w:color w:val="00000A"/>
          <w:sz w:val="20"/>
          <w:szCs w:val="20"/>
        </w:rPr>
        <w:t>a</w:t>
      </w:r>
      <w:r w:rsidR="008A39E1" w:rsidRPr="008A39E1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="008A39E1" w:rsidRPr="008A39E1">
        <w:rPr>
          <w:rFonts w:ascii="Times New Roman" w:hAnsi="Times New Roman" w:cs="Times New Roman"/>
          <w:color w:val="00000A"/>
          <w:sz w:val="20"/>
          <w:szCs w:val="20"/>
        </w:rPr>
        <w:t>úplnost</w:t>
      </w:r>
      <w:r w:rsidR="008A39E1" w:rsidRPr="008A39E1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="008A39E1" w:rsidRPr="008A39E1">
        <w:rPr>
          <w:rFonts w:ascii="Times New Roman" w:hAnsi="Times New Roman" w:cs="Times New Roman"/>
          <w:color w:val="00000A"/>
          <w:sz w:val="20"/>
          <w:szCs w:val="20"/>
        </w:rPr>
        <w:t>zápisu</w:t>
      </w:r>
      <w:r w:rsidR="008A39E1" w:rsidRPr="008A39E1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="008A39E1" w:rsidRPr="008A39E1">
        <w:rPr>
          <w:rFonts w:ascii="Times New Roman" w:hAnsi="Times New Roman" w:cs="Times New Roman"/>
          <w:color w:val="00000A"/>
          <w:sz w:val="20"/>
          <w:szCs w:val="20"/>
        </w:rPr>
        <w:t>svých</w:t>
      </w:r>
      <w:r w:rsidR="008A39E1" w:rsidRPr="008A39E1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="008A39E1" w:rsidRPr="008A39E1">
        <w:rPr>
          <w:rFonts w:ascii="Times New Roman" w:hAnsi="Times New Roman" w:cs="Times New Roman"/>
          <w:color w:val="00000A"/>
          <w:sz w:val="20"/>
          <w:szCs w:val="20"/>
        </w:rPr>
        <w:t>studijních</w:t>
      </w:r>
      <w:r w:rsidR="008A39E1" w:rsidRPr="008A39E1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="008A39E1" w:rsidRPr="008A39E1">
        <w:rPr>
          <w:rFonts w:ascii="Times New Roman" w:hAnsi="Times New Roman" w:cs="Times New Roman"/>
          <w:color w:val="00000A"/>
          <w:sz w:val="20"/>
          <w:szCs w:val="20"/>
        </w:rPr>
        <w:t>výsledků</w:t>
      </w:r>
      <w:r w:rsidR="008A39E1" w:rsidRPr="008A39E1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="008A39E1" w:rsidRPr="008A39E1">
        <w:rPr>
          <w:rFonts w:ascii="Times New Roman" w:hAnsi="Times New Roman" w:cs="Times New Roman"/>
          <w:color w:val="00000A"/>
          <w:sz w:val="20"/>
          <w:szCs w:val="20"/>
        </w:rPr>
        <w:t>v</w:t>
      </w:r>
      <w:r w:rsidR="008A39E1" w:rsidRPr="008A39E1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="008A39E1" w:rsidRPr="008A39E1">
        <w:rPr>
          <w:rFonts w:ascii="Times New Roman" w:hAnsi="Times New Roman" w:cs="Times New Roman"/>
          <w:color w:val="00000A"/>
          <w:sz w:val="20"/>
          <w:szCs w:val="20"/>
        </w:rPr>
        <w:t>IS</w:t>
      </w:r>
      <w:r w:rsidR="008A39E1" w:rsidRPr="002717F8">
        <w:rPr>
          <w:rFonts w:ascii="Times New Roman" w:eastAsia="Arial Narrow" w:hAnsi="Times New Roman" w:cs="Times New Roman"/>
          <w:color w:val="00000A"/>
          <w:sz w:val="20"/>
          <w:szCs w:val="20"/>
        </w:rPr>
        <w:t>/</w:t>
      </w:r>
      <w:r w:rsidR="008A39E1" w:rsidRPr="002717F8">
        <w:rPr>
          <w:rFonts w:ascii="Times New Roman" w:hAnsi="Times New Roman" w:cs="Times New Roman"/>
          <w:color w:val="00000A"/>
          <w:sz w:val="20"/>
          <w:szCs w:val="20"/>
        </w:rPr>
        <w:t>STAG</w:t>
      </w:r>
      <w:r w:rsidR="009F1112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14:paraId="0EEA8CF4" w14:textId="77777777" w:rsidR="00D97F72" w:rsidRPr="008F3957" w:rsidRDefault="00D97F72" w:rsidP="00786635">
      <w:pPr>
        <w:jc w:val="both"/>
        <w:rPr>
          <w:rFonts w:eastAsia="Arial Narrow"/>
          <w:bCs/>
          <w:sz w:val="20"/>
          <w:szCs w:val="20"/>
          <w:u w:val="single"/>
        </w:rPr>
      </w:pPr>
    </w:p>
    <w:p w14:paraId="505EB70E" w14:textId="77777777" w:rsidR="00E75CC5" w:rsidRDefault="00E75CC5" w:rsidP="00E75CC5">
      <w:pPr>
        <w:spacing w:after="80"/>
        <w:jc w:val="both"/>
        <w:rPr>
          <w:rFonts w:eastAsia="Arial Narrow"/>
          <w:bCs/>
          <w:sz w:val="20"/>
          <w:szCs w:val="20"/>
          <w:u w:val="single"/>
        </w:rPr>
      </w:pPr>
      <w:r w:rsidRPr="008F3957">
        <w:rPr>
          <w:rFonts w:eastAsia="Arial Narrow"/>
          <w:bCs/>
          <w:sz w:val="20"/>
          <w:szCs w:val="20"/>
          <w:u w:val="single"/>
        </w:rPr>
        <w:t xml:space="preserve">Ad odst. (7) SZŘ UTB: </w:t>
      </w:r>
    </w:p>
    <w:p w14:paraId="5CA16CF3" w14:textId="0AF44921" w:rsidR="00FB6354" w:rsidRPr="004A145D" w:rsidRDefault="00A625FB" w:rsidP="00AD39BD">
      <w:pPr>
        <w:pStyle w:val="Normal1"/>
        <w:spacing w:after="80"/>
        <w:jc w:val="both"/>
        <w:rPr>
          <w:strike/>
          <w:color w:val="auto"/>
          <w:sz w:val="20"/>
          <w:szCs w:val="20"/>
        </w:rPr>
      </w:pPr>
      <w:r w:rsidRPr="008F3957">
        <w:rPr>
          <w:rFonts w:ascii="Times New Roman" w:eastAsia="Arial Narrow" w:hAnsi="Times New Roman" w:cs="Times New Roman"/>
          <w:color w:val="00000A"/>
          <w:sz w:val="20"/>
          <w:szCs w:val="20"/>
        </w:rPr>
        <w:t>Zkoušející je povinen zapsat udělení zápočtu</w:t>
      </w:r>
      <w:r w:rsidR="009F1112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či </w:t>
      </w:r>
      <w:r w:rsidRPr="008F3957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klasifikovaného zápočtu do IS/STAG nejpozději do </w:t>
      </w:r>
      <w:r w:rsidR="009F1112">
        <w:rPr>
          <w:rFonts w:ascii="Times New Roman" w:eastAsia="Arial Narrow" w:hAnsi="Times New Roman" w:cs="Times New Roman"/>
          <w:color w:val="00000A"/>
          <w:sz w:val="20"/>
          <w:szCs w:val="20"/>
        </w:rPr>
        <w:br/>
      </w:r>
      <w:r w:rsidRPr="008F3957">
        <w:rPr>
          <w:rFonts w:ascii="Times New Roman" w:eastAsia="Arial Narrow" w:hAnsi="Times New Roman" w:cs="Times New Roman"/>
          <w:color w:val="00000A"/>
          <w:sz w:val="20"/>
          <w:szCs w:val="20"/>
        </w:rPr>
        <w:t>7</w:t>
      </w:r>
      <w:r w:rsidR="009F1112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8F3957">
        <w:rPr>
          <w:rFonts w:ascii="Times New Roman" w:eastAsia="Arial Narrow" w:hAnsi="Times New Roman" w:cs="Times New Roman"/>
          <w:color w:val="00000A"/>
          <w:sz w:val="20"/>
          <w:szCs w:val="20"/>
        </w:rPr>
        <w:t>kalendářních dnů po jejich vykonání. Student má právo nejpozději do 14 kalendářních dnů od data konání zápočtu</w:t>
      </w:r>
      <w:r w:rsidR="009F1112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či</w:t>
      </w:r>
      <w:r w:rsidRPr="008F3957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klasifikovaného zápočtu požádat zkoušejícího o opravu chybného zápisu v IS/STAG. </w:t>
      </w:r>
    </w:p>
    <w:p w14:paraId="37DD9074" w14:textId="77777777" w:rsidR="00214ACC" w:rsidRPr="008F3957" w:rsidRDefault="00214ACC">
      <w:pPr>
        <w:spacing w:after="80"/>
        <w:jc w:val="both"/>
        <w:rPr>
          <w:rFonts w:eastAsia="Arial Narrow"/>
          <w:bCs/>
          <w:sz w:val="20"/>
          <w:szCs w:val="20"/>
          <w:u w:val="single"/>
        </w:rPr>
      </w:pPr>
    </w:p>
    <w:p w14:paraId="49FB7461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12</w:t>
      </w:r>
    </w:p>
    <w:p w14:paraId="4EAC7698" w14:textId="509525E2" w:rsidR="003653FF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bCs/>
          <w:sz w:val="20"/>
          <w:szCs w:val="20"/>
        </w:rPr>
        <w:t>Zkouška</w:t>
      </w:r>
    </w:p>
    <w:p w14:paraId="6D45300C" w14:textId="54A87D99" w:rsidR="00BF0132" w:rsidRPr="008F3957" w:rsidRDefault="00BF0132" w:rsidP="00BF0132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</w:t>
      </w:r>
      <w:r>
        <w:rPr>
          <w:rFonts w:eastAsia="Arial Narrow"/>
          <w:bCs/>
          <w:sz w:val="20"/>
          <w:szCs w:val="20"/>
          <w:u w:val="single"/>
        </w:rPr>
        <w:t>1</w:t>
      </w:r>
      <w:r w:rsidRPr="008F3957">
        <w:rPr>
          <w:rFonts w:eastAsia="Arial Narrow"/>
          <w:bCs/>
          <w:sz w:val="20"/>
          <w:szCs w:val="20"/>
          <w:u w:val="single"/>
        </w:rPr>
        <w:t>) SZŘ UTB:</w:t>
      </w:r>
    </w:p>
    <w:p w14:paraId="0D3CB700" w14:textId="3AC9104B" w:rsidR="00BF0132" w:rsidRPr="00DF38A1" w:rsidRDefault="008D6500" w:rsidP="00AD39BD">
      <w:pPr>
        <w:jc w:val="both"/>
        <w:rPr>
          <w:rFonts w:eastAsia="Arial Narrow"/>
          <w:bCs/>
          <w:sz w:val="20"/>
          <w:szCs w:val="20"/>
        </w:rPr>
      </w:pPr>
      <w:r w:rsidRPr="00DF38A1">
        <w:rPr>
          <w:rFonts w:eastAsia="Arial Narrow"/>
          <w:bCs/>
          <w:sz w:val="20"/>
          <w:szCs w:val="20"/>
        </w:rPr>
        <w:t xml:space="preserve">Při klauzurní zkoušce student </w:t>
      </w:r>
      <w:r w:rsidR="006A5D78" w:rsidRPr="00DF38A1">
        <w:rPr>
          <w:rFonts w:eastAsia="Arial Narrow"/>
          <w:bCs/>
          <w:sz w:val="20"/>
          <w:szCs w:val="20"/>
        </w:rPr>
        <w:t xml:space="preserve">FMK </w:t>
      </w:r>
      <w:r w:rsidRPr="00DF38A1">
        <w:rPr>
          <w:rFonts w:eastAsia="Arial Narrow"/>
          <w:bCs/>
          <w:sz w:val="20"/>
          <w:szCs w:val="20"/>
        </w:rPr>
        <w:t>prokazuje úroveň získaných znalostí a dovedností v daném semestru, schopnost aplikovat poznatky ze studia a zvládnutí uceleného tvůrčího úkolu od analýzy přes volbu postupů až po ústní prezentaci výsledků. Klauzurní zkouška je hodnocena klasifikačním stupněm.</w:t>
      </w:r>
    </w:p>
    <w:p w14:paraId="4DB56EB0" w14:textId="77777777" w:rsidR="008D6500" w:rsidRPr="008F3957" w:rsidRDefault="008D6500" w:rsidP="00AD39BD">
      <w:pPr>
        <w:rPr>
          <w:rFonts w:eastAsia="Arial Narrow"/>
          <w:bCs/>
          <w:sz w:val="20"/>
          <w:szCs w:val="20"/>
          <w:u w:val="single"/>
        </w:rPr>
      </w:pPr>
    </w:p>
    <w:p w14:paraId="494E7864" w14:textId="77777777" w:rsidR="003653FF" w:rsidRPr="008F3957" w:rsidRDefault="003653FF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 xml:space="preserve">Ad odst. (3) </w:t>
      </w:r>
      <w:r w:rsidRPr="0051009A">
        <w:rPr>
          <w:rFonts w:eastAsia="Arial Narrow"/>
          <w:bCs/>
          <w:sz w:val="20"/>
          <w:szCs w:val="20"/>
          <w:u w:val="single"/>
        </w:rPr>
        <w:t>a (4)</w:t>
      </w:r>
      <w:r w:rsidRPr="008F3957">
        <w:rPr>
          <w:rFonts w:eastAsia="Arial Narrow"/>
          <w:bCs/>
          <w:sz w:val="20"/>
          <w:szCs w:val="20"/>
          <w:u w:val="single"/>
        </w:rPr>
        <w:t xml:space="preserve"> SZŘ UTB:</w:t>
      </w:r>
    </w:p>
    <w:p w14:paraId="626D5FA1" w14:textId="6D38FF85" w:rsidR="003653FF" w:rsidRPr="008F3957" w:rsidRDefault="003653FF" w:rsidP="00F10E14">
      <w:pPr>
        <w:numPr>
          <w:ilvl w:val="0"/>
          <w:numId w:val="15"/>
        </w:numPr>
        <w:tabs>
          <w:tab w:val="left" w:pos="0"/>
        </w:tabs>
        <w:spacing w:after="80"/>
        <w:ind w:left="426" w:hanging="426"/>
        <w:jc w:val="both"/>
        <w:rPr>
          <w:color w:val="auto"/>
          <w:sz w:val="20"/>
          <w:szCs w:val="20"/>
        </w:rPr>
      </w:pPr>
      <w:r w:rsidRPr="008F3957">
        <w:rPr>
          <w:color w:val="auto"/>
          <w:sz w:val="20"/>
          <w:szCs w:val="20"/>
        </w:rPr>
        <w:t>Podmínky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pro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="00272432">
        <w:rPr>
          <w:color w:val="auto"/>
          <w:sz w:val="20"/>
          <w:szCs w:val="20"/>
        </w:rPr>
        <w:t>vykonání</w:t>
      </w:r>
      <w:r w:rsidR="00272432"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zkoušky</w:t>
      </w:r>
      <w:r w:rsidR="008C2818">
        <w:rPr>
          <w:color w:val="auto"/>
          <w:sz w:val="20"/>
          <w:szCs w:val="20"/>
        </w:rPr>
        <w:t xml:space="preserve">, popř. </w:t>
      </w:r>
      <w:r w:rsidR="003D29EC">
        <w:rPr>
          <w:color w:val="auto"/>
          <w:sz w:val="20"/>
          <w:szCs w:val="20"/>
        </w:rPr>
        <w:t>klauzurní zkoušky</w:t>
      </w:r>
      <w:r w:rsidRPr="008F3957">
        <w:rPr>
          <w:rFonts w:eastAsia="Arial Narrow"/>
          <w:color w:val="auto"/>
          <w:sz w:val="20"/>
          <w:szCs w:val="20"/>
        </w:rPr>
        <w:t xml:space="preserve"> jsou stanoveny v dokumentaci </w:t>
      </w:r>
      <w:r w:rsidR="007A6C39" w:rsidRPr="008F3957">
        <w:rPr>
          <w:rFonts w:eastAsia="Arial Narrow"/>
          <w:color w:val="auto"/>
          <w:sz w:val="20"/>
          <w:szCs w:val="20"/>
        </w:rPr>
        <w:t xml:space="preserve">(sylabu) </w:t>
      </w:r>
      <w:r w:rsidRPr="008F3957">
        <w:rPr>
          <w:rFonts w:eastAsia="Arial Narrow"/>
          <w:color w:val="auto"/>
          <w:sz w:val="20"/>
          <w:szCs w:val="20"/>
        </w:rPr>
        <w:t>předmětu v IS/STAG</w:t>
      </w:r>
      <w:r w:rsidR="00AE35C4" w:rsidRPr="008F3957">
        <w:rPr>
          <w:rFonts w:eastAsia="Arial Narrow"/>
          <w:color w:val="auto"/>
          <w:sz w:val="20"/>
          <w:szCs w:val="20"/>
        </w:rPr>
        <w:t>.</w:t>
      </w:r>
    </w:p>
    <w:p w14:paraId="63145C3E" w14:textId="6D31F48D" w:rsidR="0032010A" w:rsidRPr="00234DBC" w:rsidRDefault="003653FF" w:rsidP="00F10E14">
      <w:pPr>
        <w:numPr>
          <w:ilvl w:val="0"/>
          <w:numId w:val="15"/>
        </w:numPr>
        <w:spacing w:after="80"/>
        <w:ind w:left="426" w:hanging="426"/>
        <w:jc w:val="both"/>
        <w:rPr>
          <w:color w:val="auto"/>
          <w:sz w:val="20"/>
          <w:szCs w:val="20"/>
        </w:rPr>
      </w:pPr>
      <w:r w:rsidRPr="008F3957">
        <w:rPr>
          <w:color w:val="auto"/>
          <w:sz w:val="20"/>
          <w:szCs w:val="20"/>
        </w:rPr>
        <w:t>Termíny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místa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zkoušek</w:t>
      </w:r>
      <w:r w:rsidR="008C2818">
        <w:rPr>
          <w:color w:val="auto"/>
          <w:sz w:val="20"/>
          <w:szCs w:val="20"/>
        </w:rPr>
        <w:t>, popř. klauzurních zkoušek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="00E136AD" w:rsidRPr="008F3957">
        <w:rPr>
          <w:sz w:val="20"/>
          <w:szCs w:val="20"/>
        </w:rPr>
        <w:t>je</w:t>
      </w:r>
      <w:r w:rsidR="00E136AD" w:rsidRPr="008F3957">
        <w:rPr>
          <w:rFonts w:eastAsia="Arial Narrow"/>
          <w:sz w:val="20"/>
          <w:szCs w:val="20"/>
        </w:rPr>
        <w:t xml:space="preserve"> </w:t>
      </w:r>
      <w:r w:rsidR="00E136AD" w:rsidRPr="008F3957">
        <w:rPr>
          <w:sz w:val="20"/>
          <w:szCs w:val="20"/>
        </w:rPr>
        <w:t>zkoušející</w:t>
      </w:r>
      <w:r w:rsidR="00E136AD" w:rsidRPr="008F3957">
        <w:rPr>
          <w:rFonts w:eastAsia="Arial Narrow"/>
          <w:sz w:val="20"/>
          <w:szCs w:val="20"/>
        </w:rPr>
        <w:t xml:space="preserve"> </w:t>
      </w:r>
      <w:r w:rsidR="00E136AD" w:rsidRPr="008F3957">
        <w:rPr>
          <w:sz w:val="20"/>
          <w:szCs w:val="20"/>
        </w:rPr>
        <w:t>povinen</w:t>
      </w:r>
      <w:r w:rsidR="00E136AD" w:rsidRPr="008F3957">
        <w:rPr>
          <w:rFonts w:eastAsia="Arial Narrow"/>
          <w:sz w:val="20"/>
          <w:szCs w:val="20"/>
        </w:rPr>
        <w:t xml:space="preserve"> </w:t>
      </w:r>
      <w:r w:rsidR="00E136AD" w:rsidRPr="008F3957">
        <w:rPr>
          <w:sz w:val="20"/>
          <w:szCs w:val="20"/>
        </w:rPr>
        <w:t>zveřejnit</w:t>
      </w:r>
      <w:r w:rsidR="00E136AD" w:rsidRPr="008F3957">
        <w:rPr>
          <w:rFonts w:eastAsia="Arial Narrow"/>
          <w:sz w:val="20"/>
          <w:szCs w:val="20"/>
        </w:rPr>
        <w:t xml:space="preserve"> </w:t>
      </w:r>
      <w:r w:rsidR="00E136AD" w:rsidRPr="008F3957">
        <w:rPr>
          <w:sz w:val="20"/>
          <w:szCs w:val="20"/>
        </w:rPr>
        <w:t>v IS</w:t>
      </w:r>
      <w:r w:rsidR="00E136AD" w:rsidRPr="008F3957">
        <w:rPr>
          <w:rFonts w:eastAsia="Arial Narrow"/>
          <w:sz w:val="20"/>
          <w:szCs w:val="20"/>
        </w:rPr>
        <w:t>/</w:t>
      </w:r>
      <w:r w:rsidR="00E136AD" w:rsidRPr="008F3957">
        <w:rPr>
          <w:sz w:val="20"/>
          <w:szCs w:val="20"/>
        </w:rPr>
        <w:t>STAG</w:t>
      </w:r>
      <w:r w:rsidR="00E136AD" w:rsidRPr="008F3957">
        <w:rPr>
          <w:rFonts w:eastAsia="Arial Narrow"/>
          <w:sz w:val="20"/>
          <w:szCs w:val="20"/>
        </w:rPr>
        <w:t xml:space="preserve"> </w:t>
      </w:r>
      <w:r w:rsidR="00C37DF5">
        <w:rPr>
          <w:rFonts w:eastAsia="Arial Narrow"/>
          <w:sz w:val="20"/>
          <w:szCs w:val="20"/>
        </w:rPr>
        <w:t xml:space="preserve">minimálně </w:t>
      </w:r>
      <w:r w:rsidR="00E136AD" w:rsidRPr="008F3957">
        <w:rPr>
          <w:rFonts w:eastAsia="Arial Narrow"/>
          <w:sz w:val="20"/>
          <w:szCs w:val="20"/>
        </w:rPr>
        <w:t xml:space="preserve">7 kalendářních </w:t>
      </w:r>
      <w:r w:rsidR="00E136AD" w:rsidRPr="008F3957">
        <w:rPr>
          <w:sz w:val="20"/>
          <w:szCs w:val="20"/>
        </w:rPr>
        <w:t>dnů</w:t>
      </w:r>
      <w:r w:rsidR="00E136AD" w:rsidRPr="008F3957">
        <w:rPr>
          <w:rFonts w:eastAsia="Arial Narrow"/>
          <w:sz w:val="20"/>
          <w:szCs w:val="20"/>
        </w:rPr>
        <w:t xml:space="preserve"> </w:t>
      </w:r>
      <w:r w:rsidR="00E136AD" w:rsidRPr="008F3957">
        <w:rPr>
          <w:sz w:val="20"/>
          <w:szCs w:val="20"/>
        </w:rPr>
        <w:t>před</w:t>
      </w:r>
      <w:r w:rsidR="00E136AD" w:rsidRPr="008F3957">
        <w:rPr>
          <w:rFonts w:eastAsia="Arial Narrow"/>
          <w:sz w:val="20"/>
          <w:szCs w:val="20"/>
        </w:rPr>
        <w:t xml:space="preserve"> </w:t>
      </w:r>
      <w:r w:rsidR="00C37DF5">
        <w:rPr>
          <w:rFonts w:eastAsia="Arial Narrow"/>
          <w:color w:val="auto"/>
          <w:sz w:val="20"/>
          <w:szCs w:val="20"/>
        </w:rPr>
        <w:t>začátkem řádného zkouškového období</w:t>
      </w:r>
      <w:r w:rsidRPr="008F3957">
        <w:rPr>
          <w:rFonts w:eastAsia="Arial Narrow"/>
          <w:color w:val="auto"/>
          <w:sz w:val="20"/>
          <w:szCs w:val="20"/>
        </w:rPr>
        <w:t xml:space="preserve">. </w:t>
      </w:r>
    </w:p>
    <w:p w14:paraId="11FE331B" w14:textId="31E72F51" w:rsidR="00316929" w:rsidRPr="007B5B9A" w:rsidRDefault="003653FF" w:rsidP="00F10E14">
      <w:pPr>
        <w:numPr>
          <w:ilvl w:val="0"/>
          <w:numId w:val="15"/>
        </w:numPr>
        <w:spacing w:after="80"/>
        <w:ind w:left="426" w:hanging="426"/>
        <w:jc w:val="both"/>
        <w:rPr>
          <w:color w:val="auto"/>
          <w:sz w:val="20"/>
          <w:szCs w:val="20"/>
        </w:rPr>
      </w:pPr>
      <w:r w:rsidRPr="008F3957">
        <w:rPr>
          <w:color w:val="auto"/>
          <w:sz w:val="20"/>
          <w:szCs w:val="20"/>
        </w:rPr>
        <w:lastRenderedPageBreak/>
        <w:t>Student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má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možnost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vykonat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zkoušku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v jednom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 těchto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termínů</w:t>
      </w:r>
      <w:r w:rsidRPr="008F3957">
        <w:rPr>
          <w:rFonts w:eastAsia="Arial Narrow"/>
          <w:color w:val="auto"/>
          <w:sz w:val="20"/>
          <w:szCs w:val="20"/>
        </w:rPr>
        <w:t xml:space="preserve">: </w:t>
      </w:r>
      <w:r w:rsidRPr="008F3957">
        <w:rPr>
          <w:color w:val="auto"/>
          <w:sz w:val="20"/>
          <w:szCs w:val="20"/>
        </w:rPr>
        <w:t>řádný</w:t>
      </w:r>
      <w:r w:rsidRPr="008F3957">
        <w:rPr>
          <w:rFonts w:eastAsia="Arial Narrow"/>
          <w:color w:val="auto"/>
          <w:sz w:val="20"/>
          <w:szCs w:val="20"/>
        </w:rPr>
        <w:t xml:space="preserve">, </w:t>
      </w:r>
      <w:r w:rsidRPr="008F3957">
        <w:rPr>
          <w:color w:val="auto"/>
          <w:sz w:val="20"/>
          <w:szCs w:val="20"/>
        </w:rPr>
        <w:t>první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opravný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druhý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opravný</w:t>
      </w:r>
      <w:r w:rsidRPr="008F3957">
        <w:rPr>
          <w:rFonts w:eastAsia="Arial Narrow"/>
          <w:color w:val="auto"/>
          <w:sz w:val="20"/>
          <w:szCs w:val="20"/>
        </w:rPr>
        <w:t xml:space="preserve">. </w:t>
      </w:r>
      <w:r w:rsidR="00617D20" w:rsidRPr="00222B11">
        <w:rPr>
          <w:sz w:val="20"/>
          <w:szCs w:val="20"/>
        </w:rPr>
        <w:t>V</w:t>
      </w:r>
      <w:r w:rsidR="00316929" w:rsidRPr="000E0718">
        <w:rPr>
          <w:sz w:val="20"/>
          <w:szCs w:val="20"/>
        </w:rPr>
        <w:t xml:space="preserve">e zkouškovém období </w:t>
      </w:r>
      <w:r w:rsidR="00617D20" w:rsidRPr="000E0718">
        <w:rPr>
          <w:sz w:val="20"/>
          <w:szCs w:val="20"/>
        </w:rPr>
        <w:t xml:space="preserve">se student může zapsat na </w:t>
      </w:r>
      <w:r w:rsidR="00316929" w:rsidRPr="000E0718">
        <w:rPr>
          <w:sz w:val="20"/>
          <w:szCs w:val="20"/>
        </w:rPr>
        <w:t>řádn</w:t>
      </w:r>
      <w:r w:rsidR="00617D20" w:rsidRPr="00222B11">
        <w:rPr>
          <w:sz w:val="20"/>
          <w:szCs w:val="20"/>
        </w:rPr>
        <w:t>ý</w:t>
      </w:r>
      <w:r w:rsidR="00316929" w:rsidRPr="000E0718">
        <w:rPr>
          <w:sz w:val="20"/>
          <w:szCs w:val="20"/>
        </w:rPr>
        <w:t xml:space="preserve"> </w:t>
      </w:r>
      <w:r w:rsidR="00617D20" w:rsidRPr="007A3FCA">
        <w:rPr>
          <w:sz w:val="20"/>
          <w:szCs w:val="20"/>
        </w:rPr>
        <w:t>i</w:t>
      </w:r>
      <w:r w:rsidR="00617D20" w:rsidRPr="00525B1A">
        <w:rPr>
          <w:sz w:val="20"/>
          <w:szCs w:val="20"/>
        </w:rPr>
        <w:t xml:space="preserve"> oba </w:t>
      </w:r>
      <w:r w:rsidR="00316929" w:rsidRPr="00525B1A">
        <w:rPr>
          <w:sz w:val="20"/>
          <w:szCs w:val="20"/>
        </w:rPr>
        <w:t>opravné</w:t>
      </w:r>
      <w:r w:rsidR="00316929" w:rsidRPr="000E0718">
        <w:rPr>
          <w:sz w:val="20"/>
          <w:szCs w:val="20"/>
        </w:rPr>
        <w:t xml:space="preserve"> termín</w:t>
      </w:r>
      <w:r w:rsidR="00214C29" w:rsidRPr="000E0718">
        <w:rPr>
          <w:sz w:val="20"/>
          <w:szCs w:val="20"/>
        </w:rPr>
        <w:t>y</w:t>
      </w:r>
      <w:r w:rsidR="00316929" w:rsidRPr="000E0718">
        <w:rPr>
          <w:sz w:val="20"/>
          <w:szCs w:val="20"/>
        </w:rPr>
        <w:t>. Opravné zkouškové období je určeno zejména pro opravné termíny.</w:t>
      </w:r>
      <w:r w:rsidR="00525B1A">
        <w:rPr>
          <w:sz w:val="20"/>
          <w:szCs w:val="20"/>
        </w:rPr>
        <w:t xml:space="preserve"> </w:t>
      </w:r>
      <w:r w:rsidR="00525B1A" w:rsidRPr="00571CB6">
        <w:rPr>
          <w:sz w:val="20"/>
          <w:szCs w:val="20"/>
        </w:rPr>
        <w:t xml:space="preserve">Pokud se student nezapíše na řádný termín </w:t>
      </w:r>
      <w:r w:rsidR="00525B1A">
        <w:rPr>
          <w:sz w:val="20"/>
          <w:szCs w:val="20"/>
        </w:rPr>
        <w:t>zk</w:t>
      </w:r>
      <w:r w:rsidR="00A47772">
        <w:rPr>
          <w:sz w:val="20"/>
          <w:szCs w:val="20"/>
        </w:rPr>
        <w:t>o</w:t>
      </w:r>
      <w:r w:rsidR="00525B1A">
        <w:rPr>
          <w:sz w:val="20"/>
          <w:szCs w:val="20"/>
        </w:rPr>
        <w:t>ušky</w:t>
      </w:r>
      <w:r w:rsidR="00525B1A" w:rsidRPr="00571CB6">
        <w:rPr>
          <w:sz w:val="20"/>
          <w:szCs w:val="20"/>
        </w:rPr>
        <w:t>, tento termín mu propadá a má nárok pouze na opravn</w:t>
      </w:r>
      <w:r w:rsidR="00525B1A">
        <w:rPr>
          <w:sz w:val="20"/>
          <w:szCs w:val="20"/>
        </w:rPr>
        <w:t>é</w:t>
      </w:r>
      <w:r w:rsidR="00525B1A" w:rsidRPr="00571CB6">
        <w:rPr>
          <w:sz w:val="20"/>
          <w:szCs w:val="20"/>
        </w:rPr>
        <w:t xml:space="preserve"> termín</w:t>
      </w:r>
      <w:r w:rsidR="00525B1A">
        <w:rPr>
          <w:sz w:val="20"/>
          <w:szCs w:val="20"/>
        </w:rPr>
        <w:t>y</w:t>
      </w:r>
      <w:r w:rsidR="00525B1A" w:rsidRPr="00571CB6">
        <w:rPr>
          <w:sz w:val="20"/>
          <w:szCs w:val="20"/>
        </w:rPr>
        <w:t>.</w:t>
      </w:r>
    </w:p>
    <w:p w14:paraId="69323250" w14:textId="0F7DF9A2" w:rsidR="004D576B" w:rsidRPr="00380432" w:rsidRDefault="00A85DCD" w:rsidP="00F10E14">
      <w:pPr>
        <w:numPr>
          <w:ilvl w:val="0"/>
          <w:numId w:val="15"/>
        </w:numPr>
        <w:spacing w:after="80"/>
        <w:ind w:left="426" w:hanging="426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U předmětů Semestrální práce/Klauzurní práce má student možnost vykonat zkoušku/klauzurní zkoušku pouze v</w:t>
      </w:r>
      <w:r w:rsidR="00424F60">
        <w:rPr>
          <w:sz w:val="20"/>
          <w:szCs w:val="20"/>
        </w:rPr>
        <w:t xml:space="preserve"> </w:t>
      </w:r>
      <w:r w:rsidR="00424F60" w:rsidRPr="008F3957">
        <w:rPr>
          <w:sz w:val="20"/>
          <w:szCs w:val="20"/>
        </w:rPr>
        <w:t>řádném</w:t>
      </w:r>
      <w:r w:rsidR="00424F60" w:rsidRPr="008F3957">
        <w:rPr>
          <w:rFonts w:eastAsia="Arial Narrow"/>
          <w:sz w:val="20"/>
          <w:szCs w:val="20"/>
        </w:rPr>
        <w:t xml:space="preserve"> </w:t>
      </w:r>
      <w:r w:rsidR="00424F60" w:rsidRPr="008F3957">
        <w:rPr>
          <w:sz w:val="20"/>
          <w:szCs w:val="20"/>
        </w:rPr>
        <w:t>nebo</w:t>
      </w:r>
      <w:r w:rsidR="00424F60" w:rsidRPr="008F3957">
        <w:rPr>
          <w:rFonts w:eastAsia="Arial Narrow"/>
          <w:sz w:val="20"/>
          <w:szCs w:val="20"/>
        </w:rPr>
        <w:t xml:space="preserve"> v </w:t>
      </w:r>
      <w:r w:rsidR="00424F60" w:rsidRPr="008F3957">
        <w:rPr>
          <w:sz w:val="20"/>
          <w:szCs w:val="20"/>
        </w:rPr>
        <w:t>opravném</w:t>
      </w:r>
      <w:r w:rsidR="00424F60" w:rsidRPr="008F3957">
        <w:rPr>
          <w:rFonts w:eastAsia="Arial Narrow"/>
          <w:sz w:val="20"/>
          <w:szCs w:val="20"/>
        </w:rPr>
        <w:t xml:space="preserve"> </w:t>
      </w:r>
      <w:r w:rsidR="00424F60" w:rsidRPr="008F3957">
        <w:rPr>
          <w:sz w:val="20"/>
          <w:szCs w:val="20"/>
        </w:rPr>
        <w:t>termínu</w:t>
      </w:r>
      <w:r w:rsidR="00793131">
        <w:rPr>
          <w:rFonts w:eastAsia="Arial Narrow"/>
          <w:sz w:val="20"/>
          <w:szCs w:val="20"/>
        </w:rPr>
        <w:t xml:space="preserve">. </w:t>
      </w:r>
      <w:r w:rsidR="00A47772" w:rsidRPr="00571CB6">
        <w:rPr>
          <w:sz w:val="20"/>
          <w:szCs w:val="20"/>
        </w:rPr>
        <w:t xml:space="preserve">Ve zkouškovém období se student může zapsat na </w:t>
      </w:r>
      <w:r w:rsidR="00A47772" w:rsidRPr="000E0718">
        <w:rPr>
          <w:sz w:val="20"/>
          <w:szCs w:val="20"/>
        </w:rPr>
        <w:t>řádn</w:t>
      </w:r>
      <w:r w:rsidR="00A47772" w:rsidRPr="00571CB6">
        <w:rPr>
          <w:sz w:val="20"/>
          <w:szCs w:val="20"/>
        </w:rPr>
        <w:t xml:space="preserve">ý </w:t>
      </w:r>
      <w:r w:rsidR="00A6346A">
        <w:rPr>
          <w:sz w:val="20"/>
          <w:szCs w:val="20"/>
        </w:rPr>
        <w:br/>
      </w:r>
      <w:r w:rsidR="00A47772" w:rsidRPr="00525B1A">
        <w:rPr>
          <w:sz w:val="20"/>
          <w:szCs w:val="20"/>
        </w:rPr>
        <w:t>i opravn</w:t>
      </w:r>
      <w:r w:rsidR="00A6346A">
        <w:rPr>
          <w:sz w:val="20"/>
          <w:szCs w:val="20"/>
        </w:rPr>
        <w:t>ý</w:t>
      </w:r>
      <w:r w:rsidR="00A47772" w:rsidRPr="00571CB6">
        <w:rPr>
          <w:sz w:val="20"/>
          <w:szCs w:val="20"/>
        </w:rPr>
        <w:t xml:space="preserve"> termín. Opravné zkouškové období je určeno zejména pro opravné termíny.</w:t>
      </w:r>
      <w:r w:rsidR="00A47772">
        <w:rPr>
          <w:sz w:val="20"/>
          <w:szCs w:val="20"/>
        </w:rPr>
        <w:t xml:space="preserve"> </w:t>
      </w:r>
      <w:r w:rsidR="00A47772" w:rsidRPr="00571CB6">
        <w:rPr>
          <w:sz w:val="20"/>
          <w:szCs w:val="20"/>
        </w:rPr>
        <w:t xml:space="preserve">Pokud se student nezapíše na řádný termín </w:t>
      </w:r>
      <w:r w:rsidR="00A47772">
        <w:rPr>
          <w:sz w:val="20"/>
          <w:szCs w:val="20"/>
        </w:rPr>
        <w:t>zkoušky</w:t>
      </w:r>
      <w:r w:rsidR="00A47772" w:rsidRPr="00571CB6">
        <w:rPr>
          <w:sz w:val="20"/>
          <w:szCs w:val="20"/>
        </w:rPr>
        <w:t>, tento termín mu propadá a má nárok pouze na opravn</w:t>
      </w:r>
      <w:r w:rsidR="006D4A4C">
        <w:rPr>
          <w:sz w:val="20"/>
          <w:szCs w:val="20"/>
        </w:rPr>
        <w:t>ý</w:t>
      </w:r>
      <w:r w:rsidR="00A47772" w:rsidRPr="00571CB6">
        <w:rPr>
          <w:sz w:val="20"/>
          <w:szCs w:val="20"/>
        </w:rPr>
        <w:t xml:space="preserve"> termín.</w:t>
      </w:r>
      <w:r w:rsidR="00C31CAD">
        <w:rPr>
          <w:sz w:val="20"/>
          <w:szCs w:val="20"/>
        </w:rPr>
        <w:t xml:space="preserve"> </w:t>
      </w:r>
    </w:p>
    <w:p w14:paraId="09961A5D" w14:textId="7D4DB8E2" w:rsidR="00245612" w:rsidRPr="007B5B9A" w:rsidRDefault="00245612" w:rsidP="00F10E14">
      <w:pPr>
        <w:numPr>
          <w:ilvl w:val="0"/>
          <w:numId w:val="15"/>
        </w:numPr>
        <w:spacing w:after="80"/>
        <w:ind w:left="426" w:hanging="426"/>
        <w:jc w:val="both"/>
        <w:rPr>
          <w:color w:val="auto"/>
          <w:sz w:val="20"/>
          <w:szCs w:val="20"/>
        </w:rPr>
      </w:pPr>
      <w:r w:rsidRPr="008F3957">
        <w:rPr>
          <w:sz w:val="20"/>
          <w:szCs w:val="20"/>
        </w:rPr>
        <w:t>Řádné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i</w:t>
      </w:r>
      <w:r w:rsidRPr="008F3957">
        <w:rPr>
          <w:rFonts w:eastAsia="Arial Narrow"/>
          <w:sz w:val="20"/>
          <w:szCs w:val="20"/>
        </w:rPr>
        <w:t> </w:t>
      </w:r>
      <w:r w:rsidRPr="008F3957">
        <w:rPr>
          <w:sz w:val="20"/>
          <w:szCs w:val="20"/>
        </w:rPr>
        <w:t>opravné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termíny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zkoušky</w:t>
      </w:r>
      <w:r w:rsidR="00C045FA">
        <w:rPr>
          <w:sz w:val="20"/>
          <w:szCs w:val="20"/>
        </w:rPr>
        <w:t xml:space="preserve">, popř. </w:t>
      </w:r>
      <w:r w:rsidR="00222B11">
        <w:rPr>
          <w:sz w:val="20"/>
          <w:szCs w:val="20"/>
        </w:rPr>
        <w:t>klauzurní zkoušky</w:t>
      </w:r>
      <w:r w:rsidRPr="008F3957">
        <w:rPr>
          <w:rFonts w:eastAsia="Arial Narrow"/>
          <w:sz w:val="20"/>
          <w:szCs w:val="20"/>
        </w:rPr>
        <w:t xml:space="preserve"> </w:t>
      </w:r>
      <w:r w:rsidR="00C0651E">
        <w:rPr>
          <w:sz w:val="20"/>
          <w:szCs w:val="20"/>
        </w:rPr>
        <w:t>jsou stanoveny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tak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aby</w:t>
      </w:r>
      <w:r w:rsidRPr="008F3957">
        <w:rPr>
          <w:rFonts w:eastAsia="Arial Narrow"/>
          <w:sz w:val="20"/>
          <w:szCs w:val="20"/>
        </w:rPr>
        <w:t xml:space="preserve"> se uskutečnily </w:t>
      </w:r>
      <w:r w:rsidRPr="008F3957">
        <w:rPr>
          <w:sz w:val="20"/>
          <w:szCs w:val="20"/>
        </w:rPr>
        <w:t>do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konce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opravného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zkouškového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období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příslušného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semestru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dle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časového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plánu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akademického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roku</w:t>
      </w:r>
      <w:r w:rsidRPr="008F3957">
        <w:rPr>
          <w:rFonts w:eastAsia="Arial Narrow"/>
          <w:sz w:val="20"/>
          <w:szCs w:val="20"/>
        </w:rPr>
        <w:t>.</w:t>
      </w:r>
    </w:p>
    <w:p w14:paraId="5FFB5737" w14:textId="44CB2FC4" w:rsidR="003653FF" w:rsidRPr="00AB15FA" w:rsidRDefault="003653FF" w:rsidP="00F10E14">
      <w:pPr>
        <w:numPr>
          <w:ilvl w:val="0"/>
          <w:numId w:val="15"/>
        </w:numPr>
        <w:spacing w:after="80"/>
        <w:ind w:left="426" w:hanging="426"/>
        <w:jc w:val="both"/>
        <w:rPr>
          <w:color w:val="auto"/>
          <w:sz w:val="20"/>
          <w:szCs w:val="20"/>
        </w:rPr>
      </w:pPr>
      <w:r w:rsidRPr="008F3957">
        <w:rPr>
          <w:color w:val="auto"/>
          <w:sz w:val="20"/>
          <w:szCs w:val="20"/>
        </w:rPr>
        <w:t>Zkoušející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j</w:t>
      </w:r>
      <w:r w:rsidR="00A210D2">
        <w:rPr>
          <w:color w:val="auto"/>
          <w:sz w:val="20"/>
          <w:szCs w:val="20"/>
        </w:rPr>
        <w:t>sou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povi</w:t>
      </w:r>
      <w:r w:rsidR="00A210D2">
        <w:rPr>
          <w:color w:val="auto"/>
          <w:sz w:val="20"/>
          <w:szCs w:val="20"/>
        </w:rPr>
        <w:t>nni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vypsat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patřičný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počet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termínů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zkoušky</w:t>
      </w:r>
      <w:r w:rsidR="00A06F07">
        <w:rPr>
          <w:color w:val="auto"/>
          <w:sz w:val="20"/>
          <w:szCs w:val="20"/>
        </w:rPr>
        <w:t xml:space="preserve">, popř. </w:t>
      </w:r>
      <w:r w:rsidR="005B789A">
        <w:rPr>
          <w:color w:val="auto"/>
          <w:sz w:val="20"/>
          <w:szCs w:val="20"/>
        </w:rPr>
        <w:t>klauzurní zkoušky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v závislosti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na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počtu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zapsaných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studentů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na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předmětu</w:t>
      </w:r>
      <w:r w:rsidR="007746BD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 ohledem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na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průběh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zkoušky</w:t>
      </w:r>
      <w:r w:rsidR="00654221">
        <w:rPr>
          <w:color w:val="auto"/>
          <w:sz w:val="20"/>
          <w:szCs w:val="20"/>
        </w:rPr>
        <w:t xml:space="preserve">, popř. </w:t>
      </w:r>
      <w:r w:rsidR="005B789A">
        <w:rPr>
          <w:color w:val="auto"/>
          <w:sz w:val="20"/>
          <w:szCs w:val="20"/>
        </w:rPr>
        <w:t>klauzurní zkoušky</w:t>
      </w:r>
      <w:r w:rsidRPr="008F3957">
        <w:rPr>
          <w:rFonts w:eastAsia="Arial Narrow"/>
          <w:color w:val="auto"/>
          <w:sz w:val="20"/>
          <w:szCs w:val="20"/>
        </w:rPr>
        <w:t xml:space="preserve">. </w:t>
      </w:r>
    </w:p>
    <w:p w14:paraId="35A0B23E" w14:textId="7139E4D3" w:rsidR="00583B06" w:rsidRPr="007B5B9A" w:rsidRDefault="00583B06" w:rsidP="00F10E14">
      <w:pPr>
        <w:numPr>
          <w:ilvl w:val="0"/>
          <w:numId w:val="15"/>
        </w:numPr>
        <w:spacing w:after="80"/>
        <w:ind w:left="426" w:hanging="426"/>
        <w:jc w:val="both"/>
        <w:rPr>
          <w:sz w:val="20"/>
          <w:szCs w:val="20"/>
        </w:rPr>
      </w:pPr>
      <w:r w:rsidRPr="003C7C1B">
        <w:rPr>
          <w:sz w:val="20"/>
          <w:szCs w:val="20"/>
        </w:rPr>
        <w:t>S</w:t>
      </w:r>
      <w:r>
        <w:rPr>
          <w:sz w:val="20"/>
          <w:szCs w:val="20"/>
        </w:rPr>
        <w:t>tudent má právo se od zkoušky</w:t>
      </w:r>
      <w:r w:rsidR="00654221">
        <w:rPr>
          <w:sz w:val="20"/>
          <w:szCs w:val="20"/>
        </w:rPr>
        <w:t xml:space="preserve">, popř. </w:t>
      </w:r>
      <w:r>
        <w:rPr>
          <w:sz w:val="20"/>
          <w:szCs w:val="20"/>
        </w:rPr>
        <w:t xml:space="preserve">klauzurní zkoušky odhlásit, avšak nejpozději v termínu, definovaném v IS/STAG. </w:t>
      </w:r>
    </w:p>
    <w:p w14:paraId="0D449CE5" w14:textId="7A0F1DED" w:rsidR="00F47D31" w:rsidRDefault="008F68E0" w:rsidP="00DE68BC">
      <w:pPr>
        <w:numPr>
          <w:ilvl w:val="0"/>
          <w:numId w:val="15"/>
        </w:numPr>
        <w:ind w:left="425" w:hanging="425"/>
        <w:jc w:val="both"/>
        <w:rPr>
          <w:bCs/>
          <w:color w:val="auto"/>
          <w:sz w:val="20"/>
          <w:szCs w:val="20"/>
        </w:rPr>
      </w:pPr>
      <w:r w:rsidRPr="00571CB6">
        <w:rPr>
          <w:bCs/>
          <w:color w:val="auto"/>
          <w:sz w:val="20"/>
          <w:szCs w:val="20"/>
        </w:rPr>
        <w:t xml:space="preserve">Student prokazuje svoji totožnost při vykonávání </w:t>
      </w:r>
      <w:r w:rsidR="00006431">
        <w:rPr>
          <w:bCs/>
          <w:color w:val="auto"/>
          <w:sz w:val="20"/>
          <w:szCs w:val="20"/>
        </w:rPr>
        <w:t>zkoušky</w:t>
      </w:r>
      <w:r w:rsidR="00654221">
        <w:rPr>
          <w:bCs/>
          <w:color w:val="auto"/>
          <w:sz w:val="20"/>
          <w:szCs w:val="20"/>
        </w:rPr>
        <w:t xml:space="preserve">, popř. </w:t>
      </w:r>
      <w:r w:rsidR="00006431">
        <w:rPr>
          <w:bCs/>
          <w:color w:val="auto"/>
          <w:sz w:val="20"/>
          <w:szCs w:val="20"/>
        </w:rPr>
        <w:t>klauzurní zkoušky</w:t>
      </w:r>
      <w:r w:rsidRPr="00571CB6"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>zpravidla prostřednictvím průkazu studenta.</w:t>
      </w:r>
    </w:p>
    <w:p w14:paraId="4853FF1E" w14:textId="77777777" w:rsidR="007B5B9A" w:rsidRPr="007B5B9A" w:rsidRDefault="007B5B9A" w:rsidP="000C6F31">
      <w:pPr>
        <w:ind w:left="505"/>
        <w:jc w:val="both"/>
        <w:rPr>
          <w:bCs/>
          <w:color w:val="auto"/>
          <w:sz w:val="20"/>
          <w:szCs w:val="20"/>
        </w:rPr>
      </w:pPr>
    </w:p>
    <w:p w14:paraId="62CA6121" w14:textId="74C29953" w:rsidR="00487222" w:rsidRPr="008F3957" w:rsidRDefault="00487222" w:rsidP="00487222">
      <w:pPr>
        <w:pStyle w:val="Default"/>
        <w:spacing w:after="80"/>
        <w:rPr>
          <w:color w:val="auto"/>
          <w:sz w:val="20"/>
          <w:szCs w:val="20"/>
          <w:u w:val="single"/>
        </w:rPr>
      </w:pPr>
      <w:r w:rsidRPr="008F3957">
        <w:rPr>
          <w:color w:val="auto"/>
          <w:sz w:val="20"/>
          <w:szCs w:val="20"/>
          <w:u w:val="single"/>
        </w:rPr>
        <w:t>Ad odst. (</w:t>
      </w:r>
      <w:r>
        <w:rPr>
          <w:color w:val="auto"/>
          <w:sz w:val="20"/>
          <w:szCs w:val="20"/>
          <w:u w:val="single"/>
        </w:rPr>
        <w:t>7</w:t>
      </w:r>
      <w:r w:rsidRPr="008F3957">
        <w:rPr>
          <w:color w:val="auto"/>
          <w:sz w:val="20"/>
          <w:szCs w:val="20"/>
          <w:u w:val="single"/>
        </w:rPr>
        <w:t xml:space="preserve">) SZŘ </w:t>
      </w:r>
    </w:p>
    <w:p w14:paraId="021C0522" w14:textId="11B3E3D9" w:rsidR="00DF1E4A" w:rsidRPr="007B5B9A" w:rsidRDefault="00487222" w:rsidP="00DE68B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 absolvování zkoušky</w:t>
      </w:r>
      <w:r w:rsidR="00783A28">
        <w:rPr>
          <w:color w:val="auto"/>
          <w:sz w:val="20"/>
          <w:szCs w:val="20"/>
        </w:rPr>
        <w:t xml:space="preserve">, popř. </w:t>
      </w:r>
      <w:r>
        <w:rPr>
          <w:color w:val="auto"/>
          <w:sz w:val="20"/>
          <w:szCs w:val="20"/>
        </w:rPr>
        <w:t xml:space="preserve">klauzurní zkoušky </w:t>
      </w:r>
      <w:r w:rsidR="000C6F31">
        <w:rPr>
          <w:color w:val="auto"/>
          <w:sz w:val="20"/>
          <w:szCs w:val="20"/>
        </w:rPr>
        <w:t>si student zkontroluje</w:t>
      </w:r>
      <w:r>
        <w:rPr>
          <w:color w:val="auto"/>
          <w:sz w:val="20"/>
          <w:szCs w:val="20"/>
        </w:rPr>
        <w:t xml:space="preserve"> </w:t>
      </w:r>
      <w:r w:rsidR="00B903D5" w:rsidRPr="008A39E1">
        <w:rPr>
          <w:color w:val="00000A"/>
          <w:sz w:val="20"/>
          <w:szCs w:val="20"/>
        </w:rPr>
        <w:t>správnost</w:t>
      </w:r>
      <w:r w:rsidR="00B903D5" w:rsidRPr="008A39E1">
        <w:rPr>
          <w:rFonts w:eastAsia="Arial Narrow"/>
          <w:color w:val="00000A"/>
          <w:sz w:val="20"/>
          <w:szCs w:val="20"/>
        </w:rPr>
        <w:t xml:space="preserve"> </w:t>
      </w:r>
      <w:r w:rsidR="00B903D5" w:rsidRPr="008A39E1">
        <w:rPr>
          <w:color w:val="00000A"/>
          <w:sz w:val="20"/>
          <w:szCs w:val="20"/>
        </w:rPr>
        <w:t>a</w:t>
      </w:r>
      <w:r w:rsidR="00B903D5" w:rsidRPr="008A39E1">
        <w:rPr>
          <w:rFonts w:eastAsia="Arial Narrow"/>
          <w:color w:val="00000A"/>
          <w:sz w:val="20"/>
          <w:szCs w:val="20"/>
        </w:rPr>
        <w:t xml:space="preserve"> </w:t>
      </w:r>
      <w:r w:rsidR="00B903D5" w:rsidRPr="008A39E1">
        <w:rPr>
          <w:color w:val="00000A"/>
          <w:sz w:val="20"/>
          <w:szCs w:val="20"/>
        </w:rPr>
        <w:t>úplnost</w:t>
      </w:r>
      <w:r w:rsidR="00B903D5" w:rsidRPr="008A39E1">
        <w:rPr>
          <w:rFonts w:eastAsia="Arial Narrow"/>
          <w:color w:val="00000A"/>
          <w:sz w:val="20"/>
          <w:szCs w:val="20"/>
        </w:rPr>
        <w:t xml:space="preserve"> </w:t>
      </w:r>
      <w:r w:rsidR="00B903D5" w:rsidRPr="008A39E1">
        <w:rPr>
          <w:color w:val="00000A"/>
          <w:sz w:val="20"/>
          <w:szCs w:val="20"/>
        </w:rPr>
        <w:t>zápisu</w:t>
      </w:r>
      <w:r w:rsidR="00B903D5" w:rsidRPr="008A39E1">
        <w:rPr>
          <w:rFonts w:eastAsia="Arial Narrow"/>
          <w:color w:val="00000A"/>
          <w:sz w:val="20"/>
          <w:szCs w:val="20"/>
        </w:rPr>
        <w:t xml:space="preserve"> </w:t>
      </w:r>
      <w:r w:rsidR="00B903D5" w:rsidRPr="008A39E1">
        <w:rPr>
          <w:color w:val="00000A"/>
          <w:sz w:val="20"/>
          <w:szCs w:val="20"/>
        </w:rPr>
        <w:t>svých</w:t>
      </w:r>
      <w:r w:rsidR="00B903D5" w:rsidRPr="008A39E1">
        <w:rPr>
          <w:rFonts w:eastAsia="Arial Narrow"/>
          <w:color w:val="00000A"/>
          <w:sz w:val="20"/>
          <w:szCs w:val="20"/>
        </w:rPr>
        <w:t xml:space="preserve"> </w:t>
      </w:r>
      <w:r w:rsidR="00B903D5" w:rsidRPr="008A39E1">
        <w:rPr>
          <w:color w:val="00000A"/>
          <w:sz w:val="20"/>
          <w:szCs w:val="20"/>
        </w:rPr>
        <w:t>studijních</w:t>
      </w:r>
      <w:r w:rsidR="00B903D5" w:rsidRPr="008A39E1">
        <w:rPr>
          <w:rFonts w:eastAsia="Arial Narrow"/>
          <w:color w:val="00000A"/>
          <w:sz w:val="20"/>
          <w:szCs w:val="20"/>
        </w:rPr>
        <w:t xml:space="preserve"> </w:t>
      </w:r>
      <w:r w:rsidR="00B903D5" w:rsidRPr="008A39E1">
        <w:rPr>
          <w:color w:val="00000A"/>
          <w:sz w:val="20"/>
          <w:szCs w:val="20"/>
        </w:rPr>
        <w:t>výsledků</w:t>
      </w:r>
      <w:r w:rsidR="00B903D5" w:rsidRPr="008A39E1">
        <w:rPr>
          <w:rFonts w:eastAsia="Arial Narrow"/>
          <w:color w:val="00000A"/>
          <w:sz w:val="20"/>
          <w:szCs w:val="20"/>
        </w:rPr>
        <w:t xml:space="preserve"> </w:t>
      </w:r>
      <w:r w:rsidR="00B903D5" w:rsidRPr="008A39E1">
        <w:rPr>
          <w:color w:val="00000A"/>
          <w:sz w:val="20"/>
          <w:szCs w:val="20"/>
        </w:rPr>
        <w:t>v</w:t>
      </w:r>
      <w:r w:rsidR="00B903D5" w:rsidRPr="008A39E1">
        <w:rPr>
          <w:rFonts w:eastAsia="Arial Narrow"/>
          <w:color w:val="00000A"/>
          <w:sz w:val="20"/>
          <w:szCs w:val="20"/>
        </w:rPr>
        <w:t xml:space="preserve"> </w:t>
      </w:r>
      <w:r w:rsidR="00B903D5" w:rsidRPr="008A39E1">
        <w:rPr>
          <w:color w:val="00000A"/>
          <w:sz w:val="20"/>
          <w:szCs w:val="20"/>
        </w:rPr>
        <w:t>IS</w:t>
      </w:r>
      <w:r w:rsidR="00B903D5" w:rsidRPr="002717F8">
        <w:rPr>
          <w:rFonts w:eastAsia="Arial Narrow"/>
          <w:color w:val="00000A"/>
          <w:sz w:val="20"/>
          <w:szCs w:val="20"/>
        </w:rPr>
        <w:t>/</w:t>
      </w:r>
      <w:r w:rsidR="00B903D5" w:rsidRPr="002717F8">
        <w:rPr>
          <w:color w:val="00000A"/>
          <w:sz w:val="20"/>
          <w:szCs w:val="20"/>
        </w:rPr>
        <w:t>STAG</w:t>
      </w:r>
      <w:r w:rsidR="00B903D5">
        <w:rPr>
          <w:color w:val="00000A"/>
          <w:sz w:val="20"/>
          <w:szCs w:val="20"/>
        </w:rPr>
        <w:t>.</w:t>
      </w:r>
    </w:p>
    <w:p w14:paraId="3D0BECBC" w14:textId="77777777" w:rsidR="007B5B9A" w:rsidRDefault="007B5B9A" w:rsidP="00BC1042">
      <w:pPr>
        <w:pStyle w:val="Default"/>
        <w:jc w:val="both"/>
        <w:rPr>
          <w:color w:val="auto"/>
          <w:sz w:val="20"/>
          <w:szCs w:val="20"/>
          <w:u w:val="single"/>
        </w:rPr>
      </w:pPr>
    </w:p>
    <w:p w14:paraId="355E30B1" w14:textId="356D4C11" w:rsidR="00A47C33" w:rsidRPr="008F3957" w:rsidRDefault="00A47C33" w:rsidP="000B097E">
      <w:pPr>
        <w:pStyle w:val="Default"/>
        <w:spacing w:after="80"/>
        <w:rPr>
          <w:color w:val="auto"/>
          <w:sz w:val="20"/>
          <w:szCs w:val="20"/>
          <w:u w:val="single"/>
        </w:rPr>
      </w:pPr>
      <w:r w:rsidRPr="008F3957">
        <w:rPr>
          <w:color w:val="auto"/>
          <w:sz w:val="20"/>
          <w:szCs w:val="20"/>
          <w:u w:val="single"/>
        </w:rPr>
        <w:t xml:space="preserve">Ad odst. (8) SZŘ </w:t>
      </w:r>
    </w:p>
    <w:p w14:paraId="797EB370" w14:textId="4D5C98AD" w:rsidR="00906F45" w:rsidRPr="00B10363" w:rsidRDefault="008744C0" w:rsidP="00DE68BC">
      <w:pPr>
        <w:pStyle w:val="Normal1"/>
        <w:jc w:val="both"/>
        <w:rPr>
          <w:strike/>
          <w:color w:val="auto"/>
          <w:sz w:val="20"/>
          <w:szCs w:val="20"/>
        </w:rPr>
      </w:pPr>
      <w:r w:rsidRPr="008F3957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Zkoušející je povinen zapsat udělení </w:t>
      </w:r>
      <w:r w:rsidR="000249F9">
        <w:rPr>
          <w:rFonts w:ascii="Times New Roman" w:eastAsia="Arial Narrow" w:hAnsi="Times New Roman" w:cs="Times New Roman"/>
          <w:color w:val="00000A"/>
          <w:sz w:val="20"/>
          <w:szCs w:val="20"/>
        </w:rPr>
        <w:t>zkoušky, popř. klauzurní zkoušky</w:t>
      </w:r>
      <w:r w:rsidRPr="008F3957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do IS/STAG nejpozději do 7</w:t>
      </w:r>
      <w:r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8F3957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kalendářních dnů po jejich vykonání. Student má právo nejpozději do 14 kalendářních dnů od data konání </w:t>
      </w:r>
      <w:r w:rsidR="000249F9">
        <w:rPr>
          <w:rFonts w:ascii="Times New Roman" w:eastAsia="Arial Narrow" w:hAnsi="Times New Roman" w:cs="Times New Roman"/>
          <w:color w:val="00000A"/>
          <w:sz w:val="20"/>
          <w:szCs w:val="20"/>
        </w:rPr>
        <w:t>zkoušky, popř. klauzurní zkoušky</w:t>
      </w:r>
      <w:r w:rsidRPr="008F3957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požádat zkoušejícího o opravu chybného zápisu v IS/STAG. </w:t>
      </w:r>
    </w:p>
    <w:p w14:paraId="0406F867" w14:textId="77777777" w:rsidR="00487222" w:rsidRDefault="00487222" w:rsidP="00BC1042">
      <w:pPr>
        <w:pStyle w:val="Default"/>
        <w:rPr>
          <w:color w:val="auto"/>
          <w:sz w:val="20"/>
          <w:szCs w:val="20"/>
        </w:rPr>
      </w:pPr>
    </w:p>
    <w:p w14:paraId="07341277" w14:textId="5D75FA20" w:rsidR="00487222" w:rsidRPr="008F3957" w:rsidRDefault="00487222" w:rsidP="00487222">
      <w:pPr>
        <w:pStyle w:val="Default"/>
        <w:spacing w:after="80"/>
        <w:rPr>
          <w:color w:val="auto"/>
          <w:sz w:val="20"/>
          <w:szCs w:val="20"/>
          <w:u w:val="single"/>
        </w:rPr>
      </w:pPr>
      <w:r w:rsidRPr="008F3957">
        <w:rPr>
          <w:color w:val="auto"/>
          <w:sz w:val="20"/>
          <w:szCs w:val="20"/>
          <w:u w:val="single"/>
        </w:rPr>
        <w:t>Ad odst. (</w:t>
      </w:r>
      <w:r>
        <w:rPr>
          <w:color w:val="auto"/>
          <w:sz w:val="20"/>
          <w:szCs w:val="20"/>
          <w:u w:val="single"/>
        </w:rPr>
        <w:t>9</w:t>
      </w:r>
      <w:r w:rsidRPr="008F3957">
        <w:rPr>
          <w:color w:val="auto"/>
          <w:sz w:val="20"/>
          <w:szCs w:val="20"/>
          <w:u w:val="single"/>
        </w:rPr>
        <w:t xml:space="preserve">) SZŘ </w:t>
      </w:r>
    </w:p>
    <w:p w14:paraId="0B70B89C" w14:textId="4777976E" w:rsidR="005B00F1" w:rsidRPr="00571CB6" w:rsidRDefault="005B00F1" w:rsidP="005B00F1">
      <w:pPr>
        <w:spacing w:after="80"/>
        <w:jc w:val="both"/>
        <w:rPr>
          <w:b/>
          <w:strike/>
          <w:color w:val="auto"/>
          <w:sz w:val="20"/>
          <w:szCs w:val="20"/>
        </w:rPr>
      </w:pPr>
      <w:r w:rsidRPr="008F3957">
        <w:rPr>
          <w:color w:val="auto"/>
          <w:sz w:val="20"/>
          <w:szCs w:val="20"/>
        </w:rPr>
        <w:t>Nedostaví</w:t>
      </w:r>
      <w:r w:rsidRPr="008F3957">
        <w:rPr>
          <w:rFonts w:eastAsia="Arial Narrow"/>
          <w:color w:val="auto"/>
          <w:sz w:val="20"/>
          <w:szCs w:val="20"/>
        </w:rPr>
        <w:t>-</w:t>
      </w:r>
      <w:r w:rsidRPr="008F3957">
        <w:rPr>
          <w:color w:val="auto"/>
          <w:sz w:val="20"/>
          <w:szCs w:val="20"/>
        </w:rPr>
        <w:t>li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přihlášený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student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ke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zkoušce</w:t>
      </w:r>
      <w:r w:rsidR="00544979">
        <w:rPr>
          <w:color w:val="auto"/>
          <w:sz w:val="20"/>
          <w:szCs w:val="20"/>
        </w:rPr>
        <w:t xml:space="preserve">, popř. </w:t>
      </w:r>
      <w:r>
        <w:rPr>
          <w:color w:val="auto"/>
          <w:sz w:val="20"/>
          <w:szCs w:val="20"/>
        </w:rPr>
        <w:t>klauzurní zkoušce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bez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řádné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omluvy</w:t>
      </w:r>
      <w:r w:rsidRPr="008F3957">
        <w:rPr>
          <w:rFonts w:eastAsia="Arial Narrow"/>
          <w:color w:val="auto"/>
          <w:sz w:val="20"/>
          <w:szCs w:val="20"/>
        </w:rPr>
        <w:t xml:space="preserve">, </w:t>
      </w:r>
      <w:r w:rsidRPr="008F3957">
        <w:rPr>
          <w:color w:val="auto"/>
          <w:sz w:val="20"/>
          <w:szCs w:val="20"/>
        </w:rPr>
        <w:t>odstoupí</w:t>
      </w:r>
      <w:r w:rsidRPr="008F3957">
        <w:rPr>
          <w:rFonts w:eastAsia="Arial Narrow"/>
          <w:color w:val="auto"/>
          <w:sz w:val="20"/>
          <w:szCs w:val="20"/>
        </w:rPr>
        <w:t>-</w:t>
      </w:r>
      <w:r w:rsidRPr="008F3957">
        <w:rPr>
          <w:color w:val="auto"/>
          <w:sz w:val="20"/>
          <w:szCs w:val="20"/>
        </w:rPr>
        <w:t>li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>
        <w:rPr>
          <w:rFonts w:eastAsia="Arial Narrow"/>
          <w:color w:val="auto"/>
          <w:sz w:val="20"/>
          <w:szCs w:val="20"/>
        </w:rPr>
        <w:t xml:space="preserve">během jejího konání </w:t>
      </w:r>
      <w:r w:rsidRPr="008F3957">
        <w:rPr>
          <w:color w:val="auto"/>
          <w:sz w:val="20"/>
          <w:szCs w:val="20"/>
        </w:rPr>
        <w:t>nebo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proofErr w:type="gramStart"/>
      <w:r w:rsidRPr="008F3957">
        <w:rPr>
          <w:color w:val="auto"/>
          <w:sz w:val="20"/>
          <w:szCs w:val="20"/>
        </w:rPr>
        <w:t>poruší</w:t>
      </w:r>
      <w:proofErr w:type="gramEnd"/>
      <w:r w:rsidRPr="008F3957">
        <w:rPr>
          <w:rFonts w:eastAsia="Arial Narrow"/>
          <w:color w:val="auto"/>
          <w:sz w:val="20"/>
          <w:szCs w:val="20"/>
        </w:rPr>
        <w:t>-</w:t>
      </w:r>
      <w:r w:rsidRPr="008F3957">
        <w:rPr>
          <w:color w:val="auto"/>
          <w:sz w:val="20"/>
          <w:szCs w:val="20"/>
        </w:rPr>
        <w:t>li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závažným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způsobem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pravidla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zkoušky</w:t>
      </w:r>
      <w:r w:rsidR="005A4971">
        <w:rPr>
          <w:color w:val="auto"/>
          <w:sz w:val="20"/>
          <w:szCs w:val="20"/>
        </w:rPr>
        <w:t xml:space="preserve">, </w:t>
      </w:r>
      <w:r w:rsidR="0057693B">
        <w:rPr>
          <w:color w:val="auto"/>
          <w:sz w:val="20"/>
          <w:szCs w:val="20"/>
        </w:rPr>
        <w:t xml:space="preserve">popř. </w:t>
      </w:r>
      <w:r>
        <w:rPr>
          <w:color w:val="auto"/>
          <w:sz w:val="20"/>
          <w:szCs w:val="20"/>
        </w:rPr>
        <w:t>klauzurní zkoušky</w:t>
      </w:r>
      <w:r w:rsidRPr="008F3957">
        <w:rPr>
          <w:rFonts w:eastAsia="Arial Narrow"/>
          <w:color w:val="auto"/>
          <w:sz w:val="20"/>
          <w:szCs w:val="20"/>
        </w:rPr>
        <w:t xml:space="preserve">, </w:t>
      </w:r>
      <w:r w:rsidRPr="008F3957">
        <w:rPr>
          <w:color w:val="auto"/>
          <w:sz w:val="20"/>
          <w:szCs w:val="20"/>
        </w:rPr>
        <w:t>je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klasifikován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stupněm</w:t>
      </w:r>
      <w:r w:rsidRPr="008F3957">
        <w:rPr>
          <w:rFonts w:eastAsia="Arial Narrow"/>
          <w:color w:val="auto"/>
          <w:sz w:val="20"/>
          <w:szCs w:val="20"/>
        </w:rPr>
        <w:t xml:space="preserve"> „</w:t>
      </w:r>
      <w:r w:rsidRPr="008F3957">
        <w:rPr>
          <w:color w:val="auto"/>
          <w:sz w:val="20"/>
          <w:szCs w:val="20"/>
        </w:rPr>
        <w:t>nedostatečně</w:t>
      </w:r>
      <w:r w:rsidRPr="008F3957">
        <w:rPr>
          <w:rFonts w:eastAsia="Arial Narrow"/>
          <w:color w:val="auto"/>
          <w:sz w:val="20"/>
          <w:szCs w:val="20"/>
        </w:rPr>
        <w:t>“</w:t>
      </w:r>
      <w:r w:rsidR="009573EB">
        <w:rPr>
          <w:rFonts w:eastAsia="Arial Narrow"/>
          <w:color w:val="auto"/>
          <w:sz w:val="20"/>
          <w:szCs w:val="20"/>
        </w:rPr>
        <w:t xml:space="preserve"> (F)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stupnice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ECTS</w:t>
      </w:r>
      <w:r w:rsidRPr="008F3957">
        <w:rPr>
          <w:rFonts w:eastAsia="Arial Narrow"/>
          <w:color w:val="auto"/>
          <w:sz w:val="20"/>
          <w:szCs w:val="20"/>
        </w:rPr>
        <w:t xml:space="preserve">. </w:t>
      </w:r>
      <w:r w:rsidRPr="008F3957">
        <w:rPr>
          <w:color w:val="auto"/>
          <w:sz w:val="20"/>
          <w:szCs w:val="20"/>
        </w:rPr>
        <w:t>Student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může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závažných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důvodů</w:t>
      </w:r>
      <w:r w:rsidRPr="008F3957">
        <w:rPr>
          <w:rFonts w:eastAsia="Arial Narrow"/>
          <w:color w:val="auto"/>
          <w:sz w:val="20"/>
          <w:szCs w:val="20"/>
        </w:rPr>
        <w:t xml:space="preserve">, </w:t>
      </w:r>
      <w:r w:rsidRPr="008F3957">
        <w:rPr>
          <w:color w:val="auto"/>
          <w:sz w:val="20"/>
          <w:szCs w:val="20"/>
        </w:rPr>
        <w:t>zejména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zdravotních</w:t>
      </w:r>
      <w:r w:rsidRPr="008F3957">
        <w:rPr>
          <w:rFonts w:eastAsia="Arial Narrow"/>
          <w:color w:val="auto"/>
          <w:sz w:val="20"/>
          <w:szCs w:val="20"/>
        </w:rPr>
        <w:t xml:space="preserve">, </w:t>
      </w:r>
      <w:r w:rsidRPr="008F3957">
        <w:rPr>
          <w:color w:val="auto"/>
          <w:sz w:val="20"/>
          <w:szCs w:val="20"/>
        </w:rPr>
        <w:t>omluvit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="008A2BE9">
        <w:rPr>
          <w:rFonts w:eastAsia="Arial Narrow"/>
          <w:color w:val="auto"/>
          <w:sz w:val="20"/>
          <w:szCs w:val="20"/>
        </w:rPr>
        <w:br/>
      </w:r>
      <w:r w:rsidRPr="008F3957">
        <w:rPr>
          <w:color w:val="auto"/>
          <w:sz w:val="20"/>
          <w:szCs w:val="20"/>
        </w:rPr>
        <w:t>i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dodatečně</w:t>
      </w:r>
      <w:r w:rsidRPr="008F3957">
        <w:rPr>
          <w:rFonts w:eastAsia="Arial Narrow"/>
          <w:color w:val="auto"/>
          <w:sz w:val="20"/>
          <w:szCs w:val="20"/>
        </w:rPr>
        <w:t xml:space="preserve">. </w:t>
      </w:r>
      <w:r w:rsidRPr="008F3957">
        <w:rPr>
          <w:color w:val="auto"/>
          <w:sz w:val="20"/>
          <w:szCs w:val="20"/>
        </w:rPr>
        <w:t>Zdravotní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důvody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je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nutno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doložit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potvrzením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lékaře</w:t>
      </w:r>
      <w:r w:rsidRPr="008F3957">
        <w:rPr>
          <w:rFonts w:eastAsia="Arial Narrow"/>
          <w:color w:val="auto"/>
          <w:sz w:val="20"/>
          <w:szCs w:val="20"/>
        </w:rPr>
        <w:t xml:space="preserve">. </w:t>
      </w:r>
      <w:r w:rsidR="0029140C">
        <w:rPr>
          <w:rFonts w:eastAsia="Arial Narrow"/>
          <w:color w:val="auto"/>
          <w:sz w:val="20"/>
          <w:szCs w:val="20"/>
        </w:rPr>
        <w:t xml:space="preserve">O uznání omluvy rozhoduje s konečnou platností zkoušející. </w:t>
      </w:r>
    </w:p>
    <w:p w14:paraId="5D942117" w14:textId="77777777" w:rsidR="000A1186" w:rsidRPr="008F3957" w:rsidRDefault="000A1186" w:rsidP="00E04445">
      <w:pPr>
        <w:pStyle w:val="Default"/>
        <w:rPr>
          <w:color w:val="auto"/>
          <w:sz w:val="20"/>
          <w:szCs w:val="20"/>
        </w:rPr>
      </w:pPr>
    </w:p>
    <w:p w14:paraId="16C64E84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13</w:t>
      </w:r>
    </w:p>
    <w:p w14:paraId="50BEEBA7" w14:textId="77777777" w:rsidR="003653FF" w:rsidRPr="008F3957" w:rsidRDefault="003653FF">
      <w:pPr>
        <w:spacing w:after="80"/>
        <w:jc w:val="center"/>
        <w:rPr>
          <w:rFonts w:eastAsia="Arial Narrow"/>
          <w:bCs/>
          <w:sz w:val="20"/>
          <w:szCs w:val="20"/>
        </w:rPr>
      </w:pPr>
      <w:r w:rsidRPr="008F3957">
        <w:rPr>
          <w:b/>
          <w:bCs/>
          <w:sz w:val="20"/>
          <w:szCs w:val="20"/>
        </w:rPr>
        <w:t>Souborná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zkouška</w:t>
      </w:r>
    </w:p>
    <w:p w14:paraId="47634D5E" w14:textId="77777777" w:rsidR="003653FF" w:rsidRPr="008F3957" w:rsidRDefault="003653FF">
      <w:pPr>
        <w:spacing w:after="80"/>
        <w:jc w:val="center"/>
        <w:rPr>
          <w:b/>
          <w:sz w:val="20"/>
          <w:szCs w:val="20"/>
        </w:rPr>
      </w:pPr>
      <w:r w:rsidRPr="008F3957">
        <w:rPr>
          <w:rFonts w:eastAsia="Arial Narrow"/>
          <w:bCs/>
          <w:sz w:val="20"/>
          <w:szCs w:val="20"/>
        </w:rPr>
        <w:t>(bez doplňků a upřesnění)</w:t>
      </w:r>
    </w:p>
    <w:p w14:paraId="479BF7F9" w14:textId="77777777" w:rsidR="003653FF" w:rsidRPr="008F3957" w:rsidRDefault="003653FF">
      <w:pPr>
        <w:spacing w:after="80"/>
        <w:jc w:val="center"/>
        <w:rPr>
          <w:b/>
          <w:sz w:val="20"/>
          <w:szCs w:val="20"/>
        </w:rPr>
      </w:pPr>
    </w:p>
    <w:p w14:paraId="4584E9B8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14</w:t>
      </w:r>
    </w:p>
    <w:p w14:paraId="1706FEA7" w14:textId="77777777" w:rsidR="003653FF" w:rsidRPr="008F3957" w:rsidRDefault="003653FF">
      <w:pPr>
        <w:spacing w:after="80"/>
        <w:jc w:val="center"/>
        <w:rPr>
          <w:rFonts w:eastAsia="Arial Narrow"/>
          <w:bCs/>
          <w:sz w:val="20"/>
          <w:szCs w:val="20"/>
        </w:rPr>
      </w:pPr>
      <w:r w:rsidRPr="008F3957">
        <w:rPr>
          <w:b/>
          <w:bCs/>
          <w:sz w:val="20"/>
          <w:szCs w:val="20"/>
        </w:rPr>
        <w:t>Klasifikační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stupnice</w:t>
      </w:r>
    </w:p>
    <w:p w14:paraId="02641919" w14:textId="77777777" w:rsidR="003653FF" w:rsidRPr="008F3957" w:rsidRDefault="003653FF">
      <w:pPr>
        <w:spacing w:after="80"/>
        <w:jc w:val="center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</w:rPr>
        <w:t xml:space="preserve">(bez </w:t>
      </w:r>
      <w:r w:rsidRPr="008F3957">
        <w:rPr>
          <w:bCs/>
          <w:sz w:val="20"/>
          <w:szCs w:val="20"/>
        </w:rPr>
        <w:t>doplnění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a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upřesnění</w:t>
      </w:r>
      <w:r w:rsidRPr="008F3957">
        <w:rPr>
          <w:rFonts w:eastAsia="Arial Narrow"/>
          <w:bCs/>
          <w:sz w:val="20"/>
          <w:szCs w:val="20"/>
        </w:rPr>
        <w:t>)</w:t>
      </w:r>
    </w:p>
    <w:p w14:paraId="27018ED9" w14:textId="77777777" w:rsidR="000A1186" w:rsidRPr="008F3957" w:rsidRDefault="000A1186">
      <w:pPr>
        <w:tabs>
          <w:tab w:val="left" w:pos="6747"/>
        </w:tabs>
        <w:spacing w:after="80"/>
        <w:jc w:val="both"/>
        <w:rPr>
          <w:sz w:val="20"/>
          <w:szCs w:val="20"/>
        </w:rPr>
      </w:pPr>
    </w:p>
    <w:p w14:paraId="01D1EE15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15</w:t>
      </w:r>
    </w:p>
    <w:p w14:paraId="6DA74789" w14:textId="77777777" w:rsidR="00086F06" w:rsidRPr="008F3957" w:rsidRDefault="003653FF" w:rsidP="00C41C80">
      <w:pPr>
        <w:spacing w:after="80"/>
        <w:jc w:val="center"/>
        <w:rPr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Průměrná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klasifikace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studenta</w:t>
      </w:r>
    </w:p>
    <w:p w14:paraId="45703D8B" w14:textId="77777777" w:rsidR="003653FF" w:rsidRPr="008F3957" w:rsidRDefault="003653FF">
      <w:pPr>
        <w:spacing w:after="80"/>
        <w:jc w:val="both"/>
        <w:rPr>
          <w:sz w:val="20"/>
          <w:szCs w:val="20"/>
        </w:rPr>
      </w:pPr>
      <w:r w:rsidRPr="008F3957">
        <w:rPr>
          <w:sz w:val="20"/>
          <w:szCs w:val="20"/>
          <w:u w:val="single"/>
        </w:rPr>
        <w:t>Ad odst</w:t>
      </w:r>
      <w:r w:rsidRPr="008F3957">
        <w:rPr>
          <w:rFonts w:eastAsia="Arial Narrow"/>
          <w:sz w:val="20"/>
          <w:szCs w:val="20"/>
          <w:u w:val="single"/>
        </w:rPr>
        <w:t>. (1) SZŘ UTB:</w:t>
      </w:r>
    </w:p>
    <w:p w14:paraId="7DF5E81E" w14:textId="77777777" w:rsidR="003653FF" w:rsidRPr="008F3957" w:rsidRDefault="003653FF" w:rsidP="00583A11">
      <w:pPr>
        <w:spacing w:after="80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Vážený studijní průměr se zaokrouhl</w:t>
      </w:r>
      <w:r w:rsidR="00BD06E0" w:rsidRPr="008F3957">
        <w:rPr>
          <w:sz w:val="20"/>
          <w:szCs w:val="20"/>
        </w:rPr>
        <w:t>uje</w:t>
      </w:r>
      <w:r w:rsidRPr="008F3957">
        <w:rPr>
          <w:sz w:val="20"/>
          <w:szCs w:val="20"/>
        </w:rPr>
        <w:t xml:space="preserve"> na dvě desetinná místa.</w:t>
      </w:r>
    </w:p>
    <w:p w14:paraId="71883A08" w14:textId="77777777" w:rsidR="002C7758" w:rsidRDefault="002C7758" w:rsidP="008523CB">
      <w:pPr>
        <w:pStyle w:val="Nzevsti"/>
        <w:spacing w:after="80"/>
        <w:jc w:val="left"/>
        <w:rPr>
          <w:b w:val="0"/>
          <w:bCs/>
          <w:i/>
          <w:iCs/>
          <w:sz w:val="20"/>
          <w:szCs w:val="20"/>
        </w:rPr>
      </w:pPr>
    </w:p>
    <w:p w14:paraId="07D9F023" w14:textId="77777777" w:rsidR="007B6C6B" w:rsidRDefault="007B6C6B" w:rsidP="008523CB">
      <w:pPr>
        <w:pStyle w:val="Nzevsti"/>
        <w:spacing w:after="80"/>
        <w:jc w:val="left"/>
        <w:rPr>
          <w:b w:val="0"/>
          <w:bCs/>
          <w:i/>
          <w:iCs/>
          <w:sz w:val="20"/>
          <w:szCs w:val="20"/>
        </w:rPr>
      </w:pPr>
    </w:p>
    <w:p w14:paraId="393775F8" w14:textId="77777777" w:rsidR="007B6C6B" w:rsidRDefault="007B6C6B" w:rsidP="008523CB">
      <w:pPr>
        <w:pStyle w:val="Nzevsti"/>
        <w:spacing w:after="80"/>
        <w:jc w:val="left"/>
        <w:rPr>
          <w:b w:val="0"/>
          <w:bCs/>
          <w:i/>
          <w:iCs/>
          <w:sz w:val="20"/>
          <w:szCs w:val="20"/>
        </w:rPr>
      </w:pPr>
    </w:p>
    <w:p w14:paraId="0DFC6191" w14:textId="77777777" w:rsidR="007B6C6B" w:rsidRDefault="007B6C6B" w:rsidP="008523CB">
      <w:pPr>
        <w:pStyle w:val="Nzevsti"/>
        <w:spacing w:after="80"/>
        <w:jc w:val="left"/>
        <w:rPr>
          <w:b w:val="0"/>
          <w:bCs/>
          <w:i/>
          <w:iCs/>
          <w:sz w:val="20"/>
          <w:szCs w:val="20"/>
        </w:rPr>
      </w:pPr>
    </w:p>
    <w:p w14:paraId="3F4C38BF" w14:textId="77777777" w:rsidR="007B6C6B" w:rsidRDefault="007B6C6B" w:rsidP="008523CB">
      <w:pPr>
        <w:pStyle w:val="Nzevsti"/>
        <w:spacing w:after="80"/>
        <w:jc w:val="left"/>
        <w:rPr>
          <w:b w:val="0"/>
          <w:bCs/>
          <w:i/>
          <w:iCs/>
          <w:sz w:val="20"/>
          <w:szCs w:val="20"/>
        </w:rPr>
      </w:pPr>
    </w:p>
    <w:p w14:paraId="06B89EC0" w14:textId="77777777" w:rsidR="002C7758" w:rsidRDefault="002C7758">
      <w:pPr>
        <w:pStyle w:val="Nzevsti"/>
        <w:spacing w:after="80"/>
        <w:rPr>
          <w:b w:val="0"/>
          <w:bCs/>
          <w:i/>
          <w:iCs/>
          <w:sz w:val="20"/>
          <w:szCs w:val="20"/>
        </w:rPr>
      </w:pPr>
    </w:p>
    <w:p w14:paraId="109BC4E9" w14:textId="12273F6B" w:rsidR="003653FF" w:rsidRPr="008F3957" w:rsidRDefault="003653FF">
      <w:pPr>
        <w:pStyle w:val="Nzevsti"/>
        <w:spacing w:after="80"/>
        <w:rPr>
          <w:b w:val="0"/>
          <w:bCs/>
          <w:i/>
          <w:iCs/>
          <w:sz w:val="20"/>
          <w:szCs w:val="20"/>
        </w:rPr>
      </w:pPr>
      <w:r w:rsidRPr="008F3957">
        <w:rPr>
          <w:b w:val="0"/>
          <w:bCs/>
          <w:i/>
          <w:iCs/>
          <w:sz w:val="20"/>
          <w:szCs w:val="20"/>
        </w:rPr>
        <w:lastRenderedPageBreak/>
        <w:t>Díl</w:t>
      </w:r>
      <w:r w:rsidRPr="008F3957">
        <w:rPr>
          <w:rFonts w:eastAsia="Arial Narrow"/>
          <w:b w:val="0"/>
          <w:bCs/>
          <w:i/>
          <w:iCs/>
          <w:sz w:val="20"/>
          <w:szCs w:val="20"/>
        </w:rPr>
        <w:t xml:space="preserve"> 3</w:t>
      </w:r>
    </w:p>
    <w:p w14:paraId="42DDCDB3" w14:textId="77777777" w:rsidR="003653FF" w:rsidRPr="008F3957" w:rsidRDefault="003653FF">
      <w:pPr>
        <w:pStyle w:val="Nzevsti"/>
        <w:spacing w:after="80"/>
        <w:rPr>
          <w:bCs/>
          <w:sz w:val="20"/>
          <w:szCs w:val="20"/>
        </w:rPr>
      </w:pPr>
      <w:r w:rsidRPr="008F3957">
        <w:rPr>
          <w:b w:val="0"/>
          <w:bCs/>
          <w:i/>
          <w:iCs/>
          <w:sz w:val="20"/>
          <w:szCs w:val="20"/>
        </w:rPr>
        <w:t>průběh studia</w:t>
      </w:r>
    </w:p>
    <w:p w14:paraId="52292890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</w:p>
    <w:p w14:paraId="100602AB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16</w:t>
      </w:r>
    </w:p>
    <w:p w14:paraId="51A1123E" w14:textId="77777777" w:rsidR="00086F06" w:rsidRPr="008F3957" w:rsidRDefault="003653FF" w:rsidP="00C41C80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Podmínky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pro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pokračování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ve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studiu</w:t>
      </w:r>
    </w:p>
    <w:p w14:paraId="2B45B03D" w14:textId="77777777" w:rsidR="003653FF" w:rsidRDefault="003653FF">
      <w:pPr>
        <w:spacing w:after="80"/>
        <w:jc w:val="both"/>
        <w:rPr>
          <w:rFonts w:eastAsia="Arial Narrow"/>
          <w:bCs/>
          <w:sz w:val="20"/>
          <w:szCs w:val="20"/>
          <w:u w:val="single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(1) SZŘ UTB:</w:t>
      </w:r>
    </w:p>
    <w:p w14:paraId="209C1003" w14:textId="26521E23" w:rsidR="00C75F71" w:rsidRDefault="00C75F71">
      <w:pPr>
        <w:spacing w:after="80"/>
        <w:jc w:val="both"/>
        <w:rPr>
          <w:rFonts w:eastAsia="Arial Narrow"/>
          <w:color w:val="auto"/>
          <w:sz w:val="20"/>
          <w:szCs w:val="20"/>
        </w:rPr>
      </w:pPr>
      <w:r w:rsidRPr="008F3957">
        <w:rPr>
          <w:rFonts w:eastAsia="Arial Narrow"/>
          <w:color w:val="auto"/>
          <w:sz w:val="20"/>
          <w:szCs w:val="20"/>
        </w:rPr>
        <w:t>Studijní zatížení pro studium ve standardní době studia je 60 kreditů za akademický rok.</w:t>
      </w:r>
      <w:r w:rsidR="000C0F84">
        <w:rPr>
          <w:rFonts w:eastAsia="Arial Narrow"/>
          <w:color w:val="auto"/>
          <w:sz w:val="20"/>
          <w:szCs w:val="20"/>
        </w:rPr>
        <w:t xml:space="preserve"> Student si </w:t>
      </w:r>
      <w:r w:rsidR="00AC350F">
        <w:rPr>
          <w:rFonts w:eastAsia="Arial Narrow"/>
          <w:color w:val="auto"/>
          <w:sz w:val="20"/>
          <w:szCs w:val="20"/>
        </w:rPr>
        <w:t xml:space="preserve">zapisuje předměty </w:t>
      </w:r>
      <w:r w:rsidR="00E855CB">
        <w:rPr>
          <w:rFonts w:eastAsia="Arial Narrow"/>
          <w:color w:val="auto"/>
          <w:sz w:val="20"/>
          <w:szCs w:val="20"/>
        </w:rPr>
        <w:t xml:space="preserve">v </w:t>
      </w:r>
      <w:r w:rsidR="000C0F84">
        <w:rPr>
          <w:rFonts w:eastAsia="Arial Narrow"/>
          <w:color w:val="auto"/>
          <w:sz w:val="20"/>
          <w:szCs w:val="20"/>
        </w:rPr>
        <w:t xml:space="preserve">souladu s dokumentací </w:t>
      </w:r>
      <w:r w:rsidR="007A5795">
        <w:rPr>
          <w:rFonts w:eastAsia="Arial Narrow"/>
          <w:color w:val="auto"/>
          <w:sz w:val="20"/>
          <w:szCs w:val="20"/>
        </w:rPr>
        <w:t xml:space="preserve">studijního programu/specializace </w:t>
      </w:r>
      <w:r w:rsidR="006A3583">
        <w:rPr>
          <w:rFonts w:eastAsia="Arial Narrow"/>
          <w:color w:val="auto"/>
          <w:sz w:val="20"/>
          <w:szCs w:val="20"/>
        </w:rPr>
        <w:t xml:space="preserve">uvedenou </w:t>
      </w:r>
      <w:r w:rsidR="004A2E26">
        <w:rPr>
          <w:rFonts w:eastAsia="Arial Narrow"/>
          <w:color w:val="auto"/>
          <w:sz w:val="20"/>
          <w:szCs w:val="20"/>
        </w:rPr>
        <w:t>v</w:t>
      </w:r>
      <w:r w:rsidR="00AC350F">
        <w:rPr>
          <w:rFonts w:eastAsia="Arial Narrow"/>
          <w:color w:val="auto"/>
          <w:sz w:val="20"/>
          <w:szCs w:val="20"/>
        </w:rPr>
        <w:t> IS /STAG.</w:t>
      </w:r>
    </w:p>
    <w:p w14:paraId="2B0D2032" w14:textId="77777777" w:rsidR="00845205" w:rsidRPr="00F06125" w:rsidRDefault="00845205" w:rsidP="002129B3">
      <w:pPr>
        <w:jc w:val="both"/>
        <w:rPr>
          <w:rFonts w:eastAsia="Arial Narrow"/>
          <w:color w:val="auto"/>
          <w:sz w:val="20"/>
          <w:szCs w:val="20"/>
        </w:rPr>
      </w:pPr>
    </w:p>
    <w:p w14:paraId="2B86D43A" w14:textId="77777777" w:rsidR="003653FF" w:rsidRDefault="003653FF" w:rsidP="00DE68BC">
      <w:pPr>
        <w:spacing w:after="80"/>
        <w:rPr>
          <w:b/>
          <w:sz w:val="20"/>
          <w:szCs w:val="20"/>
        </w:rPr>
      </w:pPr>
      <w:r w:rsidRPr="008F3957">
        <w:rPr>
          <w:b/>
          <w:sz w:val="20"/>
          <w:szCs w:val="20"/>
        </w:rPr>
        <w:t>Bakalářský</w:t>
      </w:r>
      <w:r w:rsidRPr="008F3957">
        <w:rPr>
          <w:rFonts w:eastAsia="Arial Narrow"/>
          <w:b/>
          <w:sz w:val="20"/>
          <w:szCs w:val="20"/>
        </w:rPr>
        <w:t xml:space="preserve"> </w:t>
      </w:r>
      <w:r w:rsidRPr="008F3957">
        <w:rPr>
          <w:b/>
          <w:sz w:val="20"/>
          <w:szCs w:val="20"/>
        </w:rPr>
        <w:t>studijní</w:t>
      </w:r>
      <w:r w:rsidRPr="008F3957">
        <w:rPr>
          <w:rFonts w:eastAsia="Arial Narrow"/>
          <w:b/>
          <w:sz w:val="20"/>
          <w:szCs w:val="20"/>
        </w:rPr>
        <w:t xml:space="preserve"> </w:t>
      </w:r>
      <w:r w:rsidRPr="008F3957">
        <w:rPr>
          <w:b/>
          <w:sz w:val="20"/>
          <w:szCs w:val="20"/>
        </w:rPr>
        <w:t>program</w:t>
      </w:r>
      <w:r w:rsidR="002C0868" w:rsidRPr="008F3957">
        <w:rPr>
          <w:b/>
          <w:sz w:val="20"/>
          <w:szCs w:val="20"/>
        </w:rPr>
        <w:t xml:space="preserve"> – standardní doba studia 3 roky</w:t>
      </w:r>
    </w:p>
    <w:p w14:paraId="1B047111" w14:textId="6C626E6F" w:rsidR="00CC49E2" w:rsidRPr="00935F62" w:rsidRDefault="003653FF" w:rsidP="00404C0D">
      <w:pPr>
        <w:numPr>
          <w:ilvl w:val="0"/>
          <w:numId w:val="29"/>
        </w:numPr>
        <w:spacing w:after="80"/>
        <w:ind w:left="425" w:hanging="425"/>
        <w:jc w:val="both"/>
        <w:rPr>
          <w:strike/>
          <w:color w:val="auto"/>
          <w:sz w:val="20"/>
          <w:szCs w:val="20"/>
          <w:u w:val="single"/>
          <w:shd w:val="clear" w:color="auto" w:fill="FFFF00"/>
        </w:rPr>
      </w:pPr>
      <w:r w:rsidRPr="008F3957">
        <w:rPr>
          <w:color w:val="auto"/>
          <w:sz w:val="20"/>
          <w:szCs w:val="20"/>
        </w:rPr>
        <w:t>Podmínkou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pro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pokračování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ve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studiu</w:t>
      </w:r>
      <w:r w:rsidR="00D01A5C" w:rsidRPr="008F3957">
        <w:rPr>
          <w:color w:val="auto"/>
          <w:sz w:val="20"/>
          <w:szCs w:val="20"/>
        </w:rPr>
        <w:t xml:space="preserve"> v bakalářském studijním programu </w:t>
      </w:r>
      <w:r w:rsidRPr="008F3957">
        <w:rPr>
          <w:color w:val="auto"/>
          <w:sz w:val="20"/>
          <w:szCs w:val="20"/>
        </w:rPr>
        <w:t>po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ukončení</w:t>
      </w:r>
      <w:r w:rsidRPr="008F3957">
        <w:rPr>
          <w:rFonts w:eastAsia="Arial Narrow"/>
          <w:color w:val="auto"/>
          <w:sz w:val="20"/>
          <w:szCs w:val="20"/>
        </w:rPr>
        <w:t xml:space="preserve"> 1. </w:t>
      </w:r>
      <w:r w:rsidRPr="008F3957">
        <w:rPr>
          <w:color w:val="auto"/>
          <w:sz w:val="20"/>
          <w:szCs w:val="20"/>
        </w:rPr>
        <w:t>roku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je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získání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minimálně</w:t>
      </w:r>
      <w:r w:rsidRPr="008F3957">
        <w:rPr>
          <w:rFonts w:eastAsia="Arial Narrow"/>
          <w:color w:val="auto"/>
          <w:sz w:val="20"/>
          <w:szCs w:val="20"/>
        </w:rPr>
        <w:t xml:space="preserve"> 50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kreditů</w:t>
      </w:r>
      <w:r w:rsidRPr="008F3957">
        <w:rPr>
          <w:rFonts w:eastAsia="Arial Narrow"/>
          <w:color w:val="auto"/>
          <w:sz w:val="20"/>
          <w:szCs w:val="20"/>
        </w:rPr>
        <w:t xml:space="preserve">. </w:t>
      </w:r>
      <w:r w:rsidRPr="008F3957">
        <w:rPr>
          <w:color w:val="auto"/>
          <w:sz w:val="20"/>
          <w:szCs w:val="20"/>
        </w:rPr>
        <w:t>Student</w:t>
      </w:r>
      <w:r w:rsidRPr="008F3957">
        <w:rPr>
          <w:rFonts w:eastAsia="Arial Narrow"/>
          <w:color w:val="auto"/>
          <w:sz w:val="20"/>
          <w:szCs w:val="20"/>
        </w:rPr>
        <w:t xml:space="preserve">, </w:t>
      </w:r>
      <w:r w:rsidRPr="008F3957">
        <w:rPr>
          <w:color w:val="auto"/>
          <w:sz w:val="20"/>
          <w:szCs w:val="20"/>
        </w:rPr>
        <w:t>který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splnil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tuto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podmínku</w:t>
      </w:r>
      <w:r w:rsidR="00165F54">
        <w:rPr>
          <w:color w:val="auto"/>
          <w:sz w:val="20"/>
          <w:szCs w:val="20"/>
        </w:rPr>
        <w:t>,</w:t>
      </w:r>
      <w:r w:rsidR="00165F54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zapíše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="00127A8B">
        <w:rPr>
          <w:rFonts w:eastAsia="Arial Narrow"/>
          <w:color w:val="auto"/>
          <w:sz w:val="20"/>
          <w:szCs w:val="20"/>
        </w:rPr>
        <w:t xml:space="preserve">si </w:t>
      </w:r>
      <w:r w:rsidRPr="008F3957">
        <w:rPr>
          <w:color w:val="auto"/>
          <w:sz w:val="20"/>
          <w:szCs w:val="20"/>
        </w:rPr>
        <w:t>do</w:t>
      </w:r>
      <w:r w:rsidRPr="008F3957">
        <w:rPr>
          <w:rFonts w:eastAsia="Arial Narrow"/>
          <w:color w:val="auto"/>
          <w:sz w:val="20"/>
          <w:szCs w:val="20"/>
        </w:rPr>
        <w:t xml:space="preserve"> 2. </w:t>
      </w:r>
      <w:r w:rsidRPr="008F3957">
        <w:rPr>
          <w:color w:val="auto"/>
          <w:sz w:val="20"/>
          <w:szCs w:val="20"/>
        </w:rPr>
        <w:t>roku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</w:t>
      </w:r>
      <w:r w:rsidR="00152D1B">
        <w:rPr>
          <w:color w:val="auto"/>
          <w:sz w:val="20"/>
          <w:szCs w:val="20"/>
        </w:rPr>
        <w:t>:</w:t>
      </w:r>
    </w:p>
    <w:p w14:paraId="131F1F0E" w14:textId="75B26F44" w:rsidR="00DA3717" w:rsidRPr="00942C45" w:rsidRDefault="003653FF" w:rsidP="006B71E4">
      <w:pPr>
        <w:pStyle w:val="Odstavecseseznamem"/>
        <w:numPr>
          <w:ilvl w:val="0"/>
          <w:numId w:val="70"/>
        </w:numPr>
        <w:ind w:left="709" w:hanging="283"/>
        <w:jc w:val="both"/>
        <w:rPr>
          <w:color w:val="auto"/>
          <w:sz w:val="20"/>
          <w:szCs w:val="20"/>
        </w:rPr>
      </w:pPr>
      <w:r w:rsidRPr="00942C45">
        <w:rPr>
          <w:color w:val="auto"/>
          <w:sz w:val="20"/>
          <w:szCs w:val="20"/>
        </w:rPr>
        <w:t>všechny nezakončené povinné a povinně volitelné předměty, které si zapsal v 1. roku studia</w:t>
      </w:r>
      <w:r w:rsidR="007E2DEC" w:rsidRPr="00942C45">
        <w:rPr>
          <w:color w:val="auto"/>
          <w:sz w:val="20"/>
          <w:szCs w:val="20"/>
        </w:rPr>
        <w:t>,</w:t>
      </w:r>
    </w:p>
    <w:p w14:paraId="6E69D92E" w14:textId="77EE7001" w:rsidR="00724B08" w:rsidRPr="00942C45" w:rsidRDefault="00197B79" w:rsidP="00AB15FA">
      <w:pPr>
        <w:pStyle w:val="Odstavecseseznamem"/>
        <w:numPr>
          <w:ilvl w:val="0"/>
          <w:numId w:val="70"/>
        </w:numPr>
        <w:ind w:left="709" w:hanging="284"/>
        <w:jc w:val="both"/>
        <w:rPr>
          <w:color w:val="auto"/>
          <w:sz w:val="20"/>
          <w:szCs w:val="20"/>
        </w:rPr>
      </w:pPr>
      <w:r w:rsidRPr="00942C45">
        <w:rPr>
          <w:color w:val="auto"/>
          <w:sz w:val="20"/>
          <w:szCs w:val="20"/>
        </w:rPr>
        <w:t>všechny povinné a vybrané povinně volitelné předměty 2. roku studia</w:t>
      </w:r>
      <w:r w:rsidR="00A33A44" w:rsidRPr="00942C45">
        <w:rPr>
          <w:color w:val="auto"/>
          <w:sz w:val="20"/>
          <w:szCs w:val="20"/>
        </w:rPr>
        <w:t>,</w:t>
      </w:r>
    </w:p>
    <w:p w14:paraId="55341BEC" w14:textId="1F1BAF49" w:rsidR="00197B79" w:rsidRPr="00942C45" w:rsidRDefault="00197B79" w:rsidP="00AB15FA">
      <w:pPr>
        <w:pStyle w:val="Odstavecseseznamem"/>
        <w:numPr>
          <w:ilvl w:val="0"/>
          <w:numId w:val="70"/>
        </w:numPr>
        <w:spacing w:after="80"/>
        <w:ind w:left="709" w:hanging="284"/>
        <w:jc w:val="both"/>
        <w:rPr>
          <w:color w:val="auto"/>
          <w:sz w:val="20"/>
          <w:szCs w:val="20"/>
        </w:rPr>
      </w:pPr>
      <w:r w:rsidRPr="00942C45">
        <w:rPr>
          <w:color w:val="auto"/>
          <w:sz w:val="20"/>
          <w:szCs w:val="20"/>
        </w:rPr>
        <w:t>vybrané volitelné předměty</w:t>
      </w:r>
      <w:r w:rsidR="00D15F17" w:rsidRPr="00942C45">
        <w:rPr>
          <w:color w:val="auto"/>
          <w:sz w:val="20"/>
          <w:szCs w:val="20"/>
        </w:rPr>
        <w:t>.</w:t>
      </w:r>
    </w:p>
    <w:p w14:paraId="302AFA86" w14:textId="77777777" w:rsidR="0010694D" w:rsidRPr="00935F62" w:rsidRDefault="003653FF" w:rsidP="00805C47">
      <w:pPr>
        <w:numPr>
          <w:ilvl w:val="0"/>
          <w:numId w:val="29"/>
        </w:numPr>
        <w:spacing w:after="80"/>
        <w:ind w:left="426" w:hanging="426"/>
        <w:jc w:val="both"/>
        <w:rPr>
          <w:color w:val="auto"/>
          <w:sz w:val="20"/>
          <w:szCs w:val="20"/>
          <w:u w:val="single"/>
          <w:shd w:val="clear" w:color="auto" w:fill="FFFF00"/>
        </w:rPr>
      </w:pPr>
      <w:r w:rsidRPr="008F3957">
        <w:rPr>
          <w:color w:val="auto"/>
          <w:sz w:val="20"/>
          <w:szCs w:val="20"/>
        </w:rPr>
        <w:t>Podmínkou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pro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pokračování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ve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ukončení</w:t>
      </w:r>
      <w:r w:rsidRPr="008F3957">
        <w:rPr>
          <w:rFonts w:eastAsia="Arial Narrow"/>
          <w:color w:val="auto"/>
          <w:sz w:val="20"/>
          <w:szCs w:val="20"/>
        </w:rPr>
        <w:t xml:space="preserve"> 2. </w:t>
      </w:r>
      <w:r w:rsidRPr="008F3957">
        <w:rPr>
          <w:color w:val="auto"/>
          <w:sz w:val="20"/>
          <w:szCs w:val="20"/>
        </w:rPr>
        <w:t>roku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je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získání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bCs/>
          <w:color w:val="auto"/>
          <w:sz w:val="20"/>
          <w:szCs w:val="20"/>
        </w:rPr>
        <w:t>minimálně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100 </w:t>
      </w:r>
      <w:r w:rsidRPr="008F3957">
        <w:rPr>
          <w:bCs/>
          <w:color w:val="auto"/>
          <w:sz w:val="20"/>
          <w:szCs w:val="20"/>
        </w:rPr>
        <w:t>kreditů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Pr="008F3957">
        <w:rPr>
          <w:bCs/>
          <w:color w:val="auto"/>
          <w:sz w:val="20"/>
          <w:szCs w:val="20"/>
        </w:rPr>
        <w:t>za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="0021102B">
        <w:rPr>
          <w:rFonts w:eastAsia="Arial Narrow"/>
          <w:bCs/>
          <w:color w:val="auto"/>
          <w:sz w:val="20"/>
          <w:szCs w:val="20"/>
        </w:rPr>
        <w:br/>
      </w:r>
      <w:r w:rsidRPr="008F3957">
        <w:rPr>
          <w:rFonts w:eastAsia="Arial Narrow"/>
          <w:bCs/>
          <w:color w:val="auto"/>
          <w:sz w:val="20"/>
          <w:szCs w:val="20"/>
        </w:rPr>
        <w:t xml:space="preserve">1. a 2. </w:t>
      </w:r>
      <w:r w:rsidRPr="008F3957">
        <w:rPr>
          <w:bCs/>
          <w:color w:val="auto"/>
          <w:sz w:val="20"/>
          <w:szCs w:val="20"/>
        </w:rPr>
        <w:t>rok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. </w:t>
      </w:r>
      <w:r w:rsidRPr="008F3957">
        <w:rPr>
          <w:color w:val="auto"/>
          <w:sz w:val="20"/>
          <w:szCs w:val="20"/>
        </w:rPr>
        <w:t>Student</w:t>
      </w:r>
      <w:r w:rsidRPr="008F3957">
        <w:rPr>
          <w:rFonts w:eastAsia="Arial Narrow"/>
          <w:color w:val="auto"/>
          <w:sz w:val="20"/>
          <w:szCs w:val="20"/>
        </w:rPr>
        <w:t xml:space="preserve">, </w:t>
      </w:r>
      <w:r w:rsidRPr="008F3957">
        <w:rPr>
          <w:color w:val="auto"/>
          <w:sz w:val="20"/>
          <w:szCs w:val="20"/>
        </w:rPr>
        <w:t>který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splnil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tuto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podmínku</w:t>
      </w:r>
      <w:r w:rsidRPr="008F3957">
        <w:rPr>
          <w:rFonts w:eastAsia="Arial Narrow"/>
          <w:color w:val="auto"/>
          <w:sz w:val="20"/>
          <w:szCs w:val="20"/>
        </w:rPr>
        <w:t xml:space="preserve">, si </w:t>
      </w:r>
      <w:r w:rsidRPr="008F3957">
        <w:rPr>
          <w:color w:val="auto"/>
          <w:sz w:val="20"/>
          <w:szCs w:val="20"/>
        </w:rPr>
        <w:t>zapíše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do</w:t>
      </w:r>
      <w:r w:rsidRPr="008F3957">
        <w:rPr>
          <w:rFonts w:eastAsia="Arial Narrow"/>
          <w:color w:val="auto"/>
          <w:sz w:val="20"/>
          <w:szCs w:val="20"/>
        </w:rPr>
        <w:t xml:space="preserve"> 3. </w:t>
      </w:r>
      <w:r w:rsidRPr="008F3957">
        <w:rPr>
          <w:color w:val="auto"/>
          <w:sz w:val="20"/>
          <w:szCs w:val="20"/>
        </w:rPr>
        <w:t>roku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</w:t>
      </w:r>
      <w:r w:rsidR="0010694D">
        <w:rPr>
          <w:color w:val="auto"/>
          <w:sz w:val="20"/>
          <w:szCs w:val="20"/>
        </w:rPr>
        <w:t>:</w:t>
      </w:r>
    </w:p>
    <w:p w14:paraId="2A457B39" w14:textId="76CF0601" w:rsidR="008C261A" w:rsidRPr="006B71E4" w:rsidRDefault="003653FF" w:rsidP="00AB15FA">
      <w:pPr>
        <w:pStyle w:val="Odstavecseseznamem"/>
        <w:numPr>
          <w:ilvl w:val="1"/>
          <w:numId w:val="71"/>
        </w:numPr>
        <w:ind w:left="709" w:hanging="284"/>
        <w:jc w:val="both"/>
        <w:rPr>
          <w:color w:val="auto"/>
          <w:sz w:val="20"/>
          <w:szCs w:val="20"/>
        </w:rPr>
      </w:pPr>
      <w:r w:rsidRPr="006B71E4">
        <w:rPr>
          <w:color w:val="auto"/>
          <w:sz w:val="20"/>
          <w:szCs w:val="20"/>
        </w:rPr>
        <w:t>všechny</w:t>
      </w:r>
      <w:r w:rsidRPr="006B71E4">
        <w:rPr>
          <w:rFonts w:eastAsia="Arial Narrow"/>
          <w:color w:val="auto"/>
          <w:sz w:val="20"/>
          <w:szCs w:val="20"/>
        </w:rPr>
        <w:t xml:space="preserve"> </w:t>
      </w:r>
      <w:r w:rsidRPr="006B71E4">
        <w:rPr>
          <w:color w:val="auto"/>
          <w:sz w:val="20"/>
          <w:szCs w:val="20"/>
        </w:rPr>
        <w:t>nezakončené povinné a povinně volitelné</w:t>
      </w:r>
      <w:r w:rsidRPr="006B71E4">
        <w:rPr>
          <w:rFonts w:eastAsia="Arial Narrow"/>
          <w:color w:val="auto"/>
          <w:sz w:val="20"/>
          <w:szCs w:val="20"/>
        </w:rPr>
        <w:t xml:space="preserve"> </w:t>
      </w:r>
      <w:r w:rsidRPr="006B71E4">
        <w:rPr>
          <w:color w:val="auto"/>
          <w:sz w:val="20"/>
          <w:szCs w:val="20"/>
        </w:rPr>
        <w:t>předměty, které si zapsal ve</w:t>
      </w:r>
      <w:r w:rsidRPr="006B71E4">
        <w:rPr>
          <w:rFonts w:eastAsia="Arial Narrow"/>
          <w:color w:val="auto"/>
          <w:sz w:val="20"/>
          <w:szCs w:val="20"/>
        </w:rPr>
        <w:t xml:space="preserve"> 2. </w:t>
      </w:r>
      <w:r w:rsidRPr="006B71E4">
        <w:rPr>
          <w:color w:val="auto"/>
          <w:sz w:val="20"/>
          <w:szCs w:val="20"/>
        </w:rPr>
        <w:t>roku</w:t>
      </w:r>
      <w:r w:rsidRPr="006B71E4">
        <w:rPr>
          <w:rFonts w:eastAsia="Arial Narrow"/>
          <w:color w:val="auto"/>
          <w:sz w:val="20"/>
          <w:szCs w:val="20"/>
        </w:rPr>
        <w:t xml:space="preserve"> </w:t>
      </w:r>
      <w:r w:rsidRPr="006B71E4">
        <w:rPr>
          <w:color w:val="auto"/>
          <w:sz w:val="20"/>
          <w:szCs w:val="20"/>
        </w:rPr>
        <w:t>studi</w:t>
      </w:r>
      <w:r w:rsidR="00786203" w:rsidRPr="006B71E4">
        <w:rPr>
          <w:color w:val="auto"/>
          <w:sz w:val="20"/>
          <w:szCs w:val="20"/>
        </w:rPr>
        <w:t>a</w:t>
      </w:r>
      <w:r w:rsidR="0010694D" w:rsidRPr="006B71E4">
        <w:rPr>
          <w:color w:val="auto"/>
          <w:sz w:val="20"/>
          <w:szCs w:val="20"/>
        </w:rPr>
        <w:t>,</w:t>
      </w:r>
    </w:p>
    <w:p w14:paraId="46BA4AF8" w14:textId="0EE21CA2" w:rsidR="008C261A" w:rsidRPr="006B71E4" w:rsidRDefault="00786203" w:rsidP="00AB15FA">
      <w:pPr>
        <w:pStyle w:val="Odstavecseseznamem"/>
        <w:numPr>
          <w:ilvl w:val="1"/>
          <w:numId w:val="71"/>
        </w:numPr>
        <w:ind w:left="709" w:hanging="284"/>
        <w:jc w:val="both"/>
        <w:rPr>
          <w:color w:val="auto"/>
          <w:sz w:val="20"/>
          <w:szCs w:val="20"/>
        </w:rPr>
      </w:pPr>
      <w:r w:rsidRPr="006B71E4">
        <w:rPr>
          <w:color w:val="auto"/>
          <w:sz w:val="20"/>
          <w:szCs w:val="20"/>
        </w:rPr>
        <w:t xml:space="preserve">všechny povinné a vybrané povinně volitelné předměty </w:t>
      </w:r>
      <w:r w:rsidR="00CA7333" w:rsidRPr="006B71E4">
        <w:rPr>
          <w:color w:val="auto"/>
          <w:sz w:val="20"/>
          <w:szCs w:val="20"/>
        </w:rPr>
        <w:t>3</w:t>
      </w:r>
      <w:r w:rsidRPr="006B71E4">
        <w:rPr>
          <w:color w:val="auto"/>
          <w:sz w:val="20"/>
          <w:szCs w:val="20"/>
        </w:rPr>
        <w:t>. roku studia,</w:t>
      </w:r>
    </w:p>
    <w:p w14:paraId="39042D3A" w14:textId="033A4336" w:rsidR="00786203" w:rsidRPr="006B71E4" w:rsidRDefault="00786203" w:rsidP="00AB15FA">
      <w:pPr>
        <w:pStyle w:val="Odstavecseseznamem"/>
        <w:numPr>
          <w:ilvl w:val="1"/>
          <w:numId w:val="71"/>
        </w:numPr>
        <w:spacing w:after="80"/>
        <w:ind w:left="709" w:hanging="284"/>
        <w:jc w:val="both"/>
        <w:rPr>
          <w:color w:val="auto"/>
          <w:sz w:val="20"/>
          <w:szCs w:val="20"/>
          <w:u w:val="single"/>
          <w:shd w:val="clear" w:color="auto" w:fill="FFFF00"/>
        </w:rPr>
      </w:pPr>
      <w:r w:rsidRPr="006B71E4">
        <w:rPr>
          <w:color w:val="auto"/>
          <w:sz w:val="20"/>
          <w:szCs w:val="20"/>
        </w:rPr>
        <w:t>vybrané volitelné předmět</w:t>
      </w:r>
      <w:r w:rsidR="003B0073" w:rsidRPr="006B71E4">
        <w:rPr>
          <w:color w:val="auto"/>
          <w:sz w:val="20"/>
          <w:szCs w:val="20"/>
        </w:rPr>
        <w:t>y.</w:t>
      </w:r>
    </w:p>
    <w:p w14:paraId="7047EAE0" w14:textId="7F2640EE" w:rsidR="003653FF" w:rsidRPr="008F3957" w:rsidRDefault="003653FF" w:rsidP="00805C47">
      <w:pPr>
        <w:numPr>
          <w:ilvl w:val="0"/>
          <w:numId w:val="29"/>
        </w:numPr>
        <w:spacing w:after="80"/>
        <w:ind w:left="426" w:hanging="426"/>
        <w:jc w:val="both"/>
        <w:rPr>
          <w:rFonts w:eastAsia="Arial Narrow"/>
          <w:color w:val="auto"/>
          <w:sz w:val="20"/>
          <w:szCs w:val="20"/>
        </w:rPr>
      </w:pPr>
      <w:r w:rsidRPr="008F3957">
        <w:rPr>
          <w:color w:val="auto"/>
          <w:sz w:val="20"/>
          <w:szCs w:val="20"/>
        </w:rPr>
        <w:t>Podmínkou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pro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pokračování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ve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ukončení</w:t>
      </w:r>
      <w:r w:rsidRPr="008F3957">
        <w:rPr>
          <w:rFonts w:eastAsia="Arial Narrow"/>
          <w:color w:val="auto"/>
          <w:sz w:val="20"/>
          <w:szCs w:val="20"/>
        </w:rPr>
        <w:t xml:space="preserve"> 3. </w:t>
      </w:r>
      <w:r w:rsidRPr="008F3957">
        <w:rPr>
          <w:color w:val="auto"/>
          <w:sz w:val="20"/>
          <w:szCs w:val="20"/>
        </w:rPr>
        <w:t>roku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je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získání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bCs/>
          <w:color w:val="auto"/>
          <w:sz w:val="20"/>
          <w:szCs w:val="20"/>
        </w:rPr>
        <w:t>minimálně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150 </w:t>
      </w:r>
      <w:r w:rsidRPr="008F3957">
        <w:rPr>
          <w:bCs/>
          <w:color w:val="auto"/>
          <w:sz w:val="20"/>
          <w:szCs w:val="20"/>
        </w:rPr>
        <w:t>kreditů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Pr="008F3957">
        <w:rPr>
          <w:bCs/>
          <w:color w:val="auto"/>
          <w:sz w:val="20"/>
          <w:szCs w:val="20"/>
        </w:rPr>
        <w:t>za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1. až 3. </w:t>
      </w:r>
      <w:r w:rsidRPr="008F3957">
        <w:rPr>
          <w:bCs/>
          <w:color w:val="auto"/>
          <w:sz w:val="20"/>
          <w:szCs w:val="20"/>
        </w:rPr>
        <w:t>rok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Pr="008F3957">
        <w:rPr>
          <w:bCs/>
          <w:color w:val="auto"/>
          <w:sz w:val="20"/>
          <w:szCs w:val="20"/>
        </w:rPr>
        <w:t>studia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. </w:t>
      </w:r>
      <w:r w:rsidRPr="008F3957">
        <w:rPr>
          <w:color w:val="auto"/>
          <w:sz w:val="20"/>
          <w:szCs w:val="20"/>
        </w:rPr>
        <w:t>Student</w:t>
      </w:r>
      <w:r w:rsidRPr="008F3957">
        <w:rPr>
          <w:rFonts w:eastAsia="Arial Narrow"/>
          <w:color w:val="auto"/>
          <w:sz w:val="20"/>
          <w:szCs w:val="20"/>
        </w:rPr>
        <w:t xml:space="preserve">, </w:t>
      </w:r>
      <w:r w:rsidRPr="008F3957">
        <w:rPr>
          <w:color w:val="auto"/>
          <w:sz w:val="20"/>
          <w:szCs w:val="20"/>
        </w:rPr>
        <w:t>který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splnil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tuto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podmínku</w:t>
      </w:r>
      <w:r w:rsidRPr="008F3957">
        <w:rPr>
          <w:rFonts w:eastAsia="Arial Narrow"/>
          <w:color w:val="auto"/>
          <w:sz w:val="20"/>
          <w:szCs w:val="20"/>
        </w:rPr>
        <w:t xml:space="preserve">, si </w:t>
      </w:r>
      <w:r w:rsidRPr="008F3957">
        <w:rPr>
          <w:color w:val="auto"/>
          <w:sz w:val="20"/>
          <w:szCs w:val="20"/>
        </w:rPr>
        <w:t>zapíše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do</w:t>
      </w:r>
      <w:r w:rsidRPr="008F3957">
        <w:rPr>
          <w:rFonts w:eastAsia="Arial Narrow"/>
          <w:color w:val="auto"/>
          <w:sz w:val="20"/>
          <w:szCs w:val="20"/>
        </w:rPr>
        <w:t xml:space="preserve"> 4. </w:t>
      </w:r>
      <w:r w:rsidRPr="008F3957">
        <w:rPr>
          <w:color w:val="auto"/>
          <w:sz w:val="20"/>
          <w:szCs w:val="20"/>
        </w:rPr>
        <w:t>roku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 všechny</w:t>
      </w:r>
      <w:r w:rsidR="00D13E54" w:rsidRPr="008F3957">
        <w:rPr>
          <w:color w:val="auto"/>
          <w:sz w:val="20"/>
          <w:szCs w:val="20"/>
        </w:rPr>
        <w:t xml:space="preserve"> zapsané a nezakončené</w:t>
      </w:r>
      <w:r w:rsidRPr="008F3957">
        <w:rPr>
          <w:rFonts w:eastAsia="Arial Narrow"/>
          <w:color w:val="auto"/>
          <w:sz w:val="20"/>
          <w:szCs w:val="20"/>
        </w:rPr>
        <w:t xml:space="preserve"> povinné</w:t>
      </w:r>
      <w:r w:rsidR="007A2123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rFonts w:eastAsia="Arial Narrow"/>
          <w:color w:val="auto"/>
          <w:sz w:val="20"/>
          <w:szCs w:val="20"/>
        </w:rPr>
        <w:t xml:space="preserve">a povinně volitelné </w:t>
      </w:r>
      <w:r w:rsidRPr="008F3957">
        <w:rPr>
          <w:color w:val="auto"/>
          <w:sz w:val="20"/>
          <w:szCs w:val="20"/>
        </w:rPr>
        <w:t>předměty</w:t>
      </w:r>
      <w:r w:rsidRPr="008F3957">
        <w:rPr>
          <w:rFonts w:eastAsia="Arial Narrow"/>
          <w:color w:val="auto"/>
          <w:sz w:val="20"/>
          <w:szCs w:val="20"/>
        </w:rPr>
        <w:t xml:space="preserve"> 3. </w:t>
      </w:r>
      <w:r w:rsidRPr="008F3957">
        <w:rPr>
          <w:color w:val="auto"/>
          <w:sz w:val="20"/>
          <w:szCs w:val="20"/>
        </w:rPr>
        <w:t>roku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studia,</w:t>
      </w:r>
      <w:r w:rsidRPr="008F3957">
        <w:rPr>
          <w:rFonts w:eastAsia="Arial Narrow"/>
          <w:color w:val="auto"/>
          <w:sz w:val="20"/>
          <w:szCs w:val="20"/>
        </w:rPr>
        <w:t xml:space="preserve"> a </w:t>
      </w:r>
      <w:r w:rsidR="008E00E7" w:rsidRPr="008F3957">
        <w:rPr>
          <w:rFonts w:eastAsia="Arial Narrow"/>
          <w:color w:val="auto"/>
          <w:sz w:val="20"/>
          <w:szCs w:val="20"/>
        </w:rPr>
        <w:t xml:space="preserve">další </w:t>
      </w:r>
      <w:r w:rsidRPr="008F3957">
        <w:rPr>
          <w:color w:val="auto"/>
          <w:sz w:val="20"/>
          <w:szCs w:val="20"/>
        </w:rPr>
        <w:t>předměty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celkového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počtu</w:t>
      </w:r>
      <w:r w:rsidRPr="008F3957">
        <w:rPr>
          <w:rFonts w:eastAsia="Arial Narrow"/>
          <w:color w:val="auto"/>
          <w:sz w:val="20"/>
          <w:szCs w:val="20"/>
        </w:rPr>
        <w:t xml:space="preserve"> 180 </w:t>
      </w:r>
      <w:r w:rsidRPr="008F3957">
        <w:rPr>
          <w:color w:val="auto"/>
          <w:sz w:val="20"/>
          <w:szCs w:val="20"/>
        </w:rPr>
        <w:t>kreditů</w:t>
      </w:r>
      <w:r w:rsidR="00B17DC2" w:rsidRPr="008F3957">
        <w:rPr>
          <w:rFonts w:eastAsia="Arial Narrow"/>
          <w:color w:val="auto"/>
          <w:sz w:val="20"/>
          <w:szCs w:val="20"/>
        </w:rPr>
        <w:t>, jejichž</w:t>
      </w:r>
      <w:r w:rsidR="00CA5C64" w:rsidRPr="008F3957">
        <w:rPr>
          <w:rFonts w:eastAsia="Arial Narrow"/>
          <w:color w:val="auto"/>
          <w:sz w:val="20"/>
          <w:szCs w:val="20"/>
        </w:rPr>
        <w:t xml:space="preserve"> dosažení je podmínkou pro ukončení </w:t>
      </w:r>
      <w:r w:rsidR="00441741">
        <w:rPr>
          <w:rFonts w:eastAsia="Arial Narrow"/>
          <w:color w:val="auto"/>
          <w:sz w:val="20"/>
          <w:szCs w:val="20"/>
        </w:rPr>
        <w:t>bakalářského studijního programu</w:t>
      </w:r>
      <w:r w:rsidR="00CA5C64" w:rsidRPr="008F3957">
        <w:rPr>
          <w:rFonts w:eastAsia="Arial Narrow"/>
          <w:color w:val="auto"/>
          <w:sz w:val="20"/>
          <w:szCs w:val="20"/>
        </w:rPr>
        <w:t>.</w:t>
      </w:r>
    </w:p>
    <w:p w14:paraId="120A874B" w14:textId="77777777" w:rsidR="003653FF" w:rsidRPr="008F3957" w:rsidRDefault="003653FF" w:rsidP="004030B0">
      <w:pPr>
        <w:jc w:val="both"/>
        <w:rPr>
          <w:sz w:val="20"/>
          <w:szCs w:val="20"/>
        </w:rPr>
      </w:pPr>
    </w:p>
    <w:p w14:paraId="38F4FBB9" w14:textId="63FF03B2" w:rsidR="002C0868" w:rsidRDefault="002C0868" w:rsidP="00AD534C">
      <w:pPr>
        <w:spacing w:after="80"/>
        <w:jc w:val="both"/>
        <w:rPr>
          <w:b/>
          <w:sz w:val="20"/>
          <w:szCs w:val="20"/>
        </w:rPr>
      </w:pPr>
      <w:r w:rsidRPr="008F3957">
        <w:rPr>
          <w:b/>
          <w:sz w:val="20"/>
          <w:szCs w:val="20"/>
        </w:rPr>
        <w:t>Bakalářský</w:t>
      </w:r>
      <w:r w:rsidRPr="008F3957">
        <w:rPr>
          <w:rFonts w:eastAsia="Arial Narrow"/>
          <w:b/>
          <w:sz w:val="20"/>
          <w:szCs w:val="20"/>
        </w:rPr>
        <w:t xml:space="preserve"> </w:t>
      </w:r>
      <w:r w:rsidRPr="008F3957">
        <w:rPr>
          <w:b/>
          <w:sz w:val="20"/>
          <w:szCs w:val="20"/>
        </w:rPr>
        <w:t>studijní</w:t>
      </w:r>
      <w:r w:rsidRPr="008F3957">
        <w:rPr>
          <w:rFonts w:eastAsia="Arial Narrow"/>
          <w:b/>
          <w:sz w:val="20"/>
          <w:szCs w:val="20"/>
        </w:rPr>
        <w:t xml:space="preserve"> </w:t>
      </w:r>
      <w:r w:rsidRPr="008F3957">
        <w:rPr>
          <w:b/>
          <w:sz w:val="20"/>
          <w:szCs w:val="20"/>
        </w:rPr>
        <w:t>program Teorie a praxe animované tvorby</w:t>
      </w:r>
      <w:r w:rsidR="001F0F81">
        <w:rPr>
          <w:b/>
          <w:sz w:val="20"/>
          <w:szCs w:val="20"/>
        </w:rPr>
        <w:t>/Animovaná tvorba</w:t>
      </w:r>
      <w:r w:rsidRPr="008F3957">
        <w:rPr>
          <w:b/>
          <w:sz w:val="20"/>
          <w:szCs w:val="20"/>
        </w:rPr>
        <w:t xml:space="preserve"> – standardní doba studia 4 roky</w:t>
      </w:r>
    </w:p>
    <w:p w14:paraId="2283EBFC" w14:textId="763EDF5C" w:rsidR="004504B8" w:rsidRPr="00AD534C" w:rsidRDefault="002C0868" w:rsidP="00805C47">
      <w:pPr>
        <w:numPr>
          <w:ilvl w:val="0"/>
          <w:numId w:val="29"/>
        </w:numPr>
        <w:spacing w:after="80"/>
        <w:ind w:left="426" w:hanging="426"/>
        <w:jc w:val="both"/>
        <w:rPr>
          <w:color w:val="auto"/>
          <w:sz w:val="20"/>
          <w:szCs w:val="20"/>
          <w:u w:val="single"/>
          <w:shd w:val="clear" w:color="auto" w:fill="FFFF00"/>
        </w:rPr>
      </w:pPr>
      <w:r w:rsidRPr="008F3957">
        <w:rPr>
          <w:color w:val="auto"/>
          <w:sz w:val="20"/>
          <w:szCs w:val="20"/>
        </w:rPr>
        <w:t>Podmínkou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pro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pokračování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ve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studiu v bakalářském studijním programu po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ukončení</w:t>
      </w:r>
      <w:r w:rsidRPr="008F3957">
        <w:rPr>
          <w:rFonts w:eastAsia="Arial Narrow"/>
          <w:color w:val="auto"/>
          <w:sz w:val="20"/>
          <w:szCs w:val="20"/>
        </w:rPr>
        <w:t xml:space="preserve"> 1. </w:t>
      </w:r>
      <w:r w:rsidRPr="008F3957">
        <w:rPr>
          <w:color w:val="auto"/>
          <w:sz w:val="20"/>
          <w:szCs w:val="20"/>
        </w:rPr>
        <w:t>roku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je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získání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minimálně</w:t>
      </w:r>
      <w:r w:rsidRPr="008F3957">
        <w:rPr>
          <w:rFonts w:eastAsia="Arial Narrow"/>
          <w:color w:val="auto"/>
          <w:sz w:val="20"/>
          <w:szCs w:val="20"/>
        </w:rPr>
        <w:t xml:space="preserve"> 50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kreditů</w:t>
      </w:r>
      <w:r w:rsidRPr="008F3957">
        <w:rPr>
          <w:rFonts w:eastAsia="Arial Narrow"/>
          <w:color w:val="auto"/>
          <w:sz w:val="20"/>
          <w:szCs w:val="20"/>
        </w:rPr>
        <w:t xml:space="preserve">. </w:t>
      </w:r>
      <w:r w:rsidRPr="008F3957">
        <w:rPr>
          <w:color w:val="auto"/>
          <w:sz w:val="20"/>
          <w:szCs w:val="20"/>
        </w:rPr>
        <w:t>Student</w:t>
      </w:r>
      <w:r w:rsidRPr="008F3957">
        <w:rPr>
          <w:rFonts w:eastAsia="Arial Narrow"/>
          <w:color w:val="auto"/>
          <w:sz w:val="20"/>
          <w:szCs w:val="20"/>
        </w:rPr>
        <w:t xml:space="preserve">, </w:t>
      </w:r>
      <w:r w:rsidRPr="008F3957">
        <w:rPr>
          <w:color w:val="auto"/>
          <w:sz w:val="20"/>
          <w:szCs w:val="20"/>
        </w:rPr>
        <w:t>který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splnil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tuto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podmínku</w:t>
      </w:r>
      <w:r w:rsidRPr="008F3957">
        <w:rPr>
          <w:rFonts w:eastAsia="Arial Narrow"/>
          <w:color w:val="auto"/>
          <w:sz w:val="20"/>
          <w:szCs w:val="20"/>
        </w:rPr>
        <w:t xml:space="preserve">, </w:t>
      </w:r>
      <w:r w:rsidRPr="008F3957">
        <w:rPr>
          <w:color w:val="auto"/>
          <w:sz w:val="20"/>
          <w:szCs w:val="20"/>
        </w:rPr>
        <w:t>zapíše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do</w:t>
      </w:r>
      <w:r w:rsidRPr="008F3957">
        <w:rPr>
          <w:rFonts w:eastAsia="Arial Narrow"/>
          <w:color w:val="auto"/>
          <w:sz w:val="20"/>
          <w:szCs w:val="20"/>
        </w:rPr>
        <w:t xml:space="preserve"> 2. </w:t>
      </w:r>
      <w:r w:rsidRPr="008F3957">
        <w:rPr>
          <w:color w:val="auto"/>
          <w:sz w:val="20"/>
          <w:szCs w:val="20"/>
        </w:rPr>
        <w:t>roku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 xml:space="preserve">studia: </w:t>
      </w:r>
    </w:p>
    <w:p w14:paraId="402DFD0C" w14:textId="77777777" w:rsidR="00942C45" w:rsidRDefault="002C0868" w:rsidP="00506DBE">
      <w:pPr>
        <w:pStyle w:val="Odstavecseseznamem"/>
        <w:numPr>
          <w:ilvl w:val="0"/>
          <w:numId w:val="73"/>
        </w:numPr>
        <w:ind w:hanging="294"/>
        <w:rPr>
          <w:color w:val="auto"/>
          <w:sz w:val="20"/>
          <w:szCs w:val="20"/>
        </w:rPr>
      </w:pPr>
      <w:r w:rsidRPr="006B71E4">
        <w:rPr>
          <w:color w:val="auto"/>
          <w:sz w:val="20"/>
          <w:szCs w:val="20"/>
        </w:rPr>
        <w:t>všechny</w:t>
      </w:r>
      <w:r w:rsidRPr="006B71E4">
        <w:rPr>
          <w:rFonts w:eastAsia="Arial Narrow"/>
          <w:color w:val="auto"/>
          <w:sz w:val="20"/>
          <w:szCs w:val="20"/>
        </w:rPr>
        <w:t xml:space="preserve"> </w:t>
      </w:r>
      <w:r w:rsidRPr="006B71E4">
        <w:rPr>
          <w:color w:val="auto"/>
          <w:sz w:val="20"/>
          <w:szCs w:val="20"/>
        </w:rPr>
        <w:t>nezakončené povinné a povinně volitelné předměty, které si zapsal v</w:t>
      </w:r>
      <w:r w:rsidRPr="006B71E4">
        <w:rPr>
          <w:rFonts w:eastAsia="Arial Narrow"/>
          <w:color w:val="auto"/>
          <w:sz w:val="20"/>
          <w:szCs w:val="20"/>
        </w:rPr>
        <w:t xml:space="preserve"> 1. </w:t>
      </w:r>
      <w:r w:rsidRPr="006B71E4">
        <w:rPr>
          <w:color w:val="auto"/>
          <w:sz w:val="20"/>
          <w:szCs w:val="20"/>
        </w:rPr>
        <w:t>roku</w:t>
      </w:r>
      <w:r w:rsidRPr="006B71E4">
        <w:rPr>
          <w:rFonts w:eastAsia="Arial Narrow"/>
          <w:color w:val="auto"/>
          <w:sz w:val="20"/>
          <w:szCs w:val="20"/>
        </w:rPr>
        <w:t xml:space="preserve"> </w:t>
      </w:r>
      <w:r w:rsidRPr="006B71E4">
        <w:rPr>
          <w:color w:val="auto"/>
          <w:sz w:val="20"/>
          <w:szCs w:val="20"/>
        </w:rPr>
        <w:t>studia</w:t>
      </w:r>
      <w:r w:rsidR="00D508F8" w:rsidRPr="006B71E4">
        <w:rPr>
          <w:color w:val="auto"/>
          <w:sz w:val="20"/>
          <w:szCs w:val="20"/>
        </w:rPr>
        <w:t>,</w:t>
      </w:r>
    </w:p>
    <w:p w14:paraId="6FD86C13" w14:textId="3FE3A34F" w:rsidR="005E7E6E" w:rsidRPr="00AB15FA" w:rsidRDefault="002C0868" w:rsidP="00AB15FA">
      <w:pPr>
        <w:pStyle w:val="Odstavecseseznamem"/>
        <w:numPr>
          <w:ilvl w:val="0"/>
          <w:numId w:val="73"/>
        </w:numPr>
        <w:ind w:hanging="295"/>
        <w:rPr>
          <w:sz w:val="20"/>
          <w:szCs w:val="20"/>
        </w:rPr>
      </w:pPr>
      <w:r w:rsidRPr="00AB15FA">
        <w:rPr>
          <w:sz w:val="20"/>
          <w:szCs w:val="20"/>
        </w:rPr>
        <w:t>všechny povinné a vybrané povinně volitelné předměty 2. roku studia,</w:t>
      </w:r>
    </w:p>
    <w:p w14:paraId="7D19AE36" w14:textId="6925A741" w:rsidR="002C0868" w:rsidRPr="00AB15FA" w:rsidRDefault="002C0868" w:rsidP="00AB15FA">
      <w:pPr>
        <w:pStyle w:val="Odstavecseseznamem"/>
        <w:numPr>
          <w:ilvl w:val="0"/>
          <w:numId w:val="73"/>
        </w:numPr>
        <w:spacing w:after="80"/>
        <w:ind w:hanging="295"/>
        <w:jc w:val="both"/>
        <w:rPr>
          <w:color w:val="auto"/>
          <w:sz w:val="20"/>
          <w:szCs w:val="20"/>
          <w:u w:val="single"/>
          <w:shd w:val="clear" w:color="auto" w:fill="FFFF00"/>
        </w:rPr>
      </w:pPr>
      <w:r w:rsidRPr="00AB15FA">
        <w:rPr>
          <w:color w:val="auto"/>
          <w:sz w:val="20"/>
          <w:szCs w:val="20"/>
        </w:rPr>
        <w:t>vybrané volitelné předměty</w:t>
      </w:r>
      <w:r w:rsidR="00E12B59" w:rsidRPr="00AB15FA">
        <w:rPr>
          <w:color w:val="auto"/>
          <w:sz w:val="20"/>
          <w:szCs w:val="20"/>
        </w:rPr>
        <w:t>.</w:t>
      </w:r>
    </w:p>
    <w:p w14:paraId="328A7C03" w14:textId="64182FD1" w:rsidR="00DB188F" w:rsidRPr="00AD534C" w:rsidRDefault="002C0868" w:rsidP="00805C47">
      <w:pPr>
        <w:numPr>
          <w:ilvl w:val="0"/>
          <w:numId w:val="29"/>
        </w:numPr>
        <w:spacing w:after="80"/>
        <w:ind w:left="426" w:hanging="426"/>
        <w:jc w:val="both"/>
        <w:rPr>
          <w:color w:val="auto"/>
          <w:sz w:val="20"/>
          <w:szCs w:val="20"/>
          <w:u w:val="single"/>
          <w:shd w:val="clear" w:color="auto" w:fill="FFFF00"/>
        </w:rPr>
      </w:pPr>
      <w:r w:rsidRPr="008F3957">
        <w:rPr>
          <w:color w:val="auto"/>
          <w:sz w:val="20"/>
          <w:szCs w:val="20"/>
        </w:rPr>
        <w:t>Podmínkou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pro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pokračování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ve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ukončení</w:t>
      </w:r>
      <w:r w:rsidRPr="008F3957">
        <w:rPr>
          <w:rFonts w:eastAsia="Arial Narrow"/>
          <w:color w:val="auto"/>
          <w:sz w:val="20"/>
          <w:szCs w:val="20"/>
        </w:rPr>
        <w:t xml:space="preserve"> 2. </w:t>
      </w:r>
      <w:r w:rsidRPr="008F3957">
        <w:rPr>
          <w:color w:val="auto"/>
          <w:sz w:val="20"/>
          <w:szCs w:val="20"/>
        </w:rPr>
        <w:t>roku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je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získání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bCs/>
          <w:color w:val="auto"/>
          <w:sz w:val="20"/>
          <w:szCs w:val="20"/>
        </w:rPr>
        <w:t>minimálně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100 </w:t>
      </w:r>
      <w:r w:rsidRPr="008F3957">
        <w:rPr>
          <w:bCs/>
          <w:color w:val="auto"/>
          <w:sz w:val="20"/>
          <w:szCs w:val="20"/>
        </w:rPr>
        <w:t>kreditů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Pr="008F3957">
        <w:rPr>
          <w:bCs/>
          <w:color w:val="auto"/>
          <w:sz w:val="20"/>
          <w:szCs w:val="20"/>
        </w:rPr>
        <w:t>za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="005E0BB9">
        <w:rPr>
          <w:rFonts w:eastAsia="Arial Narrow"/>
          <w:bCs/>
          <w:color w:val="auto"/>
          <w:sz w:val="20"/>
          <w:szCs w:val="20"/>
        </w:rPr>
        <w:br/>
      </w:r>
      <w:r w:rsidRPr="008F3957">
        <w:rPr>
          <w:rFonts w:eastAsia="Arial Narrow"/>
          <w:bCs/>
          <w:color w:val="auto"/>
          <w:sz w:val="20"/>
          <w:szCs w:val="20"/>
        </w:rPr>
        <w:t xml:space="preserve">1. a 2. </w:t>
      </w:r>
      <w:r w:rsidRPr="008F3957">
        <w:rPr>
          <w:bCs/>
          <w:color w:val="auto"/>
          <w:sz w:val="20"/>
          <w:szCs w:val="20"/>
        </w:rPr>
        <w:t>rok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. </w:t>
      </w:r>
      <w:r w:rsidRPr="008F3957">
        <w:rPr>
          <w:color w:val="auto"/>
          <w:sz w:val="20"/>
          <w:szCs w:val="20"/>
        </w:rPr>
        <w:t>Student</w:t>
      </w:r>
      <w:r w:rsidRPr="008F3957">
        <w:rPr>
          <w:rFonts w:eastAsia="Arial Narrow"/>
          <w:color w:val="auto"/>
          <w:sz w:val="20"/>
          <w:szCs w:val="20"/>
        </w:rPr>
        <w:t xml:space="preserve">, </w:t>
      </w:r>
      <w:r w:rsidRPr="008F3957">
        <w:rPr>
          <w:color w:val="auto"/>
          <w:sz w:val="20"/>
          <w:szCs w:val="20"/>
        </w:rPr>
        <w:t>který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splnil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tuto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podmínku</w:t>
      </w:r>
      <w:r w:rsidRPr="008F3957">
        <w:rPr>
          <w:rFonts w:eastAsia="Arial Narrow"/>
          <w:color w:val="auto"/>
          <w:sz w:val="20"/>
          <w:szCs w:val="20"/>
        </w:rPr>
        <w:t xml:space="preserve">, si </w:t>
      </w:r>
      <w:r w:rsidRPr="008F3957">
        <w:rPr>
          <w:color w:val="auto"/>
          <w:sz w:val="20"/>
          <w:szCs w:val="20"/>
        </w:rPr>
        <w:t>zapíše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do</w:t>
      </w:r>
      <w:r w:rsidRPr="008F3957">
        <w:rPr>
          <w:rFonts w:eastAsia="Arial Narrow"/>
          <w:color w:val="auto"/>
          <w:sz w:val="20"/>
          <w:szCs w:val="20"/>
        </w:rPr>
        <w:t xml:space="preserve"> 3. </w:t>
      </w:r>
      <w:r w:rsidRPr="008F3957">
        <w:rPr>
          <w:color w:val="auto"/>
          <w:sz w:val="20"/>
          <w:szCs w:val="20"/>
        </w:rPr>
        <w:t>roku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</w:t>
      </w:r>
      <w:r w:rsidR="00DB188F">
        <w:rPr>
          <w:color w:val="auto"/>
          <w:sz w:val="20"/>
          <w:szCs w:val="20"/>
        </w:rPr>
        <w:t>:</w:t>
      </w:r>
    </w:p>
    <w:p w14:paraId="6BBFD3F5" w14:textId="552B6E6F" w:rsidR="00E61578" w:rsidRDefault="00DB188F" w:rsidP="00506DBE">
      <w:pPr>
        <w:ind w:left="4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a)</w:t>
      </w:r>
      <w:r>
        <w:rPr>
          <w:color w:val="auto"/>
          <w:sz w:val="20"/>
          <w:szCs w:val="20"/>
        </w:rPr>
        <w:tab/>
      </w:r>
      <w:r w:rsidR="002C0868" w:rsidRPr="008F3957">
        <w:rPr>
          <w:color w:val="auto"/>
          <w:sz w:val="20"/>
          <w:szCs w:val="20"/>
        </w:rPr>
        <w:t>všechny</w:t>
      </w:r>
      <w:r w:rsidR="002C0868" w:rsidRPr="008F3957">
        <w:rPr>
          <w:rFonts w:eastAsia="Arial Narrow"/>
          <w:color w:val="auto"/>
          <w:sz w:val="20"/>
          <w:szCs w:val="20"/>
        </w:rPr>
        <w:t xml:space="preserve"> </w:t>
      </w:r>
      <w:r w:rsidR="002C0868" w:rsidRPr="008F3957">
        <w:rPr>
          <w:color w:val="auto"/>
          <w:sz w:val="20"/>
          <w:szCs w:val="20"/>
        </w:rPr>
        <w:t>nezakončené povinné a povinně volitelné</w:t>
      </w:r>
      <w:r w:rsidR="002C0868" w:rsidRPr="008F3957">
        <w:rPr>
          <w:rFonts w:eastAsia="Arial Narrow"/>
          <w:color w:val="auto"/>
          <w:sz w:val="20"/>
          <w:szCs w:val="20"/>
        </w:rPr>
        <w:t xml:space="preserve"> </w:t>
      </w:r>
      <w:r w:rsidR="002C0868" w:rsidRPr="008F3957">
        <w:rPr>
          <w:color w:val="auto"/>
          <w:sz w:val="20"/>
          <w:szCs w:val="20"/>
        </w:rPr>
        <w:t>předměty, které si zapsal ve</w:t>
      </w:r>
      <w:r w:rsidR="002C0868" w:rsidRPr="008F3957">
        <w:rPr>
          <w:rFonts w:eastAsia="Arial Narrow"/>
          <w:color w:val="auto"/>
          <w:sz w:val="20"/>
          <w:szCs w:val="20"/>
        </w:rPr>
        <w:t xml:space="preserve"> 2. </w:t>
      </w:r>
      <w:r w:rsidR="002C0868" w:rsidRPr="008F3957">
        <w:rPr>
          <w:color w:val="auto"/>
          <w:sz w:val="20"/>
          <w:szCs w:val="20"/>
        </w:rPr>
        <w:t>roku</w:t>
      </w:r>
      <w:r w:rsidR="002C0868" w:rsidRPr="008F3957">
        <w:rPr>
          <w:rFonts w:eastAsia="Arial Narrow"/>
          <w:color w:val="auto"/>
          <w:sz w:val="20"/>
          <w:szCs w:val="20"/>
        </w:rPr>
        <w:t xml:space="preserve"> </w:t>
      </w:r>
      <w:r w:rsidR="002C0868" w:rsidRPr="008F3957">
        <w:rPr>
          <w:color w:val="auto"/>
          <w:sz w:val="20"/>
          <w:szCs w:val="20"/>
        </w:rPr>
        <w:t>studia</w:t>
      </w:r>
      <w:r>
        <w:rPr>
          <w:color w:val="auto"/>
          <w:sz w:val="20"/>
          <w:szCs w:val="20"/>
        </w:rPr>
        <w:t>,</w:t>
      </w:r>
    </w:p>
    <w:p w14:paraId="0B7D547A" w14:textId="0852A74B" w:rsidR="002C0868" w:rsidRPr="008F3957" w:rsidRDefault="004353F2" w:rsidP="00AB15FA">
      <w:pPr>
        <w:spacing w:after="80"/>
        <w:ind w:left="425"/>
        <w:rPr>
          <w:color w:val="auto"/>
          <w:sz w:val="20"/>
          <w:szCs w:val="20"/>
          <w:u w:val="single"/>
          <w:shd w:val="clear" w:color="auto" w:fill="FFFF00"/>
        </w:rPr>
      </w:pPr>
      <w:r>
        <w:rPr>
          <w:color w:val="auto"/>
          <w:sz w:val="20"/>
          <w:szCs w:val="20"/>
        </w:rPr>
        <w:t>b)</w:t>
      </w:r>
      <w:r>
        <w:rPr>
          <w:color w:val="auto"/>
          <w:sz w:val="20"/>
          <w:szCs w:val="20"/>
        </w:rPr>
        <w:tab/>
      </w:r>
      <w:r w:rsidR="002C0868" w:rsidRPr="008F3957">
        <w:rPr>
          <w:color w:val="auto"/>
          <w:sz w:val="20"/>
          <w:szCs w:val="20"/>
        </w:rPr>
        <w:t xml:space="preserve">všechny povinné a vybrané povinně volitelné předměty </w:t>
      </w:r>
      <w:r w:rsidR="00CA7333" w:rsidRPr="008F3957">
        <w:rPr>
          <w:color w:val="auto"/>
          <w:sz w:val="20"/>
          <w:szCs w:val="20"/>
        </w:rPr>
        <w:t>3</w:t>
      </w:r>
      <w:r w:rsidR="002C0868" w:rsidRPr="008F3957">
        <w:rPr>
          <w:color w:val="auto"/>
          <w:sz w:val="20"/>
          <w:szCs w:val="20"/>
        </w:rPr>
        <w:t>. roku studia,</w:t>
      </w:r>
      <w:r w:rsidR="00460E0E">
        <w:rPr>
          <w:color w:val="auto"/>
          <w:sz w:val="20"/>
          <w:szCs w:val="20"/>
        </w:rPr>
        <w:br/>
        <w:t>c)</w:t>
      </w:r>
      <w:r w:rsidR="00460E0E">
        <w:rPr>
          <w:color w:val="auto"/>
          <w:sz w:val="20"/>
          <w:szCs w:val="20"/>
        </w:rPr>
        <w:tab/>
      </w:r>
      <w:r w:rsidR="002C0868" w:rsidRPr="008F3957">
        <w:rPr>
          <w:color w:val="auto"/>
          <w:sz w:val="20"/>
          <w:szCs w:val="20"/>
        </w:rPr>
        <w:t>vybrané volitelné předměty.</w:t>
      </w:r>
    </w:p>
    <w:p w14:paraId="0D763F42" w14:textId="77777777" w:rsidR="00126DDF" w:rsidRPr="000A5CDD" w:rsidRDefault="002C0868" w:rsidP="00805C47">
      <w:pPr>
        <w:numPr>
          <w:ilvl w:val="0"/>
          <w:numId w:val="29"/>
        </w:numPr>
        <w:spacing w:after="80"/>
        <w:ind w:left="426" w:hanging="426"/>
        <w:jc w:val="both"/>
        <w:rPr>
          <w:color w:val="auto"/>
          <w:sz w:val="20"/>
          <w:szCs w:val="20"/>
          <w:u w:val="single"/>
          <w:shd w:val="clear" w:color="auto" w:fill="FFFF00"/>
        </w:rPr>
      </w:pPr>
      <w:r w:rsidRPr="008F3957">
        <w:rPr>
          <w:color w:val="auto"/>
          <w:sz w:val="20"/>
          <w:szCs w:val="20"/>
        </w:rPr>
        <w:t>Podmínkou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pro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pokračování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ve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ukončení</w:t>
      </w:r>
      <w:r w:rsidRPr="008F3957">
        <w:rPr>
          <w:rFonts w:eastAsia="Arial Narrow"/>
          <w:color w:val="auto"/>
          <w:sz w:val="20"/>
          <w:szCs w:val="20"/>
        </w:rPr>
        <w:t xml:space="preserve"> 3. </w:t>
      </w:r>
      <w:r w:rsidRPr="008F3957">
        <w:rPr>
          <w:color w:val="auto"/>
          <w:sz w:val="20"/>
          <w:szCs w:val="20"/>
        </w:rPr>
        <w:t>roku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je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získání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bCs/>
          <w:color w:val="auto"/>
          <w:sz w:val="20"/>
          <w:szCs w:val="20"/>
        </w:rPr>
        <w:t>minimálně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150 </w:t>
      </w:r>
      <w:r w:rsidRPr="008F3957">
        <w:rPr>
          <w:bCs/>
          <w:color w:val="auto"/>
          <w:sz w:val="20"/>
          <w:szCs w:val="20"/>
        </w:rPr>
        <w:t>kreditů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Pr="008F3957">
        <w:rPr>
          <w:bCs/>
          <w:color w:val="auto"/>
          <w:sz w:val="20"/>
          <w:szCs w:val="20"/>
        </w:rPr>
        <w:t>za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="00EB3461">
        <w:rPr>
          <w:rFonts w:eastAsia="Arial Narrow"/>
          <w:bCs/>
          <w:color w:val="auto"/>
          <w:sz w:val="20"/>
          <w:szCs w:val="20"/>
        </w:rPr>
        <w:br/>
      </w:r>
      <w:r w:rsidRPr="008F3957">
        <w:rPr>
          <w:rFonts w:eastAsia="Arial Narrow"/>
          <w:bCs/>
          <w:color w:val="auto"/>
          <w:sz w:val="20"/>
          <w:szCs w:val="20"/>
        </w:rPr>
        <w:t xml:space="preserve">1. až 3. </w:t>
      </w:r>
      <w:r w:rsidRPr="008F3957">
        <w:rPr>
          <w:bCs/>
          <w:color w:val="auto"/>
          <w:sz w:val="20"/>
          <w:szCs w:val="20"/>
        </w:rPr>
        <w:t>rok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. </w:t>
      </w:r>
      <w:r w:rsidRPr="008F3957">
        <w:rPr>
          <w:color w:val="auto"/>
          <w:sz w:val="20"/>
          <w:szCs w:val="20"/>
        </w:rPr>
        <w:t>Student</w:t>
      </w:r>
      <w:r w:rsidRPr="008F3957">
        <w:rPr>
          <w:rFonts w:eastAsia="Arial Narrow"/>
          <w:color w:val="auto"/>
          <w:sz w:val="20"/>
          <w:szCs w:val="20"/>
        </w:rPr>
        <w:t xml:space="preserve">, </w:t>
      </w:r>
      <w:r w:rsidRPr="008F3957">
        <w:rPr>
          <w:color w:val="auto"/>
          <w:sz w:val="20"/>
          <w:szCs w:val="20"/>
        </w:rPr>
        <w:t>který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splnil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tuto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podmínku</w:t>
      </w:r>
      <w:r w:rsidRPr="008F3957">
        <w:rPr>
          <w:rFonts w:eastAsia="Arial Narrow"/>
          <w:color w:val="auto"/>
          <w:sz w:val="20"/>
          <w:szCs w:val="20"/>
        </w:rPr>
        <w:t xml:space="preserve">, si </w:t>
      </w:r>
      <w:r w:rsidRPr="008F3957">
        <w:rPr>
          <w:color w:val="auto"/>
          <w:sz w:val="20"/>
          <w:szCs w:val="20"/>
        </w:rPr>
        <w:t>zapíše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do</w:t>
      </w:r>
      <w:r w:rsidRPr="008F3957">
        <w:rPr>
          <w:rFonts w:eastAsia="Arial Narrow"/>
          <w:color w:val="auto"/>
          <w:sz w:val="20"/>
          <w:szCs w:val="20"/>
        </w:rPr>
        <w:t xml:space="preserve"> 4. </w:t>
      </w:r>
      <w:r w:rsidRPr="008F3957">
        <w:rPr>
          <w:color w:val="auto"/>
          <w:sz w:val="20"/>
          <w:szCs w:val="20"/>
        </w:rPr>
        <w:t>roku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</w:t>
      </w:r>
      <w:r w:rsidR="00126DDF">
        <w:rPr>
          <w:color w:val="auto"/>
          <w:sz w:val="20"/>
          <w:szCs w:val="20"/>
        </w:rPr>
        <w:t>:</w:t>
      </w:r>
    </w:p>
    <w:p w14:paraId="03A6235F" w14:textId="31C4526F" w:rsidR="00126DDF" w:rsidRDefault="00126DDF" w:rsidP="00506DBE">
      <w:pPr>
        <w:ind w:firstLine="425"/>
        <w:jc w:val="both"/>
        <w:rPr>
          <w:color w:val="auto"/>
          <w:sz w:val="20"/>
          <w:szCs w:val="20"/>
        </w:rPr>
      </w:pPr>
      <w:r w:rsidRPr="00126DDF">
        <w:rPr>
          <w:color w:val="auto"/>
          <w:sz w:val="20"/>
          <w:szCs w:val="20"/>
        </w:rPr>
        <w:t>a)</w:t>
      </w:r>
      <w:r>
        <w:rPr>
          <w:rFonts w:eastAsia="Arial Narrow"/>
          <w:color w:val="auto"/>
          <w:sz w:val="20"/>
          <w:szCs w:val="20"/>
        </w:rPr>
        <w:t xml:space="preserve">  </w:t>
      </w:r>
      <w:r w:rsidR="002C0868" w:rsidRPr="00126DDF">
        <w:rPr>
          <w:color w:val="auto"/>
          <w:sz w:val="20"/>
          <w:szCs w:val="20"/>
        </w:rPr>
        <w:t>všechny</w:t>
      </w:r>
      <w:r w:rsidR="002C0868" w:rsidRPr="00126DDF">
        <w:rPr>
          <w:rFonts w:eastAsia="Arial Narrow"/>
          <w:color w:val="auto"/>
          <w:sz w:val="20"/>
          <w:szCs w:val="20"/>
        </w:rPr>
        <w:t xml:space="preserve"> </w:t>
      </w:r>
      <w:r w:rsidR="002C0868" w:rsidRPr="00126DDF">
        <w:rPr>
          <w:color w:val="auto"/>
          <w:sz w:val="20"/>
          <w:szCs w:val="20"/>
        </w:rPr>
        <w:t>nezakončené povinné a povinně volitelné</w:t>
      </w:r>
      <w:r w:rsidR="002C0868" w:rsidRPr="00126DDF">
        <w:rPr>
          <w:rFonts w:eastAsia="Arial Narrow"/>
          <w:color w:val="auto"/>
          <w:sz w:val="20"/>
          <w:szCs w:val="20"/>
        </w:rPr>
        <w:t xml:space="preserve"> </w:t>
      </w:r>
      <w:r w:rsidR="002C0868" w:rsidRPr="00126DDF">
        <w:rPr>
          <w:color w:val="auto"/>
          <w:sz w:val="20"/>
          <w:szCs w:val="20"/>
        </w:rPr>
        <w:t>předměty, které si zapsal ve</w:t>
      </w:r>
      <w:r w:rsidR="002C0868" w:rsidRPr="00126DDF">
        <w:rPr>
          <w:rFonts w:eastAsia="Arial Narrow"/>
          <w:color w:val="auto"/>
          <w:sz w:val="20"/>
          <w:szCs w:val="20"/>
        </w:rPr>
        <w:t xml:space="preserve"> </w:t>
      </w:r>
      <w:r w:rsidR="001C5B2E" w:rsidRPr="00126DDF">
        <w:rPr>
          <w:rFonts w:eastAsia="Arial Narrow"/>
          <w:color w:val="auto"/>
          <w:sz w:val="20"/>
          <w:szCs w:val="20"/>
        </w:rPr>
        <w:t>3</w:t>
      </w:r>
      <w:r w:rsidR="002C0868" w:rsidRPr="00126DDF">
        <w:rPr>
          <w:rFonts w:eastAsia="Arial Narrow"/>
          <w:color w:val="auto"/>
          <w:sz w:val="20"/>
          <w:szCs w:val="20"/>
        </w:rPr>
        <w:t xml:space="preserve">. </w:t>
      </w:r>
      <w:r w:rsidR="002C0868" w:rsidRPr="00126DDF">
        <w:rPr>
          <w:color w:val="auto"/>
          <w:sz w:val="20"/>
          <w:szCs w:val="20"/>
        </w:rPr>
        <w:t>roku</w:t>
      </w:r>
      <w:r w:rsidR="002C0868" w:rsidRPr="00126DDF">
        <w:rPr>
          <w:rFonts w:eastAsia="Arial Narrow"/>
          <w:color w:val="auto"/>
          <w:sz w:val="20"/>
          <w:szCs w:val="20"/>
        </w:rPr>
        <w:t xml:space="preserve"> </w:t>
      </w:r>
      <w:r w:rsidR="002C0868" w:rsidRPr="00126DDF">
        <w:rPr>
          <w:color w:val="auto"/>
          <w:sz w:val="20"/>
          <w:szCs w:val="20"/>
        </w:rPr>
        <w:t>studia</w:t>
      </w:r>
      <w:r>
        <w:rPr>
          <w:color w:val="auto"/>
          <w:sz w:val="20"/>
          <w:szCs w:val="20"/>
        </w:rPr>
        <w:t>,</w:t>
      </w:r>
    </w:p>
    <w:p w14:paraId="58322E15" w14:textId="1C23B71B" w:rsidR="00DF5B53" w:rsidRPr="00126DDF" w:rsidRDefault="00126DDF" w:rsidP="00AB15FA">
      <w:pPr>
        <w:ind w:firstLine="425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b)</w:t>
      </w:r>
      <w:r>
        <w:rPr>
          <w:color w:val="auto"/>
          <w:sz w:val="20"/>
          <w:szCs w:val="20"/>
        </w:rPr>
        <w:tab/>
      </w:r>
      <w:r w:rsidR="002C0868" w:rsidRPr="00126DDF">
        <w:rPr>
          <w:color w:val="auto"/>
          <w:sz w:val="20"/>
          <w:szCs w:val="20"/>
        </w:rPr>
        <w:t xml:space="preserve">všechny povinné a vybrané povinně volitelné předměty </w:t>
      </w:r>
      <w:r w:rsidR="005059A0" w:rsidRPr="00126DDF">
        <w:rPr>
          <w:color w:val="auto"/>
          <w:sz w:val="20"/>
          <w:szCs w:val="20"/>
        </w:rPr>
        <w:t>4</w:t>
      </w:r>
      <w:r w:rsidR="002C0868" w:rsidRPr="00126DDF">
        <w:rPr>
          <w:color w:val="auto"/>
          <w:sz w:val="20"/>
          <w:szCs w:val="20"/>
        </w:rPr>
        <w:t>. roku studia,</w:t>
      </w:r>
    </w:p>
    <w:p w14:paraId="2F93D184" w14:textId="2EBC34F1" w:rsidR="002C0868" w:rsidRPr="008F3957" w:rsidRDefault="00126DDF" w:rsidP="00AB15FA">
      <w:pPr>
        <w:tabs>
          <w:tab w:val="left" w:pos="426"/>
        </w:tabs>
        <w:spacing w:after="80"/>
        <w:jc w:val="both"/>
        <w:rPr>
          <w:color w:val="auto"/>
          <w:sz w:val="20"/>
          <w:szCs w:val="20"/>
          <w:u w:val="single"/>
          <w:shd w:val="clear" w:color="auto" w:fill="FFFF00"/>
        </w:rPr>
      </w:pPr>
      <w:r>
        <w:rPr>
          <w:color w:val="auto"/>
          <w:sz w:val="20"/>
          <w:szCs w:val="20"/>
        </w:rPr>
        <w:tab/>
        <w:t>c)</w:t>
      </w:r>
      <w:r>
        <w:rPr>
          <w:color w:val="auto"/>
          <w:sz w:val="20"/>
          <w:szCs w:val="20"/>
        </w:rPr>
        <w:tab/>
      </w:r>
      <w:r w:rsidR="002C0868" w:rsidRPr="008F3957">
        <w:rPr>
          <w:color w:val="auto"/>
          <w:sz w:val="20"/>
          <w:szCs w:val="20"/>
        </w:rPr>
        <w:t>vybrané volitelné předměty.</w:t>
      </w:r>
    </w:p>
    <w:p w14:paraId="54D97072" w14:textId="6C424D77" w:rsidR="002C0868" w:rsidRPr="000A5CDD" w:rsidRDefault="002C0868" w:rsidP="00805C47">
      <w:pPr>
        <w:numPr>
          <w:ilvl w:val="0"/>
          <w:numId w:val="29"/>
        </w:numPr>
        <w:spacing w:after="80"/>
        <w:ind w:left="426" w:hanging="426"/>
        <w:jc w:val="both"/>
        <w:rPr>
          <w:color w:val="auto"/>
          <w:sz w:val="20"/>
          <w:szCs w:val="20"/>
          <w:u w:val="single"/>
          <w:shd w:val="clear" w:color="auto" w:fill="FFFF00"/>
        </w:rPr>
      </w:pPr>
      <w:r w:rsidRPr="008F3957">
        <w:rPr>
          <w:color w:val="auto"/>
          <w:sz w:val="20"/>
          <w:szCs w:val="20"/>
        </w:rPr>
        <w:t>Podmínkou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pro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pokračování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ve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ukončení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="005059A0" w:rsidRPr="008F3957">
        <w:rPr>
          <w:rFonts w:eastAsia="Arial Narrow"/>
          <w:color w:val="auto"/>
          <w:sz w:val="20"/>
          <w:szCs w:val="20"/>
        </w:rPr>
        <w:t>4</w:t>
      </w:r>
      <w:r w:rsidRPr="008F3957">
        <w:rPr>
          <w:rFonts w:eastAsia="Arial Narrow"/>
          <w:color w:val="auto"/>
          <w:sz w:val="20"/>
          <w:szCs w:val="20"/>
        </w:rPr>
        <w:t xml:space="preserve">. </w:t>
      </w:r>
      <w:r w:rsidRPr="008F3957">
        <w:rPr>
          <w:color w:val="auto"/>
          <w:sz w:val="20"/>
          <w:szCs w:val="20"/>
        </w:rPr>
        <w:t>roku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je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získání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bCs/>
          <w:color w:val="auto"/>
          <w:sz w:val="20"/>
          <w:szCs w:val="20"/>
        </w:rPr>
        <w:t>minimálně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="005059A0" w:rsidRPr="008F3957">
        <w:rPr>
          <w:rFonts w:eastAsia="Arial Narrow"/>
          <w:bCs/>
          <w:color w:val="auto"/>
          <w:sz w:val="20"/>
          <w:szCs w:val="20"/>
        </w:rPr>
        <w:t>20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0 </w:t>
      </w:r>
      <w:r w:rsidRPr="008F3957">
        <w:rPr>
          <w:bCs/>
          <w:color w:val="auto"/>
          <w:sz w:val="20"/>
          <w:szCs w:val="20"/>
        </w:rPr>
        <w:t>kreditů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Pr="008F3957">
        <w:rPr>
          <w:bCs/>
          <w:color w:val="auto"/>
          <w:sz w:val="20"/>
          <w:szCs w:val="20"/>
        </w:rPr>
        <w:t>za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1. až </w:t>
      </w:r>
      <w:r w:rsidR="005059A0" w:rsidRPr="008F3957">
        <w:rPr>
          <w:rFonts w:eastAsia="Arial Narrow"/>
          <w:bCs/>
          <w:color w:val="auto"/>
          <w:sz w:val="20"/>
          <w:szCs w:val="20"/>
        </w:rPr>
        <w:t>4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. </w:t>
      </w:r>
      <w:r w:rsidRPr="008F3957">
        <w:rPr>
          <w:bCs/>
          <w:color w:val="auto"/>
          <w:sz w:val="20"/>
          <w:szCs w:val="20"/>
        </w:rPr>
        <w:t>rok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Pr="008F3957">
        <w:rPr>
          <w:bCs/>
          <w:color w:val="auto"/>
          <w:sz w:val="20"/>
          <w:szCs w:val="20"/>
        </w:rPr>
        <w:t>studia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. </w:t>
      </w:r>
      <w:r w:rsidRPr="008F3957">
        <w:rPr>
          <w:color w:val="auto"/>
          <w:sz w:val="20"/>
          <w:szCs w:val="20"/>
        </w:rPr>
        <w:t>Student</w:t>
      </w:r>
      <w:r w:rsidRPr="008F3957">
        <w:rPr>
          <w:rFonts w:eastAsia="Arial Narrow"/>
          <w:color w:val="auto"/>
          <w:sz w:val="20"/>
          <w:szCs w:val="20"/>
        </w:rPr>
        <w:t xml:space="preserve">, </w:t>
      </w:r>
      <w:r w:rsidRPr="008F3957">
        <w:rPr>
          <w:color w:val="auto"/>
          <w:sz w:val="20"/>
          <w:szCs w:val="20"/>
        </w:rPr>
        <w:t>který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splnil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tuto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podmínku</w:t>
      </w:r>
      <w:r w:rsidRPr="008F3957">
        <w:rPr>
          <w:rFonts w:eastAsia="Arial Narrow"/>
          <w:color w:val="auto"/>
          <w:sz w:val="20"/>
          <w:szCs w:val="20"/>
        </w:rPr>
        <w:t xml:space="preserve">, si </w:t>
      </w:r>
      <w:r w:rsidRPr="008F3957">
        <w:rPr>
          <w:color w:val="auto"/>
          <w:sz w:val="20"/>
          <w:szCs w:val="20"/>
        </w:rPr>
        <w:t>zapíše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="00A31365" w:rsidRPr="008F3957">
        <w:rPr>
          <w:rFonts w:eastAsia="Arial Narrow"/>
          <w:color w:val="auto"/>
          <w:sz w:val="20"/>
          <w:szCs w:val="20"/>
        </w:rPr>
        <w:t>5</w:t>
      </w:r>
      <w:r w:rsidRPr="008F3957">
        <w:rPr>
          <w:rFonts w:eastAsia="Arial Narrow"/>
          <w:color w:val="auto"/>
          <w:sz w:val="20"/>
          <w:szCs w:val="20"/>
        </w:rPr>
        <w:t xml:space="preserve">. </w:t>
      </w:r>
      <w:r w:rsidRPr="008F3957">
        <w:rPr>
          <w:color w:val="auto"/>
          <w:sz w:val="20"/>
          <w:szCs w:val="20"/>
        </w:rPr>
        <w:t>roku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 všechny zapsané a nezakončené</w:t>
      </w:r>
      <w:r w:rsidRPr="008F3957">
        <w:rPr>
          <w:rFonts w:eastAsia="Arial Narrow"/>
          <w:color w:val="auto"/>
          <w:sz w:val="20"/>
          <w:szCs w:val="20"/>
        </w:rPr>
        <w:t xml:space="preserve"> povinné a povinně volitelné </w:t>
      </w:r>
      <w:r w:rsidRPr="008F3957">
        <w:rPr>
          <w:color w:val="auto"/>
          <w:sz w:val="20"/>
          <w:szCs w:val="20"/>
        </w:rPr>
        <w:t>předměty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="00A31365" w:rsidRPr="008F3957">
        <w:rPr>
          <w:rFonts w:eastAsia="Arial Narrow"/>
          <w:color w:val="auto"/>
          <w:sz w:val="20"/>
          <w:szCs w:val="20"/>
        </w:rPr>
        <w:t>4</w:t>
      </w:r>
      <w:r w:rsidRPr="008F3957">
        <w:rPr>
          <w:rFonts w:eastAsia="Arial Narrow"/>
          <w:color w:val="auto"/>
          <w:sz w:val="20"/>
          <w:szCs w:val="20"/>
        </w:rPr>
        <w:t xml:space="preserve">. </w:t>
      </w:r>
      <w:r w:rsidRPr="008F3957">
        <w:rPr>
          <w:color w:val="auto"/>
          <w:sz w:val="20"/>
          <w:szCs w:val="20"/>
        </w:rPr>
        <w:t>roku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</w:t>
      </w:r>
      <w:r w:rsidR="00A31365" w:rsidRPr="008F3957">
        <w:rPr>
          <w:color w:val="auto"/>
          <w:sz w:val="20"/>
          <w:szCs w:val="20"/>
        </w:rPr>
        <w:t>,</w:t>
      </w:r>
      <w:r w:rsidRPr="008F3957">
        <w:rPr>
          <w:rFonts w:eastAsia="Arial Narrow"/>
          <w:color w:val="auto"/>
          <w:sz w:val="20"/>
          <w:szCs w:val="20"/>
        </w:rPr>
        <w:t xml:space="preserve"> a další </w:t>
      </w:r>
      <w:r w:rsidRPr="008F3957">
        <w:rPr>
          <w:color w:val="auto"/>
          <w:sz w:val="20"/>
          <w:szCs w:val="20"/>
        </w:rPr>
        <w:t>předměty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celkového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počtu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="00A31365" w:rsidRPr="008F3957">
        <w:rPr>
          <w:rFonts w:eastAsia="Arial Narrow"/>
          <w:color w:val="auto"/>
          <w:sz w:val="20"/>
          <w:szCs w:val="20"/>
        </w:rPr>
        <w:t>24</w:t>
      </w:r>
      <w:r w:rsidRPr="008F3957">
        <w:rPr>
          <w:rFonts w:eastAsia="Arial Narrow"/>
          <w:color w:val="auto"/>
          <w:sz w:val="20"/>
          <w:szCs w:val="20"/>
        </w:rPr>
        <w:t xml:space="preserve">0 </w:t>
      </w:r>
      <w:r w:rsidRPr="008F3957">
        <w:rPr>
          <w:color w:val="auto"/>
          <w:sz w:val="20"/>
          <w:szCs w:val="20"/>
        </w:rPr>
        <w:t>kreditů</w:t>
      </w:r>
      <w:r w:rsidRPr="008F3957">
        <w:rPr>
          <w:rFonts w:eastAsia="Arial Narrow"/>
          <w:color w:val="auto"/>
          <w:sz w:val="20"/>
          <w:szCs w:val="20"/>
        </w:rPr>
        <w:t xml:space="preserve">, jejichž dosažení je podmínkou pro ukončení </w:t>
      </w:r>
      <w:r w:rsidR="00341252">
        <w:rPr>
          <w:rFonts w:eastAsia="Arial Narrow"/>
          <w:color w:val="auto"/>
          <w:sz w:val="20"/>
          <w:szCs w:val="20"/>
        </w:rPr>
        <w:t>bakalářského studijního programu</w:t>
      </w:r>
      <w:r w:rsidRPr="008F3957">
        <w:rPr>
          <w:rFonts w:eastAsia="Arial Narrow"/>
          <w:color w:val="auto"/>
          <w:sz w:val="20"/>
          <w:szCs w:val="20"/>
        </w:rPr>
        <w:t>.</w:t>
      </w:r>
    </w:p>
    <w:p w14:paraId="4E483C91" w14:textId="77777777" w:rsidR="00DA6DB9" w:rsidRPr="008F3957" w:rsidRDefault="00DA6DB9" w:rsidP="00FF144C">
      <w:pPr>
        <w:jc w:val="both"/>
        <w:rPr>
          <w:color w:val="auto"/>
          <w:sz w:val="20"/>
          <w:szCs w:val="20"/>
          <w:u w:val="single"/>
          <w:shd w:val="clear" w:color="auto" w:fill="FFFF00"/>
        </w:rPr>
      </w:pPr>
    </w:p>
    <w:p w14:paraId="34BBA7CC" w14:textId="77777777" w:rsidR="003653FF" w:rsidRDefault="003653FF" w:rsidP="005059A0">
      <w:pPr>
        <w:tabs>
          <w:tab w:val="left" w:pos="0"/>
          <w:tab w:val="left" w:pos="284"/>
        </w:tabs>
        <w:spacing w:after="80"/>
        <w:jc w:val="both"/>
        <w:rPr>
          <w:b/>
          <w:bCs/>
          <w:sz w:val="20"/>
          <w:szCs w:val="20"/>
        </w:rPr>
      </w:pPr>
      <w:r w:rsidRPr="008F3957">
        <w:rPr>
          <w:b/>
          <w:bCs/>
          <w:sz w:val="20"/>
          <w:szCs w:val="20"/>
        </w:rPr>
        <w:t>Magisterský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studijní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program</w:t>
      </w:r>
      <w:r w:rsidR="002C0868" w:rsidRPr="008F3957">
        <w:rPr>
          <w:b/>
          <w:bCs/>
          <w:sz w:val="20"/>
          <w:szCs w:val="20"/>
        </w:rPr>
        <w:t xml:space="preserve"> – standardní doba studia 2 roky</w:t>
      </w:r>
    </w:p>
    <w:p w14:paraId="77730BDB" w14:textId="50B8619C" w:rsidR="008700D1" w:rsidRPr="000A5CDD" w:rsidRDefault="003653FF" w:rsidP="00DA6DB9">
      <w:pPr>
        <w:numPr>
          <w:ilvl w:val="0"/>
          <w:numId w:val="29"/>
        </w:numPr>
        <w:spacing w:after="80"/>
        <w:ind w:left="426" w:hanging="426"/>
        <w:jc w:val="both"/>
        <w:rPr>
          <w:sz w:val="20"/>
          <w:szCs w:val="20"/>
          <w:u w:val="single"/>
          <w:shd w:val="clear" w:color="auto" w:fill="FFFF00"/>
        </w:rPr>
      </w:pPr>
      <w:r w:rsidRPr="008F3957">
        <w:rPr>
          <w:sz w:val="20"/>
          <w:szCs w:val="20"/>
        </w:rPr>
        <w:t>Podmínkou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pro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pokračování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studiu</w:t>
      </w:r>
      <w:r w:rsidR="00902785" w:rsidRPr="008F3957">
        <w:rPr>
          <w:sz w:val="20"/>
          <w:szCs w:val="20"/>
        </w:rPr>
        <w:t xml:space="preserve"> v magisterském studijním programu </w:t>
      </w:r>
      <w:r w:rsidRPr="008F3957">
        <w:rPr>
          <w:sz w:val="20"/>
          <w:szCs w:val="20"/>
        </w:rPr>
        <w:t>po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ukončení</w:t>
      </w:r>
      <w:r w:rsidRPr="008F3957">
        <w:rPr>
          <w:rFonts w:eastAsia="Arial Narrow"/>
          <w:sz w:val="20"/>
          <w:szCs w:val="20"/>
        </w:rPr>
        <w:t xml:space="preserve"> 1. </w:t>
      </w:r>
      <w:r w:rsidRPr="008F3957">
        <w:rPr>
          <w:sz w:val="20"/>
          <w:szCs w:val="20"/>
        </w:rPr>
        <w:t>roku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je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získání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minimálně</w:t>
      </w:r>
      <w:r w:rsidRPr="008F3957">
        <w:rPr>
          <w:rFonts w:eastAsia="Arial Narrow"/>
          <w:sz w:val="20"/>
          <w:szCs w:val="20"/>
        </w:rPr>
        <w:t xml:space="preserve"> 50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k</w:t>
      </w:r>
      <w:r w:rsidRPr="008F3957">
        <w:rPr>
          <w:sz w:val="20"/>
          <w:szCs w:val="20"/>
        </w:rPr>
        <w:t>reditů</w:t>
      </w:r>
      <w:r w:rsidRPr="008F3957">
        <w:rPr>
          <w:rFonts w:eastAsia="Arial Narrow"/>
          <w:sz w:val="20"/>
          <w:szCs w:val="20"/>
        </w:rPr>
        <w:t xml:space="preserve">. </w:t>
      </w:r>
      <w:r w:rsidRPr="008F3957">
        <w:rPr>
          <w:sz w:val="20"/>
          <w:szCs w:val="20"/>
        </w:rPr>
        <w:t>Student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který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splnil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tuto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podmínku</w:t>
      </w:r>
      <w:r w:rsidRPr="008F3957">
        <w:rPr>
          <w:rFonts w:eastAsia="Arial Narrow"/>
          <w:sz w:val="20"/>
          <w:szCs w:val="20"/>
        </w:rPr>
        <w:t xml:space="preserve">, </w:t>
      </w:r>
      <w:r w:rsidR="008700D1">
        <w:rPr>
          <w:rFonts w:eastAsia="Arial Narrow"/>
          <w:sz w:val="20"/>
          <w:szCs w:val="20"/>
        </w:rPr>
        <w:t xml:space="preserve">si </w:t>
      </w:r>
      <w:r w:rsidRPr="008F3957">
        <w:rPr>
          <w:sz w:val="20"/>
          <w:szCs w:val="20"/>
        </w:rPr>
        <w:t>zapíše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do</w:t>
      </w:r>
      <w:r w:rsidRPr="008F3957">
        <w:rPr>
          <w:rFonts w:eastAsia="Arial Narrow"/>
          <w:sz w:val="20"/>
          <w:szCs w:val="20"/>
        </w:rPr>
        <w:t xml:space="preserve"> 2. </w:t>
      </w:r>
      <w:r w:rsidRPr="008F3957">
        <w:rPr>
          <w:sz w:val="20"/>
          <w:szCs w:val="20"/>
        </w:rPr>
        <w:t>roku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studia</w:t>
      </w:r>
      <w:r w:rsidR="008700D1">
        <w:rPr>
          <w:sz w:val="20"/>
          <w:szCs w:val="20"/>
        </w:rPr>
        <w:t>:</w:t>
      </w:r>
    </w:p>
    <w:p w14:paraId="1E21038B" w14:textId="52D357CA" w:rsidR="003653FF" w:rsidRPr="008F3957" w:rsidRDefault="008700D1" w:rsidP="00B66E8D">
      <w:pPr>
        <w:ind w:left="425"/>
        <w:jc w:val="both"/>
        <w:rPr>
          <w:sz w:val="20"/>
          <w:szCs w:val="20"/>
          <w:u w:val="single"/>
          <w:shd w:val="clear" w:color="auto" w:fill="FFFF0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</w:r>
      <w:r w:rsidR="003653FF" w:rsidRPr="008F3957">
        <w:rPr>
          <w:sz w:val="20"/>
          <w:szCs w:val="20"/>
        </w:rPr>
        <w:t>všechny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nezakončené</w:t>
      </w:r>
      <w:r w:rsidR="003653FF" w:rsidRPr="008F3957">
        <w:rPr>
          <w:rFonts w:eastAsia="Arial Narrow"/>
          <w:sz w:val="20"/>
          <w:szCs w:val="20"/>
        </w:rPr>
        <w:t xml:space="preserve"> povinné a povinně volitelné </w:t>
      </w:r>
      <w:r w:rsidR="003653FF" w:rsidRPr="008F3957">
        <w:rPr>
          <w:sz w:val="20"/>
          <w:szCs w:val="20"/>
        </w:rPr>
        <w:t>předměty, které si zapsal v</w:t>
      </w:r>
      <w:r w:rsidR="003653FF" w:rsidRPr="008F3957">
        <w:rPr>
          <w:rFonts w:eastAsia="Arial Narrow"/>
          <w:sz w:val="20"/>
          <w:szCs w:val="20"/>
        </w:rPr>
        <w:t xml:space="preserve"> 1. </w:t>
      </w:r>
      <w:r w:rsidR="003653FF" w:rsidRPr="008F3957">
        <w:rPr>
          <w:sz w:val="20"/>
          <w:szCs w:val="20"/>
        </w:rPr>
        <w:t>roku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studia</w:t>
      </w:r>
      <w:r>
        <w:rPr>
          <w:sz w:val="20"/>
          <w:szCs w:val="20"/>
        </w:rPr>
        <w:t>,</w:t>
      </w:r>
      <w:r w:rsidR="00235418" w:rsidRPr="008F3957">
        <w:rPr>
          <w:sz w:val="20"/>
          <w:szCs w:val="20"/>
        </w:rPr>
        <w:t xml:space="preserve"> </w:t>
      </w:r>
    </w:p>
    <w:p w14:paraId="7391BB71" w14:textId="73E36A30" w:rsidR="00235418" w:rsidRPr="008F3957" w:rsidRDefault="008700D1" w:rsidP="00AB15FA">
      <w:pPr>
        <w:ind w:firstLine="425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b)</w:t>
      </w:r>
      <w:r>
        <w:rPr>
          <w:color w:val="auto"/>
          <w:sz w:val="20"/>
          <w:szCs w:val="20"/>
        </w:rPr>
        <w:tab/>
      </w:r>
      <w:r w:rsidR="00235418" w:rsidRPr="008F3957">
        <w:rPr>
          <w:color w:val="auto"/>
          <w:sz w:val="20"/>
          <w:szCs w:val="20"/>
        </w:rPr>
        <w:t>všechny povinné a vybrané povinně volitelné předměty 2. roku studia,</w:t>
      </w:r>
    </w:p>
    <w:p w14:paraId="38D0D6FC" w14:textId="07809956" w:rsidR="00235418" w:rsidRPr="008F3957" w:rsidRDefault="008700D1" w:rsidP="00AB15FA">
      <w:pPr>
        <w:spacing w:after="80"/>
        <w:ind w:firstLine="425"/>
        <w:jc w:val="both"/>
        <w:rPr>
          <w:color w:val="auto"/>
          <w:sz w:val="20"/>
          <w:szCs w:val="20"/>
          <w:u w:val="single"/>
          <w:shd w:val="clear" w:color="auto" w:fill="FFFF00"/>
        </w:rPr>
      </w:pPr>
      <w:r>
        <w:rPr>
          <w:color w:val="auto"/>
          <w:sz w:val="20"/>
          <w:szCs w:val="20"/>
        </w:rPr>
        <w:lastRenderedPageBreak/>
        <w:t>c)</w:t>
      </w:r>
      <w:r>
        <w:rPr>
          <w:color w:val="auto"/>
          <w:sz w:val="20"/>
          <w:szCs w:val="20"/>
        </w:rPr>
        <w:tab/>
      </w:r>
      <w:r w:rsidR="00235418" w:rsidRPr="008F3957">
        <w:rPr>
          <w:color w:val="auto"/>
          <w:sz w:val="20"/>
          <w:szCs w:val="20"/>
        </w:rPr>
        <w:t>vybrané volitelné předměty</w:t>
      </w:r>
      <w:r w:rsidR="00B66E8D">
        <w:rPr>
          <w:color w:val="auto"/>
          <w:sz w:val="20"/>
          <w:szCs w:val="20"/>
        </w:rPr>
        <w:t>.</w:t>
      </w:r>
    </w:p>
    <w:p w14:paraId="74B9EB83" w14:textId="4C8573C4" w:rsidR="003653FF" w:rsidRDefault="003653FF" w:rsidP="00DA6DB9">
      <w:pPr>
        <w:numPr>
          <w:ilvl w:val="0"/>
          <w:numId w:val="29"/>
        </w:numPr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Podmínkou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pro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pokračování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studiu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ukončení</w:t>
      </w:r>
      <w:r w:rsidRPr="008F3957">
        <w:rPr>
          <w:rFonts w:eastAsia="Arial Narrow"/>
          <w:sz w:val="20"/>
          <w:szCs w:val="20"/>
        </w:rPr>
        <w:t xml:space="preserve"> 2. </w:t>
      </w:r>
      <w:r w:rsidRPr="008F3957">
        <w:rPr>
          <w:sz w:val="20"/>
          <w:szCs w:val="20"/>
        </w:rPr>
        <w:t>roku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studia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je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získání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minimálně</w:t>
      </w:r>
      <w:r w:rsidRPr="008F3957">
        <w:rPr>
          <w:rFonts w:eastAsia="Arial Narrow"/>
          <w:bCs/>
          <w:sz w:val="20"/>
          <w:szCs w:val="20"/>
        </w:rPr>
        <w:t xml:space="preserve"> 100 </w:t>
      </w:r>
      <w:r w:rsidRPr="008F3957">
        <w:rPr>
          <w:bCs/>
          <w:sz w:val="20"/>
          <w:szCs w:val="20"/>
        </w:rPr>
        <w:t>kreditů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za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="00873491">
        <w:rPr>
          <w:rFonts w:eastAsia="Arial Narrow"/>
          <w:bCs/>
          <w:sz w:val="20"/>
          <w:szCs w:val="20"/>
        </w:rPr>
        <w:br/>
      </w:r>
      <w:r w:rsidRPr="008F3957">
        <w:rPr>
          <w:rFonts w:eastAsia="Arial Narrow"/>
          <w:bCs/>
          <w:sz w:val="20"/>
          <w:szCs w:val="20"/>
        </w:rPr>
        <w:t xml:space="preserve">1. a 2. </w:t>
      </w:r>
      <w:r w:rsidRPr="008F3957">
        <w:rPr>
          <w:bCs/>
          <w:sz w:val="20"/>
          <w:szCs w:val="20"/>
        </w:rPr>
        <w:t>rok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studia</w:t>
      </w:r>
      <w:r w:rsidRPr="008F3957">
        <w:rPr>
          <w:rFonts w:eastAsia="Arial Narrow"/>
          <w:bCs/>
          <w:sz w:val="20"/>
          <w:szCs w:val="20"/>
        </w:rPr>
        <w:t xml:space="preserve">. </w:t>
      </w:r>
      <w:r w:rsidRPr="008F3957">
        <w:rPr>
          <w:sz w:val="20"/>
          <w:szCs w:val="20"/>
        </w:rPr>
        <w:t>Student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který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splnil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tuto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podmínku</w:t>
      </w:r>
      <w:r w:rsidRPr="008F3957">
        <w:rPr>
          <w:rFonts w:eastAsia="Arial Narrow"/>
          <w:sz w:val="20"/>
          <w:szCs w:val="20"/>
        </w:rPr>
        <w:t xml:space="preserve">, si </w:t>
      </w:r>
      <w:r w:rsidRPr="008F3957">
        <w:rPr>
          <w:sz w:val="20"/>
          <w:szCs w:val="20"/>
        </w:rPr>
        <w:t>zapíše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do</w:t>
      </w:r>
      <w:r w:rsidRPr="008F3957">
        <w:rPr>
          <w:rFonts w:eastAsia="Arial Narrow"/>
          <w:sz w:val="20"/>
          <w:szCs w:val="20"/>
        </w:rPr>
        <w:t xml:space="preserve"> 3. </w:t>
      </w:r>
      <w:r w:rsidRPr="008F3957">
        <w:rPr>
          <w:sz w:val="20"/>
          <w:szCs w:val="20"/>
        </w:rPr>
        <w:t>roku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studia všechny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nezakončené</w:t>
      </w:r>
      <w:r w:rsidRPr="008F3957">
        <w:rPr>
          <w:rFonts w:eastAsia="Arial Narrow"/>
          <w:sz w:val="20"/>
          <w:szCs w:val="20"/>
        </w:rPr>
        <w:t xml:space="preserve"> povinné a povinně volitelné </w:t>
      </w:r>
      <w:r w:rsidRPr="008F3957">
        <w:rPr>
          <w:sz w:val="20"/>
          <w:szCs w:val="20"/>
        </w:rPr>
        <w:t>předměty, které si zapsal ve</w:t>
      </w:r>
      <w:r w:rsidRPr="008F3957">
        <w:rPr>
          <w:rFonts w:eastAsia="Arial Narrow"/>
          <w:sz w:val="20"/>
          <w:szCs w:val="20"/>
        </w:rPr>
        <w:t xml:space="preserve"> 2. </w:t>
      </w:r>
      <w:r w:rsidRPr="008F3957">
        <w:rPr>
          <w:sz w:val="20"/>
          <w:szCs w:val="20"/>
        </w:rPr>
        <w:t>roku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 xml:space="preserve">studia, a </w:t>
      </w:r>
      <w:r w:rsidR="009B53EF" w:rsidRPr="008F3957">
        <w:rPr>
          <w:sz w:val="20"/>
          <w:szCs w:val="20"/>
        </w:rPr>
        <w:t xml:space="preserve">další </w:t>
      </w:r>
      <w:r w:rsidRPr="008F3957">
        <w:rPr>
          <w:sz w:val="20"/>
          <w:szCs w:val="20"/>
        </w:rPr>
        <w:t>předměty do celkového počtu 120 kreditů</w:t>
      </w:r>
      <w:r w:rsidR="00CA5C64" w:rsidRPr="008F3957">
        <w:rPr>
          <w:sz w:val="20"/>
          <w:szCs w:val="20"/>
        </w:rPr>
        <w:t xml:space="preserve">, jejichž dosažení je podmínkou pro ukončení </w:t>
      </w:r>
      <w:r w:rsidR="00873491">
        <w:rPr>
          <w:sz w:val="20"/>
          <w:szCs w:val="20"/>
        </w:rPr>
        <w:t>magisterského studijního programu</w:t>
      </w:r>
      <w:r w:rsidR="00CA5C64" w:rsidRPr="008F3957">
        <w:rPr>
          <w:sz w:val="20"/>
          <w:szCs w:val="20"/>
        </w:rPr>
        <w:t>.</w:t>
      </w:r>
    </w:p>
    <w:p w14:paraId="7F03F14E" w14:textId="7D4DC0DE" w:rsidR="00CE21A0" w:rsidRPr="008F3957" w:rsidRDefault="00CE21A0" w:rsidP="00AB15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Pokud student nesplní </w:t>
      </w:r>
      <w:r w:rsidR="00BF28EE">
        <w:rPr>
          <w:sz w:val="20"/>
          <w:szCs w:val="20"/>
        </w:rPr>
        <w:t xml:space="preserve">stanovené </w:t>
      </w:r>
      <w:r>
        <w:rPr>
          <w:sz w:val="20"/>
          <w:szCs w:val="20"/>
        </w:rPr>
        <w:t>pod</w:t>
      </w:r>
      <w:r w:rsidR="00ED6996">
        <w:rPr>
          <w:sz w:val="20"/>
          <w:szCs w:val="20"/>
        </w:rPr>
        <w:t>mínky</w:t>
      </w:r>
      <w:r w:rsidR="00BE4020">
        <w:rPr>
          <w:sz w:val="20"/>
          <w:szCs w:val="20"/>
        </w:rPr>
        <w:t xml:space="preserve">, </w:t>
      </w:r>
      <w:r w:rsidR="00F65AFA">
        <w:rPr>
          <w:sz w:val="20"/>
          <w:szCs w:val="20"/>
        </w:rPr>
        <w:t xml:space="preserve">je mu studium ukončeno podle § 56 odst. 1 písm. b) zákona. </w:t>
      </w:r>
      <w:r w:rsidR="000A5CDD">
        <w:rPr>
          <w:sz w:val="20"/>
          <w:szCs w:val="20"/>
        </w:rPr>
        <w:t>Na postup při rozhodování v této věci se vztahuje § 68 zákona.</w:t>
      </w:r>
    </w:p>
    <w:p w14:paraId="4B602151" w14:textId="77777777" w:rsidR="00404C0D" w:rsidRDefault="00404C0D" w:rsidP="00AB15FA">
      <w:pPr>
        <w:jc w:val="both"/>
        <w:rPr>
          <w:sz w:val="20"/>
          <w:szCs w:val="20"/>
          <w:u w:val="single"/>
        </w:rPr>
      </w:pPr>
    </w:p>
    <w:p w14:paraId="20BD521B" w14:textId="5032E3F5" w:rsidR="003D77EA" w:rsidRPr="008F3957" w:rsidRDefault="003B0073" w:rsidP="003B0073">
      <w:pPr>
        <w:spacing w:after="80"/>
        <w:jc w:val="both"/>
        <w:rPr>
          <w:sz w:val="20"/>
          <w:szCs w:val="20"/>
          <w:u w:val="single"/>
        </w:rPr>
      </w:pPr>
      <w:r w:rsidRPr="008F3957">
        <w:rPr>
          <w:sz w:val="20"/>
          <w:szCs w:val="20"/>
          <w:u w:val="single"/>
        </w:rPr>
        <w:t>Ad odst. (4) SZŘ UTB:</w:t>
      </w:r>
    </w:p>
    <w:p w14:paraId="4C7BD9C5" w14:textId="06F79C52" w:rsidR="00E5146D" w:rsidRPr="00567D92" w:rsidRDefault="00C50EE8" w:rsidP="00567D92">
      <w:pPr>
        <w:spacing w:after="80"/>
        <w:jc w:val="both"/>
        <w:rPr>
          <w:rFonts w:eastAsia="Arial Narrow"/>
          <w:sz w:val="20"/>
          <w:szCs w:val="20"/>
        </w:rPr>
      </w:pPr>
      <w:r w:rsidRPr="00E5146D">
        <w:rPr>
          <w:sz w:val="20"/>
          <w:szCs w:val="20"/>
          <w:lang w:eastAsia="cs-CZ"/>
        </w:rPr>
        <w:t>Student, kte</w:t>
      </w:r>
      <w:r w:rsidR="00D17D01">
        <w:rPr>
          <w:sz w:val="20"/>
          <w:szCs w:val="20"/>
          <w:lang w:eastAsia="cs-CZ"/>
        </w:rPr>
        <w:t>rý</w:t>
      </w:r>
      <w:r w:rsidRPr="00E5146D">
        <w:rPr>
          <w:sz w:val="20"/>
          <w:szCs w:val="20"/>
          <w:lang w:eastAsia="cs-CZ"/>
        </w:rPr>
        <w:t xml:space="preserve"> nesplnil své studijní povinnosti v důsledku opatření orgánu veřejné moci, m</w:t>
      </w:r>
      <w:r w:rsidR="00D17D01">
        <w:rPr>
          <w:sz w:val="20"/>
          <w:szCs w:val="20"/>
          <w:lang w:eastAsia="cs-CZ"/>
        </w:rPr>
        <w:t>á</w:t>
      </w:r>
      <w:r w:rsidRPr="00E5146D">
        <w:rPr>
          <w:sz w:val="20"/>
          <w:szCs w:val="20"/>
          <w:lang w:eastAsia="cs-CZ"/>
        </w:rPr>
        <w:t xml:space="preserve"> právo zažádat </w:t>
      </w:r>
      <w:r w:rsidR="00873491" w:rsidRPr="00E5146D">
        <w:rPr>
          <w:sz w:val="20"/>
          <w:szCs w:val="20"/>
          <w:lang w:eastAsia="cs-CZ"/>
        </w:rPr>
        <w:br/>
      </w:r>
      <w:r w:rsidRPr="00E5146D">
        <w:rPr>
          <w:sz w:val="20"/>
          <w:szCs w:val="20"/>
          <w:lang w:eastAsia="cs-CZ"/>
        </w:rPr>
        <w:t>o opětovné</w:t>
      </w:r>
      <w:r w:rsidR="00AA285C" w:rsidRPr="00E5146D">
        <w:rPr>
          <w:sz w:val="20"/>
          <w:szCs w:val="20"/>
          <w:lang w:eastAsia="cs-CZ"/>
        </w:rPr>
        <w:t xml:space="preserve"> </w:t>
      </w:r>
      <w:r w:rsidRPr="00E5146D">
        <w:rPr>
          <w:sz w:val="20"/>
          <w:szCs w:val="20"/>
          <w:lang w:eastAsia="cs-CZ"/>
        </w:rPr>
        <w:t>zapsání nesplněné studijní povinnosti v dalším roce studia nebo o změnu zapsaného povinně volitelného a volitelného předmětu.</w:t>
      </w:r>
      <w:r w:rsidR="00E5146D">
        <w:rPr>
          <w:sz w:val="20"/>
          <w:szCs w:val="20"/>
          <w:lang w:eastAsia="cs-CZ"/>
        </w:rPr>
        <w:t xml:space="preserve"> </w:t>
      </w:r>
      <w:r w:rsidR="00E5146D" w:rsidRPr="003126A4">
        <w:rPr>
          <w:rFonts w:eastAsia="Arial Narrow"/>
          <w:color w:val="auto"/>
          <w:sz w:val="20"/>
          <w:szCs w:val="20"/>
        </w:rPr>
        <w:t xml:space="preserve">Pokud předmět již není dále vyučován, zapíše si student </w:t>
      </w:r>
      <w:r w:rsidR="00E5146D" w:rsidRPr="006765BC">
        <w:rPr>
          <w:rStyle w:val="markedcontent"/>
          <w:sz w:val="20"/>
          <w:szCs w:val="20"/>
        </w:rPr>
        <w:t>náhradní předmět stanovený</w:t>
      </w:r>
      <w:r w:rsidR="00E5146D" w:rsidRPr="006765BC">
        <w:rPr>
          <w:sz w:val="20"/>
          <w:szCs w:val="20"/>
        </w:rPr>
        <w:t xml:space="preserve"> </w:t>
      </w:r>
      <w:r w:rsidR="00E5146D" w:rsidRPr="006765BC">
        <w:rPr>
          <w:rStyle w:val="markedcontent"/>
          <w:sz w:val="20"/>
          <w:szCs w:val="20"/>
        </w:rPr>
        <w:t>garantem studijního programu. V případě, že aktuální studijní program nenabízí uznatelný náhradní předmět, stanoví garant studijního programu studentovi individuální podmínky pro zakončení předmětu</w:t>
      </w:r>
      <w:r w:rsidR="00E5146D" w:rsidRPr="003126A4">
        <w:rPr>
          <w:rStyle w:val="markedcontent"/>
          <w:sz w:val="20"/>
          <w:szCs w:val="20"/>
        </w:rPr>
        <w:t xml:space="preserve"> </w:t>
      </w:r>
      <w:r w:rsidR="00E5146D" w:rsidRPr="006765BC">
        <w:rPr>
          <w:rStyle w:val="markedcontent"/>
          <w:sz w:val="20"/>
          <w:szCs w:val="20"/>
        </w:rPr>
        <w:t>v souladu se studijním programem, do kterého je student zapsán.</w:t>
      </w:r>
    </w:p>
    <w:p w14:paraId="33BD4F97" w14:textId="77777777" w:rsidR="00C65E8A" w:rsidRPr="00C65E8A" w:rsidRDefault="00C65E8A" w:rsidP="00DB74C0">
      <w:pPr>
        <w:suppressAutoHyphens w:val="0"/>
        <w:autoSpaceDE w:val="0"/>
        <w:autoSpaceDN w:val="0"/>
        <w:adjustRightInd w:val="0"/>
        <w:spacing w:after="80"/>
        <w:jc w:val="both"/>
        <w:rPr>
          <w:sz w:val="20"/>
          <w:szCs w:val="20"/>
          <w:lang w:eastAsia="cs-CZ"/>
        </w:rPr>
      </w:pPr>
    </w:p>
    <w:p w14:paraId="1384427A" w14:textId="77777777" w:rsidR="003653FF" w:rsidRPr="00C65E8A" w:rsidRDefault="003653FF">
      <w:pPr>
        <w:spacing w:after="80"/>
        <w:jc w:val="center"/>
        <w:rPr>
          <w:b/>
          <w:bCs/>
          <w:sz w:val="20"/>
          <w:szCs w:val="20"/>
        </w:rPr>
      </w:pPr>
      <w:r w:rsidRPr="00C65E8A">
        <w:rPr>
          <w:b/>
          <w:sz w:val="20"/>
          <w:szCs w:val="20"/>
        </w:rPr>
        <w:t>Článek</w:t>
      </w:r>
      <w:r w:rsidRPr="00C65E8A">
        <w:rPr>
          <w:rFonts w:eastAsia="Arial Narrow"/>
          <w:b/>
          <w:sz w:val="20"/>
          <w:szCs w:val="20"/>
        </w:rPr>
        <w:t xml:space="preserve"> 17</w:t>
      </w:r>
    </w:p>
    <w:p w14:paraId="53F7083A" w14:textId="77777777" w:rsidR="00086F06" w:rsidRPr="008F3957" w:rsidRDefault="003653FF" w:rsidP="009D2AE2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Kontrola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studia</w:t>
      </w:r>
    </w:p>
    <w:p w14:paraId="470384F8" w14:textId="77777777" w:rsidR="003653FF" w:rsidRDefault="003653FF">
      <w:pPr>
        <w:spacing w:after="80"/>
        <w:jc w:val="both"/>
        <w:rPr>
          <w:rFonts w:eastAsia="Arial Narrow"/>
          <w:bCs/>
          <w:sz w:val="20"/>
          <w:szCs w:val="20"/>
          <w:u w:val="single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(1) SZŘ UTB:</w:t>
      </w:r>
    </w:p>
    <w:p w14:paraId="4E12039E" w14:textId="77777777" w:rsidR="00ED7779" w:rsidRDefault="004579B2" w:rsidP="004579B2">
      <w:pPr>
        <w:tabs>
          <w:tab w:val="left" w:pos="426"/>
        </w:tabs>
        <w:spacing w:after="80"/>
        <w:ind w:left="420" w:hanging="420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="00902785" w:rsidRPr="008F3957">
        <w:rPr>
          <w:sz w:val="20"/>
          <w:szCs w:val="20"/>
        </w:rPr>
        <w:t>Kontrolu docházky ve výuce s kontrolovanou účastí provádí vyučující podle pravidel uvedených v</w:t>
      </w:r>
      <w:r w:rsidR="00435FB5">
        <w:rPr>
          <w:sz w:val="20"/>
          <w:szCs w:val="20"/>
        </w:rPr>
        <w:t> </w:t>
      </w:r>
      <w:r w:rsidR="00595E89" w:rsidRPr="008F3957">
        <w:rPr>
          <w:sz w:val="20"/>
          <w:szCs w:val="20"/>
        </w:rPr>
        <w:t>dokumentaci</w:t>
      </w:r>
      <w:r w:rsidR="00435FB5">
        <w:rPr>
          <w:sz w:val="20"/>
          <w:szCs w:val="20"/>
        </w:rPr>
        <w:t xml:space="preserve"> </w:t>
      </w:r>
      <w:r w:rsidR="00595E89" w:rsidRPr="008F3957">
        <w:rPr>
          <w:sz w:val="20"/>
          <w:szCs w:val="20"/>
        </w:rPr>
        <w:t>(</w:t>
      </w:r>
      <w:r w:rsidR="00902785" w:rsidRPr="008F3957">
        <w:rPr>
          <w:sz w:val="20"/>
          <w:szCs w:val="20"/>
        </w:rPr>
        <w:t>sylabu</w:t>
      </w:r>
      <w:r w:rsidR="00595E89" w:rsidRPr="008F3957">
        <w:rPr>
          <w:sz w:val="20"/>
          <w:szCs w:val="20"/>
        </w:rPr>
        <w:t>)</w:t>
      </w:r>
      <w:r w:rsidR="00902785" w:rsidRPr="008F3957">
        <w:rPr>
          <w:sz w:val="20"/>
          <w:szCs w:val="20"/>
        </w:rPr>
        <w:t xml:space="preserve"> jednotlivých předmětů.</w:t>
      </w:r>
      <w:r w:rsidR="00435FB5">
        <w:rPr>
          <w:sz w:val="20"/>
          <w:szCs w:val="20"/>
        </w:rPr>
        <w:t xml:space="preserve"> </w:t>
      </w:r>
    </w:p>
    <w:p w14:paraId="4A2866EA" w14:textId="6F1E091A" w:rsidR="00435FB5" w:rsidRPr="005C4BCC" w:rsidRDefault="00ED7779" w:rsidP="004579B2">
      <w:pPr>
        <w:tabs>
          <w:tab w:val="left" w:pos="426"/>
        </w:tabs>
        <w:spacing w:after="80"/>
        <w:ind w:left="420" w:hanging="420"/>
        <w:jc w:val="both"/>
        <w:rPr>
          <w:bCs/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="00435FB5" w:rsidRPr="002C7758">
        <w:rPr>
          <w:bCs/>
          <w:sz w:val="20"/>
          <w:szCs w:val="20"/>
        </w:rPr>
        <w:t>V případě vyšší omluvitelné neúčasti (dlouhodobá nemoc, pobyt v zahraničí související se studiem apod.) rozhoduje o splnění předmětu garant předmětu na základě žádosti studenta</w:t>
      </w:r>
      <w:r w:rsidR="00435FB5" w:rsidRPr="00E4107A">
        <w:rPr>
          <w:bCs/>
          <w:sz w:val="20"/>
          <w:szCs w:val="20"/>
        </w:rPr>
        <w:t>.</w:t>
      </w:r>
    </w:p>
    <w:p w14:paraId="6D10E725" w14:textId="629867BC" w:rsidR="003653FF" w:rsidRPr="002C7758" w:rsidRDefault="00F11875" w:rsidP="00B9333B">
      <w:pPr>
        <w:tabs>
          <w:tab w:val="left" w:pos="426"/>
        </w:tabs>
        <w:spacing w:after="80"/>
        <w:ind w:left="420" w:hanging="420"/>
        <w:jc w:val="both"/>
        <w:rPr>
          <w:bCs/>
          <w:sz w:val="20"/>
          <w:szCs w:val="20"/>
        </w:rPr>
      </w:pPr>
      <w:r w:rsidRPr="005C4BCC">
        <w:rPr>
          <w:bCs/>
          <w:sz w:val="20"/>
          <w:szCs w:val="20"/>
        </w:rPr>
        <w:t>3)</w:t>
      </w:r>
      <w:r w:rsidRPr="005C4BCC">
        <w:rPr>
          <w:bCs/>
          <w:sz w:val="20"/>
          <w:szCs w:val="20"/>
        </w:rPr>
        <w:tab/>
      </w:r>
      <w:r w:rsidR="008C3736" w:rsidRPr="005C4BCC">
        <w:rPr>
          <w:bCs/>
          <w:sz w:val="20"/>
          <w:szCs w:val="20"/>
        </w:rPr>
        <w:t xml:space="preserve">Pokud se student v průběhu </w:t>
      </w:r>
      <w:r w:rsidR="008C3736" w:rsidRPr="00EE4353">
        <w:rPr>
          <w:bCs/>
          <w:sz w:val="20"/>
          <w:szCs w:val="20"/>
        </w:rPr>
        <w:t>prvního semestru bakalářského nebo magisterského</w:t>
      </w:r>
      <w:r w:rsidR="0089085D" w:rsidRPr="00E4107A">
        <w:rPr>
          <w:bCs/>
          <w:sz w:val="20"/>
          <w:szCs w:val="20"/>
        </w:rPr>
        <w:t xml:space="preserve"> studia neúčastní </w:t>
      </w:r>
      <w:r w:rsidR="006567BC" w:rsidRPr="005C4BCC">
        <w:rPr>
          <w:bCs/>
          <w:sz w:val="20"/>
          <w:szCs w:val="20"/>
        </w:rPr>
        <w:t>výuky s kontrolovanou výukou</w:t>
      </w:r>
      <w:r w:rsidR="00842FEF" w:rsidRPr="00E4107A">
        <w:rPr>
          <w:bCs/>
          <w:sz w:val="20"/>
          <w:szCs w:val="20"/>
        </w:rPr>
        <w:t xml:space="preserve"> a svoji neúčast na této výuce řádně neomluví,</w:t>
      </w:r>
      <w:r w:rsidR="00FD671B" w:rsidRPr="00E4107A">
        <w:rPr>
          <w:bCs/>
          <w:sz w:val="20"/>
          <w:szCs w:val="20"/>
        </w:rPr>
        <w:t xml:space="preserve"> </w:t>
      </w:r>
      <w:r w:rsidR="00673F54" w:rsidRPr="00E4107A">
        <w:rPr>
          <w:bCs/>
          <w:sz w:val="20"/>
          <w:szCs w:val="20"/>
        </w:rPr>
        <w:t>může být jeho studium ukončeno podle §56 odst. 1 písm. b) zákona. Na postup v této věci se vztah</w:t>
      </w:r>
      <w:r w:rsidR="009D1A51" w:rsidRPr="00E4107A">
        <w:rPr>
          <w:bCs/>
          <w:sz w:val="20"/>
          <w:szCs w:val="20"/>
        </w:rPr>
        <w:t>u</w:t>
      </w:r>
      <w:r w:rsidR="00673F54" w:rsidRPr="00E4107A">
        <w:rPr>
          <w:bCs/>
          <w:sz w:val="20"/>
          <w:szCs w:val="20"/>
        </w:rPr>
        <w:t>je § 68 zákona.</w:t>
      </w:r>
    </w:p>
    <w:p w14:paraId="3C807A77" w14:textId="77777777" w:rsidR="00D8481F" w:rsidRPr="008F3957" w:rsidRDefault="00D8481F">
      <w:pPr>
        <w:spacing w:after="80"/>
        <w:ind w:left="426" w:hanging="426"/>
        <w:jc w:val="center"/>
        <w:rPr>
          <w:b/>
          <w:sz w:val="20"/>
          <w:szCs w:val="20"/>
        </w:rPr>
      </w:pPr>
    </w:p>
    <w:p w14:paraId="27E70305" w14:textId="77777777" w:rsidR="003653FF" w:rsidRPr="008F3957" w:rsidRDefault="003653FF">
      <w:pPr>
        <w:spacing w:after="80"/>
        <w:ind w:left="426" w:hanging="426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18</w:t>
      </w:r>
    </w:p>
    <w:p w14:paraId="646B9DD9" w14:textId="77777777" w:rsidR="00086F06" w:rsidRPr="008F3957" w:rsidRDefault="003653FF" w:rsidP="009D2AE2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Zápis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do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dalšího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roku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studia</w:t>
      </w:r>
    </w:p>
    <w:p w14:paraId="0F936F2B" w14:textId="77777777" w:rsidR="003653FF" w:rsidRPr="008F3957" w:rsidRDefault="003653FF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(2) SZŘ UTB:</w:t>
      </w:r>
    </w:p>
    <w:p w14:paraId="261C763A" w14:textId="6B80433F" w:rsidR="00D64657" w:rsidRPr="00781BD1" w:rsidRDefault="003653FF" w:rsidP="00F06125">
      <w:pPr>
        <w:numPr>
          <w:ilvl w:val="0"/>
          <w:numId w:val="30"/>
        </w:numPr>
        <w:tabs>
          <w:tab w:val="left" w:pos="-360"/>
          <w:tab w:val="left" w:pos="426"/>
        </w:tabs>
        <w:spacing w:after="80"/>
        <w:ind w:left="426" w:hanging="426"/>
        <w:jc w:val="both"/>
        <w:rPr>
          <w:sz w:val="20"/>
          <w:szCs w:val="20"/>
        </w:rPr>
      </w:pPr>
      <w:r w:rsidRPr="00781BD1">
        <w:rPr>
          <w:sz w:val="20"/>
          <w:szCs w:val="20"/>
        </w:rPr>
        <w:t>Zápis</w:t>
      </w:r>
      <w:r w:rsidRPr="00781BD1">
        <w:rPr>
          <w:rFonts w:eastAsia="Arial Narrow"/>
          <w:sz w:val="20"/>
          <w:szCs w:val="20"/>
        </w:rPr>
        <w:t xml:space="preserve"> </w:t>
      </w:r>
      <w:r w:rsidRPr="00781BD1">
        <w:rPr>
          <w:sz w:val="20"/>
          <w:szCs w:val="20"/>
        </w:rPr>
        <w:t>do</w:t>
      </w:r>
      <w:r w:rsidRPr="00781BD1">
        <w:rPr>
          <w:rFonts w:eastAsia="Arial Narrow"/>
          <w:sz w:val="20"/>
          <w:szCs w:val="20"/>
        </w:rPr>
        <w:t xml:space="preserve"> </w:t>
      </w:r>
      <w:r w:rsidRPr="00781BD1">
        <w:rPr>
          <w:sz w:val="20"/>
          <w:szCs w:val="20"/>
        </w:rPr>
        <w:t>dalšího</w:t>
      </w:r>
      <w:r w:rsidRPr="00781BD1">
        <w:rPr>
          <w:rFonts w:eastAsia="Arial Narrow"/>
          <w:sz w:val="20"/>
          <w:szCs w:val="20"/>
        </w:rPr>
        <w:t xml:space="preserve"> </w:t>
      </w:r>
      <w:r w:rsidRPr="00781BD1">
        <w:rPr>
          <w:sz w:val="20"/>
          <w:szCs w:val="20"/>
        </w:rPr>
        <w:t>roku</w:t>
      </w:r>
      <w:r w:rsidRPr="00781BD1">
        <w:rPr>
          <w:rFonts w:eastAsia="Arial Narrow"/>
          <w:sz w:val="20"/>
          <w:szCs w:val="20"/>
        </w:rPr>
        <w:t xml:space="preserve"> </w:t>
      </w:r>
      <w:r w:rsidRPr="00781BD1">
        <w:rPr>
          <w:sz w:val="20"/>
          <w:szCs w:val="20"/>
        </w:rPr>
        <w:t>studia</w:t>
      </w:r>
      <w:r w:rsidRPr="00781BD1">
        <w:rPr>
          <w:rFonts w:eastAsia="Arial Narrow"/>
          <w:sz w:val="20"/>
          <w:szCs w:val="20"/>
        </w:rPr>
        <w:t xml:space="preserve"> </w:t>
      </w:r>
      <w:r w:rsidRPr="00781BD1">
        <w:rPr>
          <w:sz w:val="20"/>
          <w:szCs w:val="20"/>
        </w:rPr>
        <w:t>se</w:t>
      </w:r>
      <w:r w:rsidRPr="00781BD1">
        <w:rPr>
          <w:rFonts w:eastAsia="Arial Narrow"/>
          <w:sz w:val="20"/>
          <w:szCs w:val="20"/>
        </w:rPr>
        <w:t xml:space="preserve"> </w:t>
      </w:r>
      <w:r w:rsidRPr="00781BD1">
        <w:rPr>
          <w:sz w:val="20"/>
          <w:szCs w:val="20"/>
        </w:rPr>
        <w:t>provádí</w:t>
      </w:r>
      <w:r w:rsidRPr="00781BD1">
        <w:rPr>
          <w:rFonts w:eastAsia="Arial Narrow"/>
          <w:sz w:val="20"/>
          <w:szCs w:val="20"/>
        </w:rPr>
        <w:t xml:space="preserve"> </w:t>
      </w:r>
      <w:r w:rsidRPr="00781BD1">
        <w:rPr>
          <w:sz w:val="20"/>
          <w:szCs w:val="20"/>
        </w:rPr>
        <w:t>prostřednictvím</w:t>
      </w:r>
      <w:r w:rsidRPr="00781BD1">
        <w:rPr>
          <w:rFonts w:eastAsia="Arial Narrow"/>
          <w:sz w:val="20"/>
          <w:szCs w:val="20"/>
        </w:rPr>
        <w:t xml:space="preserve"> </w:t>
      </w:r>
      <w:r w:rsidRPr="00781BD1">
        <w:rPr>
          <w:sz w:val="20"/>
          <w:szCs w:val="20"/>
        </w:rPr>
        <w:t>IS</w:t>
      </w:r>
      <w:r w:rsidRPr="00781BD1">
        <w:rPr>
          <w:rFonts w:eastAsia="Arial Narrow"/>
          <w:sz w:val="20"/>
          <w:szCs w:val="20"/>
        </w:rPr>
        <w:t>/</w:t>
      </w:r>
      <w:r w:rsidRPr="00781BD1">
        <w:rPr>
          <w:sz w:val="20"/>
          <w:szCs w:val="20"/>
        </w:rPr>
        <w:t>STAG</w:t>
      </w:r>
      <w:r w:rsidRPr="00781BD1">
        <w:rPr>
          <w:rFonts w:eastAsia="Arial Narrow"/>
          <w:sz w:val="20"/>
          <w:szCs w:val="20"/>
        </w:rPr>
        <w:t>.</w:t>
      </w:r>
    </w:p>
    <w:p w14:paraId="199FF63D" w14:textId="148931E9" w:rsidR="00902785" w:rsidRPr="00843612" w:rsidRDefault="00EA25C0" w:rsidP="00B9333B">
      <w:pPr>
        <w:tabs>
          <w:tab w:val="left" w:pos="-360"/>
          <w:tab w:val="left" w:pos="426"/>
        </w:tabs>
        <w:spacing w:after="80"/>
        <w:ind w:left="420" w:hanging="420"/>
        <w:jc w:val="both"/>
        <w:rPr>
          <w:sz w:val="20"/>
          <w:szCs w:val="20"/>
        </w:rPr>
      </w:pPr>
      <w:r w:rsidRPr="002C7758">
        <w:rPr>
          <w:sz w:val="20"/>
          <w:szCs w:val="20"/>
        </w:rPr>
        <w:t>2)</w:t>
      </w:r>
      <w:r w:rsidRPr="002C7758">
        <w:rPr>
          <w:sz w:val="20"/>
          <w:szCs w:val="20"/>
        </w:rPr>
        <w:tab/>
      </w:r>
      <w:r w:rsidR="005F0DE2">
        <w:rPr>
          <w:rFonts w:eastAsia="Arial Narrow"/>
          <w:sz w:val="20"/>
          <w:szCs w:val="20"/>
        </w:rPr>
        <w:t>Organizace zápisu</w:t>
      </w:r>
      <w:r w:rsidR="00EF054F">
        <w:rPr>
          <w:rFonts w:eastAsia="Arial Narrow"/>
          <w:sz w:val="20"/>
          <w:szCs w:val="20"/>
        </w:rPr>
        <w:t xml:space="preserve"> </w:t>
      </w:r>
      <w:r w:rsidR="00790A5B">
        <w:rPr>
          <w:rFonts w:eastAsia="Arial Narrow"/>
          <w:sz w:val="20"/>
          <w:szCs w:val="20"/>
        </w:rPr>
        <w:t xml:space="preserve">do dalšího roku studia je </w:t>
      </w:r>
      <w:r w:rsidR="001B49B1">
        <w:rPr>
          <w:rFonts w:eastAsia="Arial Narrow"/>
          <w:sz w:val="20"/>
          <w:szCs w:val="20"/>
        </w:rPr>
        <w:t xml:space="preserve">každoročně stanovena </w:t>
      </w:r>
      <w:r w:rsidR="003653FF" w:rsidRPr="008F3957">
        <w:rPr>
          <w:rFonts w:eastAsia="Arial Narrow"/>
          <w:sz w:val="20"/>
          <w:szCs w:val="20"/>
        </w:rPr>
        <w:t>vnitřní normou</w:t>
      </w:r>
      <w:r w:rsidR="001B49B1">
        <w:rPr>
          <w:rFonts w:eastAsia="Arial Narrow"/>
          <w:sz w:val="20"/>
          <w:szCs w:val="20"/>
        </w:rPr>
        <w:t xml:space="preserve"> FMK</w:t>
      </w:r>
      <w:r w:rsidR="003653FF" w:rsidRPr="008F3957">
        <w:rPr>
          <w:rFonts w:eastAsia="Arial Narrow"/>
          <w:sz w:val="20"/>
          <w:szCs w:val="20"/>
        </w:rPr>
        <w:t>.</w:t>
      </w:r>
      <w:r w:rsidR="001B49B1">
        <w:rPr>
          <w:rFonts w:eastAsia="Arial Narrow"/>
          <w:sz w:val="20"/>
          <w:szCs w:val="20"/>
        </w:rPr>
        <w:t xml:space="preserve"> </w:t>
      </w:r>
      <w:r w:rsidR="003653FF" w:rsidRPr="00054FA0">
        <w:rPr>
          <w:sz w:val="20"/>
          <w:szCs w:val="20"/>
        </w:rPr>
        <w:t xml:space="preserve">Zápis </w:t>
      </w:r>
      <w:r w:rsidR="00902785" w:rsidRPr="00054FA0">
        <w:rPr>
          <w:sz w:val="20"/>
          <w:szCs w:val="20"/>
        </w:rPr>
        <w:t>je</w:t>
      </w:r>
      <w:r w:rsidR="003653FF" w:rsidRPr="00054FA0">
        <w:rPr>
          <w:sz w:val="20"/>
          <w:szCs w:val="20"/>
        </w:rPr>
        <w:t xml:space="preserve"> umožněn pouze</w:t>
      </w:r>
      <w:r w:rsidR="00D13E54" w:rsidRPr="00054FA0">
        <w:rPr>
          <w:sz w:val="20"/>
          <w:szCs w:val="20"/>
        </w:rPr>
        <w:t xml:space="preserve"> student</w:t>
      </w:r>
      <w:r w:rsidR="00A6788C">
        <w:rPr>
          <w:sz w:val="20"/>
          <w:szCs w:val="20"/>
        </w:rPr>
        <w:t>ovi</w:t>
      </w:r>
      <w:r w:rsidR="00902785" w:rsidRPr="00054FA0">
        <w:rPr>
          <w:sz w:val="20"/>
          <w:szCs w:val="20"/>
        </w:rPr>
        <w:t>, kte</w:t>
      </w:r>
      <w:r w:rsidR="00A6788C">
        <w:rPr>
          <w:sz w:val="20"/>
          <w:szCs w:val="20"/>
        </w:rPr>
        <w:t>rý</w:t>
      </w:r>
      <w:r w:rsidR="00902785" w:rsidRPr="00054FA0">
        <w:rPr>
          <w:sz w:val="20"/>
          <w:szCs w:val="20"/>
        </w:rPr>
        <w:t xml:space="preserve"> splnil podmínky pro pokračování ve studiu, popř. </w:t>
      </w:r>
      <w:r w:rsidR="00A6788C">
        <w:rPr>
          <w:sz w:val="20"/>
          <w:szCs w:val="20"/>
        </w:rPr>
        <w:t>mu</w:t>
      </w:r>
      <w:r w:rsidR="00902785" w:rsidRPr="00054FA0">
        <w:rPr>
          <w:sz w:val="20"/>
          <w:szCs w:val="20"/>
        </w:rPr>
        <w:t xml:space="preserve"> byla děkanem udělena výjimka.</w:t>
      </w:r>
      <w:r w:rsidR="003653FF" w:rsidRPr="00843612">
        <w:rPr>
          <w:sz w:val="20"/>
          <w:szCs w:val="20"/>
        </w:rPr>
        <w:t xml:space="preserve"> </w:t>
      </w:r>
      <w:r w:rsidR="00B33022" w:rsidRPr="00843612">
        <w:rPr>
          <w:sz w:val="20"/>
          <w:szCs w:val="20"/>
        </w:rPr>
        <w:t>Provedení zápisu ve stanoveném termínu a předepsaným způsobem je kontrolováno studijním oddělením FMK</w:t>
      </w:r>
      <w:r w:rsidR="00804595">
        <w:rPr>
          <w:sz w:val="20"/>
          <w:szCs w:val="20"/>
        </w:rPr>
        <w:t xml:space="preserve"> prostřednictvím IS/STAG</w:t>
      </w:r>
      <w:r w:rsidR="00B33022" w:rsidRPr="00843612">
        <w:rPr>
          <w:sz w:val="20"/>
          <w:szCs w:val="20"/>
        </w:rPr>
        <w:t>.</w:t>
      </w:r>
    </w:p>
    <w:p w14:paraId="67A5092A" w14:textId="77777777" w:rsidR="008724E0" w:rsidRPr="008F3957" w:rsidRDefault="008724E0" w:rsidP="005D2312">
      <w:pPr>
        <w:pStyle w:val="Default"/>
        <w:spacing w:after="80"/>
        <w:jc w:val="both"/>
        <w:rPr>
          <w:sz w:val="20"/>
          <w:szCs w:val="20"/>
        </w:rPr>
      </w:pPr>
    </w:p>
    <w:p w14:paraId="415D7F74" w14:textId="77777777" w:rsidR="003653FF" w:rsidRPr="008F3957" w:rsidRDefault="003653FF">
      <w:pPr>
        <w:spacing w:after="80"/>
        <w:jc w:val="center"/>
        <w:rPr>
          <w:b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19</w:t>
      </w:r>
    </w:p>
    <w:p w14:paraId="3AEF4DE6" w14:textId="77777777" w:rsidR="00086F06" w:rsidRDefault="006E4AA7" w:rsidP="009D2AE2">
      <w:pPr>
        <w:spacing w:after="80"/>
        <w:jc w:val="center"/>
        <w:rPr>
          <w:rFonts w:eastAsia="Arial Narrow"/>
          <w:b/>
          <w:color w:val="auto"/>
          <w:sz w:val="20"/>
          <w:szCs w:val="20"/>
        </w:rPr>
      </w:pPr>
      <w:r w:rsidRPr="008F3957">
        <w:rPr>
          <w:rFonts w:eastAsia="Arial Narrow"/>
          <w:b/>
          <w:color w:val="auto"/>
          <w:sz w:val="20"/>
          <w:szCs w:val="20"/>
        </w:rPr>
        <w:t>Pravidla vytváření studijního plánu studenta</w:t>
      </w:r>
    </w:p>
    <w:p w14:paraId="098C3258" w14:textId="77777777" w:rsidR="003653FF" w:rsidRPr="008F3957" w:rsidRDefault="003653FF">
      <w:pPr>
        <w:spacing w:after="80"/>
        <w:jc w:val="both"/>
        <w:rPr>
          <w:rFonts w:eastAsia="Arial Narrow"/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(2) SZŘ UTB:</w:t>
      </w:r>
    </w:p>
    <w:p w14:paraId="62741FE0" w14:textId="77777777" w:rsidR="003653FF" w:rsidRPr="00A17F95" w:rsidRDefault="003653FF" w:rsidP="00BC4192">
      <w:pPr>
        <w:numPr>
          <w:ilvl w:val="1"/>
          <w:numId w:val="13"/>
        </w:numPr>
        <w:tabs>
          <w:tab w:val="left" w:pos="426"/>
        </w:tabs>
        <w:spacing w:after="80"/>
        <w:ind w:left="426" w:hanging="426"/>
        <w:jc w:val="both"/>
        <w:rPr>
          <w:rFonts w:eastAsia="Arial Narrow"/>
          <w:sz w:val="20"/>
          <w:szCs w:val="20"/>
          <w:shd w:val="clear" w:color="auto" w:fill="FFFF00"/>
        </w:rPr>
      </w:pPr>
      <w:r w:rsidRPr="008F3957">
        <w:rPr>
          <w:rFonts w:eastAsia="Arial Narrow"/>
          <w:sz w:val="20"/>
          <w:szCs w:val="20"/>
        </w:rPr>
        <w:t>Doba pro tvorbu studijního plánu studenta je stanovena v časovém plánu akademického roku</w:t>
      </w:r>
      <w:r w:rsidR="006E4AA7" w:rsidRPr="008F3957">
        <w:rPr>
          <w:rFonts w:eastAsia="Arial Narrow"/>
          <w:sz w:val="20"/>
          <w:szCs w:val="20"/>
        </w:rPr>
        <w:t xml:space="preserve"> FMK</w:t>
      </w:r>
      <w:r w:rsidRPr="008F3957">
        <w:rPr>
          <w:rFonts w:eastAsia="Arial Narrow"/>
          <w:sz w:val="20"/>
          <w:szCs w:val="20"/>
        </w:rPr>
        <w:t>.</w:t>
      </w:r>
      <w:r w:rsidR="00583A11" w:rsidRPr="008F3957">
        <w:rPr>
          <w:rFonts w:eastAsia="Arial Narrow"/>
          <w:sz w:val="20"/>
          <w:szCs w:val="20"/>
        </w:rPr>
        <w:t xml:space="preserve"> </w:t>
      </w:r>
      <w:r w:rsidR="00B67266" w:rsidRPr="008F3957">
        <w:rPr>
          <w:rFonts w:eastAsia="Arial Narrow"/>
          <w:sz w:val="20"/>
          <w:szCs w:val="20"/>
        </w:rPr>
        <w:t xml:space="preserve">Zápisem ke studiu nebo zápisem do další části studia se studijní plán studenta stane </w:t>
      </w:r>
      <w:r w:rsidRPr="008F3957">
        <w:rPr>
          <w:rFonts w:eastAsia="Arial Narrow"/>
          <w:sz w:val="20"/>
          <w:szCs w:val="20"/>
        </w:rPr>
        <w:t>závazným</w:t>
      </w:r>
      <w:r w:rsidR="00B67266" w:rsidRPr="008F3957">
        <w:rPr>
          <w:rFonts w:eastAsia="Arial Narrow"/>
          <w:sz w:val="20"/>
          <w:szCs w:val="20"/>
        </w:rPr>
        <w:t xml:space="preserve"> a nelze ho již měnit.</w:t>
      </w:r>
      <w:r w:rsidRPr="008F3957">
        <w:rPr>
          <w:rFonts w:eastAsia="Arial Narrow"/>
          <w:sz w:val="20"/>
          <w:szCs w:val="20"/>
        </w:rPr>
        <w:t xml:space="preserve"> Ve výjimečných případech lze požádat studijní oddělení FMK o změnu, a to do</w:t>
      </w:r>
      <w:r w:rsidR="00B67266" w:rsidRPr="008F3957">
        <w:rPr>
          <w:rFonts w:eastAsia="Arial Narrow"/>
          <w:sz w:val="20"/>
          <w:szCs w:val="20"/>
        </w:rPr>
        <w:t xml:space="preserve"> </w:t>
      </w:r>
      <w:r w:rsidR="006E4AA7" w:rsidRPr="008F3957">
        <w:rPr>
          <w:rFonts w:eastAsia="Arial Narrow"/>
          <w:sz w:val="20"/>
          <w:szCs w:val="20"/>
        </w:rPr>
        <w:t>14</w:t>
      </w:r>
      <w:r w:rsidRPr="008F3957">
        <w:rPr>
          <w:rFonts w:eastAsia="Arial Narrow"/>
          <w:sz w:val="20"/>
          <w:szCs w:val="20"/>
        </w:rPr>
        <w:t xml:space="preserve"> dnů od zahájení výuky v</w:t>
      </w:r>
      <w:r w:rsidR="0058353F" w:rsidRPr="008F3957">
        <w:rPr>
          <w:rFonts w:eastAsia="Arial Narrow"/>
          <w:sz w:val="20"/>
          <w:szCs w:val="20"/>
        </w:rPr>
        <w:t xml:space="preserve"> příslušném </w:t>
      </w:r>
      <w:r w:rsidRPr="008F3957">
        <w:rPr>
          <w:rFonts w:eastAsia="Arial Narrow"/>
          <w:sz w:val="20"/>
          <w:szCs w:val="20"/>
        </w:rPr>
        <w:t>semestru.</w:t>
      </w:r>
    </w:p>
    <w:p w14:paraId="4B4A29DC" w14:textId="25D814C0" w:rsidR="007B7F11" w:rsidRPr="008F3957" w:rsidRDefault="00186EF8" w:rsidP="00BC4192">
      <w:pPr>
        <w:numPr>
          <w:ilvl w:val="1"/>
          <w:numId w:val="13"/>
        </w:numPr>
        <w:tabs>
          <w:tab w:val="left" w:pos="426"/>
        </w:tabs>
        <w:spacing w:after="80"/>
        <w:ind w:left="426" w:hanging="426"/>
        <w:jc w:val="both"/>
        <w:rPr>
          <w:rFonts w:eastAsia="Arial Narrow"/>
          <w:sz w:val="20"/>
          <w:szCs w:val="20"/>
          <w:shd w:val="clear" w:color="auto" w:fill="FFFF00"/>
        </w:rPr>
      </w:pPr>
      <w:r>
        <w:rPr>
          <w:rFonts w:eastAsia="Arial Narrow"/>
          <w:sz w:val="20"/>
          <w:szCs w:val="20"/>
        </w:rPr>
        <w:t>Student při vytváření studijního plánu dodržuje v</w:t>
      </w:r>
      <w:r w:rsidR="00C5632D">
        <w:rPr>
          <w:rFonts w:eastAsia="Arial Narrow"/>
          <w:sz w:val="20"/>
          <w:szCs w:val="20"/>
        </w:rPr>
        <w:t> </w:t>
      </w:r>
      <w:r>
        <w:rPr>
          <w:rFonts w:eastAsia="Arial Narrow"/>
          <w:sz w:val="20"/>
          <w:szCs w:val="20"/>
        </w:rPr>
        <w:t>ka</w:t>
      </w:r>
      <w:r w:rsidR="00C5632D">
        <w:rPr>
          <w:rFonts w:eastAsia="Arial Narrow"/>
          <w:sz w:val="20"/>
          <w:szCs w:val="20"/>
        </w:rPr>
        <w:t xml:space="preserve">ždé části studia strukturu předmětů daných </w:t>
      </w:r>
      <w:r w:rsidR="00C2664D">
        <w:rPr>
          <w:rFonts w:eastAsia="Arial Narrow"/>
          <w:sz w:val="20"/>
          <w:szCs w:val="20"/>
        </w:rPr>
        <w:t>studijním plánem studijního programu/specializace</w:t>
      </w:r>
      <w:r w:rsidR="006F6460">
        <w:rPr>
          <w:rFonts w:eastAsia="Arial Narrow"/>
          <w:sz w:val="20"/>
          <w:szCs w:val="20"/>
        </w:rPr>
        <w:t>.</w:t>
      </w:r>
      <w:r w:rsidR="00E14191">
        <w:rPr>
          <w:rFonts w:eastAsia="Arial Narrow"/>
          <w:sz w:val="20"/>
          <w:szCs w:val="20"/>
        </w:rPr>
        <w:t xml:space="preserve"> </w:t>
      </w:r>
      <w:r w:rsidR="002E42A1">
        <w:rPr>
          <w:rFonts w:eastAsia="Arial Narrow"/>
          <w:sz w:val="20"/>
          <w:szCs w:val="20"/>
        </w:rPr>
        <w:t>Návaznosti předmětů</w:t>
      </w:r>
      <w:r w:rsidR="00BE4DD2">
        <w:rPr>
          <w:rFonts w:eastAsia="Arial Narrow"/>
          <w:sz w:val="20"/>
          <w:szCs w:val="20"/>
        </w:rPr>
        <w:t xml:space="preserve"> jsou definovány v dokumentaci (sylabu) předmětů.</w:t>
      </w:r>
    </w:p>
    <w:p w14:paraId="1BF7C046" w14:textId="50AF583A" w:rsidR="00B67266" w:rsidRPr="008F3957" w:rsidRDefault="00B67266" w:rsidP="00BC4192">
      <w:pPr>
        <w:numPr>
          <w:ilvl w:val="1"/>
          <w:numId w:val="13"/>
        </w:numPr>
        <w:spacing w:after="80"/>
        <w:ind w:left="426" w:hanging="426"/>
        <w:rPr>
          <w:rFonts w:eastAsia="Arial Narrow"/>
          <w:sz w:val="20"/>
          <w:szCs w:val="20"/>
        </w:rPr>
      </w:pPr>
      <w:r w:rsidRPr="008F3957">
        <w:rPr>
          <w:rStyle w:val="markedcontent"/>
          <w:sz w:val="20"/>
          <w:szCs w:val="20"/>
        </w:rPr>
        <w:t xml:space="preserve">Student </w:t>
      </w:r>
      <w:r w:rsidR="00F544D5" w:rsidRPr="008F3957">
        <w:rPr>
          <w:rStyle w:val="markedcontent"/>
          <w:sz w:val="20"/>
          <w:szCs w:val="20"/>
        </w:rPr>
        <w:t>dodržuje</w:t>
      </w:r>
      <w:r w:rsidRPr="008F3957">
        <w:rPr>
          <w:rStyle w:val="markedcontent"/>
          <w:sz w:val="20"/>
          <w:szCs w:val="20"/>
        </w:rPr>
        <w:t xml:space="preserve"> předepsanou skladbu kreditů podle následujících pravidel: </w:t>
      </w:r>
    </w:p>
    <w:p w14:paraId="0A98067D" w14:textId="77777777" w:rsidR="00B67266" w:rsidRPr="008F3957" w:rsidRDefault="00B67266" w:rsidP="00D95E7B">
      <w:pPr>
        <w:ind w:left="425"/>
        <w:rPr>
          <w:rStyle w:val="markedcontent"/>
          <w:sz w:val="20"/>
          <w:szCs w:val="20"/>
        </w:rPr>
      </w:pPr>
      <w:r w:rsidRPr="008F3957">
        <w:rPr>
          <w:rStyle w:val="markedcontent"/>
          <w:sz w:val="20"/>
          <w:szCs w:val="20"/>
        </w:rPr>
        <w:t>a) získá kredity za všechny povinné předměty,</w:t>
      </w:r>
    </w:p>
    <w:p w14:paraId="053DA0B6" w14:textId="4BC7186A" w:rsidR="00B67266" w:rsidRPr="008F3957" w:rsidRDefault="00B67266" w:rsidP="008D667C">
      <w:pPr>
        <w:spacing w:before="20"/>
        <w:ind w:left="425"/>
        <w:rPr>
          <w:sz w:val="20"/>
          <w:szCs w:val="20"/>
        </w:rPr>
      </w:pPr>
      <w:r w:rsidRPr="008F3957">
        <w:rPr>
          <w:rStyle w:val="markedcontent"/>
          <w:sz w:val="20"/>
          <w:szCs w:val="20"/>
        </w:rPr>
        <w:t>b) získá minimální předepsaný počet kreditů</w:t>
      </w:r>
      <w:r w:rsidR="00FF5F00">
        <w:rPr>
          <w:rStyle w:val="markedcontent"/>
          <w:sz w:val="20"/>
          <w:szCs w:val="20"/>
        </w:rPr>
        <w:t>/předmětů</w:t>
      </w:r>
      <w:r w:rsidRPr="008F3957">
        <w:rPr>
          <w:rStyle w:val="markedcontent"/>
          <w:sz w:val="20"/>
          <w:szCs w:val="20"/>
        </w:rPr>
        <w:t xml:space="preserve"> z</w:t>
      </w:r>
      <w:r w:rsidR="00893641">
        <w:rPr>
          <w:rStyle w:val="markedcontent"/>
          <w:sz w:val="20"/>
          <w:szCs w:val="20"/>
        </w:rPr>
        <w:t xml:space="preserve"> jednotlivých bloků </w:t>
      </w:r>
      <w:r w:rsidRPr="008F3957">
        <w:rPr>
          <w:rStyle w:val="markedcontent"/>
          <w:sz w:val="20"/>
          <w:szCs w:val="20"/>
        </w:rPr>
        <w:t xml:space="preserve">povinně volitelných předmětů, </w:t>
      </w:r>
    </w:p>
    <w:p w14:paraId="284B1B8B" w14:textId="5F75EEA6" w:rsidR="00B67266" w:rsidRDefault="00B67266" w:rsidP="008D667C">
      <w:pPr>
        <w:spacing w:before="20" w:after="80"/>
        <w:ind w:left="425"/>
        <w:rPr>
          <w:rStyle w:val="markedcontent"/>
          <w:sz w:val="20"/>
          <w:szCs w:val="20"/>
        </w:rPr>
      </w:pPr>
      <w:r w:rsidRPr="008F3957">
        <w:rPr>
          <w:rStyle w:val="markedcontent"/>
          <w:sz w:val="20"/>
          <w:szCs w:val="20"/>
        </w:rPr>
        <w:t xml:space="preserve">c) potřebný počet kreditů si doplňuje absolvováním </w:t>
      </w:r>
      <w:r w:rsidR="00893641">
        <w:rPr>
          <w:rStyle w:val="markedcontent"/>
          <w:sz w:val="20"/>
          <w:szCs w:val="20"/>
        </w:rPr>
        <w:t xml:space="preserve">dalších </w:t>
      </w:r>
      <w:r w:rsidRPr="008F3957">
        <w:rPr>
          <w:rStyle w:val="markedcontent"/>
          <w:sz w:val="20"/>
          <w:szCs w:val="20"/>
        </w:rPr>
        <w:t>povinně volitelných nebo volitelných předmětů.</w:t>
      </w:r>
    </w:p>
    <w:p w14:paraId="2E3F9E60" w14:textId="210A27EC" w:rsidR="00722B5E" w:rsidRPr="002C7758" w:rsidRDefault="00B67266" w:rsidP="002C7758">
      <w:pPr>
        <w:numPr>
          <w:ilvl w:val="1"/>
          <w:numId w:val="13"/>
        </w:numPr>
        <w:ind w:left="425" w:hanging="425"/>
        <w:jc w:val="both"/>
        <w:rPr>
          <w:rFonts w:eastAsia="Arial Narrow"/>
          <w:sz w:val="20"/>
          <w:szCs w:val="20"/>
        </w:rPr>
      </w:pPr>
      <w:r w:rsidRPr="008F3957">
        <w:rPr>
          <w:rStyle w:val="markedcontent"/>
          <w:sz w:val="20"/>
          <w:szCs w:val="20"/>
        </w:rPr>
        <w:t>Údaj o semestru v</w:t>
      </w:r>
      <w:r w:rsidR="0058353F" w:rsidRPr="008F3957">
        <w:rPr>
          <w:rStyle w:val="markedcontent"/>
          <w:sz w:val="20"/>
          <w:szCs w:val="20"/>
        </w:rPr>
        <w:t> </w:t>
      </w:r>
      <w:r w:rsidRPr="008F3957">
        <w:rPr>
          <w:rStyle w:val="markedcontent"/>
          <w:sz w:val="20"/>
          <w:szCs w:val="20"/>
        </w:rPr>
        <w:t>dokumentaci</w:t>
      </w:r>
      <w:r w:rsidR="0058353F" w:rsidRPr="008F3957">
        <w:rPr>
          <w:rStyle w:val="markedcontent"/>
          <w:sz w:val="20"/>
          <w:szCs w:val="20"/>
        </w:rPr>
        <w:t xml:space="preserve"> (sylabu)</w:t>
      </w:r>
      <w:r w:rsidRPr="008F3957">
        <w:rPr>
          <w:rStyle w:val="markedcontent"/>
          <w:sz w:val="20"/>
          <w:szCs w:val="20"/>
        </w:rPr>
        <w:t xml:space="preserve"> předmětu je závazný. Předmět je možno zapsat a absolvovat pouze v tom semestru, v němž se vyučuje.</w:t>
      </w:r>
      <w:r w:rsidR="008C7486">
        <w:rPr>
          <w:rStyle w:val="markedcontent"/>
          <w:sz w:val="20"/>
          <w:szCs w:val="20"/>
        </w:rPr>
        <w:t xml:space="preserve"> </w:t>
      </w:r>
    </w:p>
    <w:p w14:paraId="59ABA0D7" w14:textId="77777777" w:rsidR="003653FF" w:rsidRPr="008F3957" w:rsidRDefault="003653FF">
      <w:pPr>
        <w:spacing w:after="80"/>
        <w:jc w:val="both"/>
        <w:rPr>
          <w:sz w:val="20"/>
          <w:szCs w:val="20"/>
        </w:rPr>
      </w:pPr>
      <w:r w:rsidRPr="008F3957">
        <w:rPr>
          <w:sz w:val="20"/>
          <w:szCs w:val="20"/>
          <w:u w:val="single"/>
        </w:rPr>
        <w:lastRenderedPageBreak/>
        <w:t>Ad odst. (3) SZŘ UTB:</w:t>
      </w:r>
    </w:p>
    <w:p w14:paraId="7635B793" w14:textId="5371E406" w:rsidR="005C500C" w:rsidRPr="00F41088" w:rsidRDefault="003653FF" w:rsidP="00F41088">
      <w:pPr>
        <w:pStyle w:val="Zkladntext"/>
        <w:numPr>
          <w:ilvl w:val="1"/>
          <w:numId w:val="13"/>
        </w:numPr>
        <w:spacing w:after="80"/>
        <w:ind w:left="426" w:hanging="426"/>
        <w:jc w:val="both"/>
        <w:rPr>
          <w:lang w:val="cs-CZ"/>
        </w:rPr>
      </w:pPr>
      <w:r w:rsidRPr="008F3957">
        <w:rPr>
          <w:lang w:val="cs-CZ"/>
        </w:rPr>
        <w:t xml:space="preserve">Student </w:t>
      </w:r>
      <w:r w:rsidR="00F544D5" w:rsidRPr="008F3957">
        <w:rPr>
          <w:lang w:val="cs-CZ"/>
        </w:rPr>
        <w:t xml:space="preserve">se </w:t>
      </w:r>
      <w:r w:rsidRPr="008F3957">
        <w:rPr>
          <w:lang w:val="cs-CZ"/>
        </w:rPr>
        <w:t>v</w:t>
      </w:r>
      <w:r w:rsidR="006828DE" w:rsidRPr="008F3957">
        <w:rPr>
          <w:lang w:val="cs-CZ"/>
        </w:rPr>
        <w:t xml:space="preserve"> 1. </w:t>
      </w:r>
      <w:r w:rsidRPr="008F3957">
        <w:rPr>
          <w:lang w:val="cs-CZ"/>
        </w:rPr>
        <w:t xml:space="preserve">roce studia </w:t>
      </w:r>
      <w:r w:rsidR="00F544D5" w:rsidRPr="008F3957">
        <w:rPr>
          <w:lang w:val="cs-CZ"/>
        </w:rPr>
        <w:t>přihlašuj</w:t>
      </w:r>
      <w:r w:rsidR="00BA69E8" w:rsidRPr="008F3957">
        <w:rPr>
          <w:lang w:val="cs-CZ"/>
        </w:rPr>
        <w:t>e</w:t>
      </w:r>
      <w:r w:rsidRPr="008F3957">
        <w:rPr>
          <w:lang w:val="cs-CZ"/>
        </w:rPr>
        <w:t xml:space="preserve"> v období </w:t>
      </w:r>
      <w:r w:rsidR="00BA69E8" w:rsidRPr="008F3957">
        <w:rPr>
          <w:lang w:val="cs-CZ"/>
        </w:rPr>
        <w:t>předzápisu</w:t>
      </w:r>
      <w:r w:rsidR="001809ED" w:rsidRPr="008F3957">
        <w:rPr>
          <w:lang w:val="cs-CZ"/>
        </w:rPr>
        <w:t xml:space="preserve"> </w:t>
      </w:r>
      <w:r w:rsidRPr="008F3957">
        <w:rPr>
          <w:lang w:val="cs-CZ"/>
        </w:rPr>
        <w:t xml:space="preserve">do IS/STAG a </w:t>
      </w:r>
      <w:r w:rsidR="00BA69E8" w:rsidRPr="008F3957">
        <w:rPr>
          <w:lang w:val="cs-CZ"/>
        </w:rPr>
        <w:t xml:space="preserve">volí </w:t>
      </w:r>
      <w:r w:rsidRPr="008F3957">
        <w:rPr>
          <w:lang w:val="cs-CZ"/>
        </w:rPr>
        <w:t xml:space="preserve">si předměty </w:t>
      </w:r>
      <w:r w:rsidR="00A5346F" w:rsidRPr="008F3957">
        <w:rPr>
          <w:lang w:val="cs-CZ"/>
        </w:rPr>
        <w:t>svého studijního plánu</w:t>
      </w:r>
      <w:r w:rsidR="00A5346F">
        <w:rPr>
          <w:lang w:val="cs-CZ"/>
        </w:rPr>
        <w:t xml:space="preserve"> pro </w:t>
      </w:r>
      <w:r w:rsidRPr="008F3957">
        <w:rPr>
          <w:lang w:val="cs-CZ"/>
        </w:rPr>
        <w:t>příslušn</w:t>
      </w:r>
      <w:r w:rsidR="00A5346F">
        <w:rPr>
          <w:lang w:val="cs-CZ"/>
        </w:rPr>
        <w:t>ý</w:t>
      </w:r>
      <w:r w:rsidRPr="008F3957">
        <w:rPr>
          <w:lang w:val="cs-CZ"/>
        </w:rPr>
        <w:t xml:space="preserve"> semestr</w:t>
      </w:r>
      <w:r w:rsidR="005C500C">
        <w:rPr>
          <w:lang w:val="cs-CZ"/>
        </w:rPr>
        <w:t xml:space="preserve">. </w:t>
      </w:r>
      <w:r w:rsidR="005C500C" w:rsidRPr="005C500C">
        <w:rPr>
          <w:lang w:val="cs-CZ"/>
        </w:rPr>
        <w:t xml:space="preserve">Studijní zatížení pro studium ve standardní době studia je 60 kreditů za akademický rok. </w:t>
      </w:r>
      <w:r w:rsidR="005C500C" w:rsidRPr="00F41088">
        <w:rPr>
          <w:lang w:val="cs-CZ"/>
        </w:rPr>
        <w:t>Student si zapisuje předměty v souladu s dokumentací studijního programu/specializ</w:t>
      </w:r>
      <w:r w:rsidR="00F41088">
        <w:rPr>
          <w:lang w:val="cs-CZ"/>
        </w:rPr>
        <w:t xml:space="preserve">ace </w:t>
      </w:r>
      <w:r w:rsidR="00F41088" w:rsidRPr="00F41088">
        <w:rPr>
          <w:lang w:val="cs-CZ"/>
        </w:rPr>
        <w:t>uvedenou v</w:t>
      </w:r>
      <w:r w:rsidR="005C500C" w:rsidRPr="00F41088">
        <w:rPr>
          <w:lang w:val="cs-CZ"/>
        </w:rPr>
        <w:t xml:space="preserve"> IS /STAG</w:t>
      </w:r>
      <w:r w:rsidR="00C22C98" w:rsidRPr="00F41088">
        <w:rPr>
          <w:lang w:val="cs-CZ"/>
        </w:rPr>
        <w:t>:</w:t>
      </w:r>
    </w:p>
    <w:p w14:paraId="2A38112E" w14:textId="59EFC1D5" w:rsidR="005C500C" w:rsidRPr="00C22C98" w:rsidRDefault="00C22C98" w:rsidP="00B66E8D">
      <w:pPr>
        <w:pStyle w:val="Zkladntext"/>
        <w:ind w:firstLine="425"/>
        <w:jc w:val="both"/>
        <w:rPr>
          <w:lang w:val="cs-CZ"/>
        </w:rPr>
      </w:pPr>
      <w:r>
        <w:rPr>
          <w:lang w:val="cs-CZ"/>
        </w:rPr>
        <w:t>a)</w:t>
      </w:r>
      <w:r>
        <w:rPr>
          <w:lang w:val="cs-CZ"/>
        </w:rPr>
        <w:tab/>
      </w:r>
      <w:r w:rsidR="005C500C" w:rsidRPr="00C22C98">
        <w:rPr>
          <w:lang w:val="cs-CZ"/>
        </w:rPr>
        <w:t>všechny povinné a vybrané povinně volitelné předměty 1. roku studia,</w:t>
      </w:r>
    </w:p>
    <w:p w14:paraId="34AE30D6" w14:textId="2EC53B91" w:rsidR="0087210C" w:rsidRPr="005C500C" w:rsidRDefault="00F41088" w:rsidP="0034433F">
      <w:pPr>
        <w:pStyle w:val="Zkladntext"/>
        <w:spacing w:after="80"/>
        <w:ind w:firstLine="425"/>
        <w:jc w:val="both"/>
        <w:rPr>
          <w:lang w:val="cs-CZ"/>
        </w:rPr>
      </w:pPr>
      <w:r>
        <w:rPr>
          <w:lang w:val="cs-CZ"/>
        </w:rPr>
        <w:t>b)</w:t>
      </w:r>
      <w:r>
        <w:rPr>
          <w:lang w:val="cs-CZ"/>
        </w:rPr>
        <w:tab/>
      </w:r>
      <w:r w:rsidR="005C500C" w:rsidRPr="005C500C">
        <w:rPr>
          <w:lang w:val="cs-CZ"/>
        </w:rPr>
        <w:t>vybrané volitelné předměty</w:t>
      </w:r>
      <w:r w:rsidR="00DB0727">
        <w:rPr>
          <w:lang w:val="cs-CZ"/>
        </w:rPr>
        <w:t>.</w:t>
      </w:r>
    </w:p>
    <w:p w14:paraId="28463B63" w14:textId="432F527F" w:rsidR="006828DE" w:rsidRPr="008F3957" w:rsidRDefault="003653FF" w:rsidP="00963219">
      <w:pPr>
        <w:pStyle w:val="Zkladntext"/>
        <w:numPr>
          <w:ilvl w:val="1"/>
          <w:numId w:val="13"/>
        </w:numPr>
        <w:spacing w:after="80"/>
        <w:ind w:left="426" w:hanging="426"/>
        <w:jc w:val="both"/>
        <w:rPr>
          <w:lang w:val="cs-CZ"/>
        </w:rPr>
      </w:pPr>
      <w:r w:rsidRPr="008F3957">
        <w:rPr>
          <w:lang w:val="cs-CZ"/>
        </w:rPr>
        <w:t xml:space="preserve">Student během </w:t>
      </w:r>
      <w:r w:rsidR="00A21369">
        <w:rPr>
          <w:lang w:val="cs-CZ"/>
        </w:rPr>
        <w:t>předzápisu</w:t>
      </w:r>
      <w:r w:rsidR="00171015" w:rsidRPr="008F3957">
        <w:rPr>
          <w:lang w:val="cs-CZ"/>
        </w:rPr>
        <w:t xml:space="preserve"> </w:t>
      </w:r>
      <w:r w:rsidRPr="008F3957">
        <w:rPr>
          <w:lang w:val="cs-CZ"/>
        </w:rPr>
        <w:t>sám kontrol</w:t>
      </w:r>
      <w:r w:rsidR="00C40DF3" w:rsidRPr="008F3957">
        <w:rPr>
          <w:lang w:val="cs-CZ"/>
        </w:rPr>
        <w:t>uje</w:t>
      </w:r>
      <w:r w:rsidRPr="008F3957">
        <w:rPr>
          <w:lang w:val="cs-CZ"/>
        </w:rPr>
        <w:t>, zda skladba předmětů jeho studijního plánu je v souladu se strukturovaným seznamem předmětů příslušného studijního programu</w:t>
      </w:r>
      <w:r w:rsidR="0029770E" w:rsidRPr="008F3957">
        <w:rPr>
          <w:lang w:val="cs-CZ"/>
        </w:rPr>
        <w:t>/specializace</w:t>
      </w:r>
      <w:r w:rsidRPr="008F3957">
        <w:rPr>
          <w:lang w:val="cs-CZ"/>
        </w:rPr>
        <w:t xml:space="preserve">. </w:t>
      </w:r>
    </w:p>
    <w:p w14:paraId="6A2573C2" w14:textId="77777777" w:rsidR="003653FF" w:rsidRPr="008F3957" w:rsidRDefault="003653FF" w:rsidP="00AB15FA">
      <w:pPr>
        <w:pStyle w:val="Zkladntext"/>
        <w:numPr>
          <w:ilvl w:val="1"/>
          <w:numId w:val="13"/>
        </w:numPr>
        <w:spacing w:after="80"/>
        <w:ind w:left="426" w:hanging="426"/>
        <w:jc w:val="both"/>
        <w:rPr>
          <w:lang w:val="cs-CZ"/>
        </w:rPr>
      </w:pPr>
      <w:r w:rsidRPr="008F3957">
        <w:rPr>
          <w:rFonts w:eastAsia="Arial Narrow"/>
          <w:lang w:val="cs-CZ"/>
        </w:rPr>
        <w:t>Termíny</w:t>
      </w:r>
      <w:r w:rsidRPr="008F3957">
        <w:rPr>
          <w:lang w:val="cs-CZ"/>
        </w:rPr>
        <w:t xml:space="preserve"> a postup pro zápis předmětů v</w:t>
      </w:r>
      <w:r w:rsidR="0029770E" w:rsidRPr="008F3957">
        <w:rPr>
          <w:lang w:val="cs-CZ"/>
        </w:rPr>
        <w:t xml:space="preserve"> 1. </w:t>
      </w:r>
      <w:r w:rsidRPr="008F3957">
        <w:rPr>
          <w:lang w:val="cs-CZ"/>
        </w:rPr>
        <w:t xml:space="preserve">roce studia stanoví </w:t>
      </w:r>
      <w:r w:rsidRPr="008F3957">
        <w:rPr>
          <w:rFonts w:eastAsia="Arial Narrow"/>
          <w:lang w:val="cs-CZ"/>
        </w:rPr>
        <w:t>děkan vnitřní normou FMK.</w:t>
      </w:r>
    </w:p>
    <w:p w14:paraId="02331C58" w14:textId="37F3FC9B" w:rsidR="003653FF" w:rsidRPr="005F796F" w:rsidRDefault="006E4AA7" w:rsidP="00AB15FA">
      <w:pPr>
        <w:pStyle w:val="Zkladntext"/>
        <w:numPr>
          <w:ilvl w:val="1"/>
          <w:numId w:val="13"/>
        </w:numPr>
        <w:spacing w:after="80"/>
        <w:ind w:left="426" w:hanging="426"/>
        <w:jc w:val="both"/>
      </w:pPr>
      <w:bookmarkStart w:id="0" w:name="_Hlk86731658"/>
      <w:r w:rsidRPr="008F3957">
        <w:rPr>
          <w:color w:val="auto"/>
          <w:lang w:val="cs-CZ"/>
        </w:rPr>
        <w:t xml:space="preserve">V případě, že zápis ke studiu do 1. roku studia proběhl až po období </w:t>
      </w:r>
      <w:r w:rsidR="0029770E" w:rsidRPr="008F3957">
        <w:rPr>
          <w:color w:val="auto"/>
          <w:lang w:val="cs-CZ"/>
        </w:rPr>
        <w:t>předzápisu</w:t>
      </w:r>
      <w:r w:rsidRPr="008F3957">
        <w:rPr>
          <w:color w:val="auto"/>
          <w:lang w:val="cs-CZ"/>
        </w:rPr>
        <w:t xml:space="preserve"> stanoveného časovým plánem </w:t>
      </w:r>
      <w:r w:rsidR="00C4477E" w:rsidRPr="008F3957">
        <w:rPr>
          <w:color w:val="auto"/>
          <w:lang w:val="cs-CZ"/>
        </w:rPr>
        <w:t>akademického roku</w:t>
      </w:r>
      <w:r w:rsidRPr="008F3957">
        <w:rPr>
          <w:color w:val="auto"/>
          <w:lang w:val="cs-CZ"/>
        </w:rPr>
        <w:t>, budou tyto předměty student</w:t>
      </w:r>
      <w:r w:rsidR="0029770E" w:rsidRPr="008F3957">
        <w:rPr>
          <w:color w:val="auto"/>
          <w:lang w:val="cs-CZ"/>
        </w:rPr>
        <w:t>ovi</w:t>
      </w:r>
      <w:r w:rsidRPr="008F3957">
        <w:rPr>
          <w:color w:val="auto"/>
          <w:lang w:val="cs-CZ"/>
        </w:rPr>
        <w:t xml:space="preserve"> doplněny do IS/STAG studijním oddělením FMK.</w:t>
      </w:r>
    </w:p>
    <w:p w14:paraId="7DD31091" w14:textId="77777777" w:rsidR="009D2AE2" w:rsidRPr="008F3957" w:rsidRDefault="009D2AE2" w:rsidP="005D2312">
      <w:pPr>
        <w:pStyle w:val="Normal1"/>
        <w:spacing w:after="80"/>
        <w:rPr>
          <w:rFonts w:ascii="Times New Roman" w:hAnsi="Times New Roman" w:cs="Times New Roman"/>
          <w:sz w:val="20"/>
          <w:szCs w:val="20"/>
        </w:rPr>
      </w:pPr>
    </w:p>
    <w:bookmarkEnd w:id="0"/>
    <w:p w14:paraId="252F7826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20</w:t>
      </w:r>
    </w:p>
    <w:p w14:paraId="292122BF" w14:textId="77777777" w:rsidR="00086F06" w:rsidRPr="008F3957" w:rsidRDefault="003653FF" w:rsidP="009D2AE2">
      <w:pPr>
        <w:spacing w:after="80"/>
        <w:jc w:val="center"/>
        <w:rPr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Předběžný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zápis</w:t>
      </w:r>
    </w:p>
    <w:p w14:paraId="773EC42A" w14:textId="77777777" w:rsidR="003653FF" w:rsidRPr="008F3957" w:rsidRDefault="003653FF">
      <w:pPr>
        <w:spacing w:after="80"/>
        <w:jc w:val="both"/>
        <w:rPr>
          <w:rFonts w:eastAsia="Arial Narrow"/>
          <w:sz w:val="20"/>
          <w:szCs w:val="20"/>
        </w:rPr>
      </w:pPr>
      <w:r w:rsidRPr="008F3957">
        <w:rPr>
          <w:sz w:val="20"/>
          <w:szCs w:val="20"/>
          <w:u w:val="single"/>
        </w:rPr>
        <w:t>Ad odst. (1) SZŘ UTB:</w:t>
      </w:r>
    </w:p>
    <w:p w14:paraId="3DF863BD" w14:textId="1D2D6C5D" w:rsidR="003653FF" w:rsidRPr="008F3957" w:rsidRDefault="003653FF" w:rsidP="00963219">
      <w:pPr>
        <w:numPr>
          <w:ilvl w:val="0"/>
          <w:numId w:val="10"/>
        </w:numPr>
        <w:tabs>
          <w:tab w:val="left" w:pos="426"/>
        </w:tabs>
        <w:spacing w:after="80"/>
        <w:ind w:left="426" w:hanging="426"/>
        <w:jc w:val="both"/>
        <w:rPr>
          <w:rFonts w:eastAsia="Arial Narrow"/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 xml:space="preserve">Student </w:t>
      </w:r>
      <w:r w:rsidR="00F544D5" w:rsidRPr="008F3957">
        <w:rPr>
          <w:rFonts w:eastAsia="Arial Narrow"/>
          <w:sz w:val="20"/>
          <w:szCs w:val="20"/>
        </w:rPr>
        <w:t>se přihlašuje</w:t>
      </w:r>
      <w:r w:rsidRPr="008F3957">
        <w:rPr>
          <w:rFonts w:eastAsia="Arial Narrow"/>
          <w:sz w:val="20"/>
          <w:szCs w:val="20"/>
        </w:rPr>
        <w:t xml:space="preserve"> v období </w:t>
      </w:r>
      <w:r w:rsidR="00342CCD" w:rsidRPr="008F3957">
        <w:rPr>
          <w:rFonts w:eastAsia="Arial Narrow"/>
          <w:sz w:val="20"/>
          <w:szCs w:val="20"/>
        </w:rPr>
        <w:t>předzápisu</w:t>
      </w:r>
      <w:r w:rsidRPr="008F3957">
        <w:rPr>
          <w:rFonts w:eastAsia="Arial Narrow"/>
          <w:sz w:val="20"/>
          <w:szCs w:val="20"/>
        </w:rPr>
        <w:t xml:space="preserve"> do IS/STAG a </w:t>
      </w:r>
      <w:r w:rsidR="00342CCD" w:rsidRPr="008F3957">
        <w:rPr>
          <w:rFonts w:eastAsia="Arial Narrow"/>
          <w:sz w:val="20"/>
          <w:szCs w:val="20"/>
        </w:rPr>
        <w:t xml:space="preserve">volí si </w:t>
      </w:r>
      <w:r w:rsidRPr="008F3957">
        <w:rPr>
          <w:rFonts w:eastAsia="Arial Narrow"/>
          <w:sz w:val="20"/>
          <w:szCs w:val="20"/>
        </w:rPr>
        <w:t>předměty svého studijního plánu</w:t>
      </w:r>
      <w:r w:rsidR="0005420D">
        <w:rPr>
          <w:rFonts w:eastAsia="Arial Narrow"/>
          <w:sz w:val="20"/>
          <w:szCs w:val="20"/>
        </w:rPr>
        <w:t xml:space="preserve"> (povinné, povinně volitelné a volitelné)</w:t>
      </w:r>
      <w:r w:rsidRPr="008F3957">
        <w:rPr>
          <w:rFonts w:eastAsia="Arial Narrow"/>
          <w:sz w:val="20"/>
          <w:szCs w:val="20"/>
        </w:rPr>
        <w:t xml:space="preserve"> pro nadcházející semestr. </w:t>
      </w:r>
      <w:r w:rsidRPr="00AF150C">
        <w:rPr>
          <w:rFonts w:eastAsia="Arial Narrow"/>
          <w:sz w:val="20"/>
          <w:szCs w:val="20"/>
        </w:rPr>
        <w:t>K</w:t>
      </w:r>
      <w:r w:rsidRPr="008F3957">
        <w:rPr>
          <w:rFonts w:eastAsia="Arial Narrow"/>
          <w:sz w:val="20"/>
          <w:szCs w:val="20"/>
        </w:rPr>
        <w:t xml:space="preserve">onkrétní organizaci </w:t>
      </w:r>
      <w:r w:rsidR="00BC771C" w:rsidRPr="008F3957">
        <w:rPr>
          <w:rFonts w:eastAsia="Arial Narrow"/>
          <w:sz w:val="20"/>
          <w:szCs w:val="20"/>
        </w:rPr>
        <w:t>předzápisu</w:t>
      </w:r>
      <w:r w:rsidRPr="008F3957">
        <w:rPr>
          <w:rFonts w:eastAsia="Arial Narrow"/>
          <w:sz w:val="20"/>
          <w:szCs w:val="20"/>
        </w:rPr>
        <w:t xml:space="preserve"> stanoví děkan vnitřní normou FMK.</w:t>
      </w:r>
    </w:p>
    <w:p w14:paraId="7D171376" w14:textId="491C2AD1" w:rsidR="003653FF" w:rsidRPr="008F3957" w:rsidRDefault="003653FF" w:rsidP="00963219">
      <w:pPr>
        <w:numPr>
          <w:ilvl w:val="0"/>
          <w:numId w:val="10"/>
        </w:numPr>
        <w:spacing w:after="80"/>
        <w:ind w:left="426" w:hanging="426"/>
        <w:jc w:val="both"/>
        <w:rPr>
          <w:rFonts w:eastAsia="Arial Narrow"/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 xml:space="preserve">Student </w:t>
      </w:r>
      <w:r w:rsidR="00F544D5" w:rsidRPr="008F3957">
        <w:rPr>
          <w:rFonts w:eastAsia="Arial Narrow"/>
          <w:sz w:val="20"/>
          <w:szCs w:val="20"/>
        </w:rPr>
        <w:t>respektuje</w:t>
      </w:r>
      <w:r w:rsidRPr="008F3957">
        <w:rPr>
          <w:rFonts w:eastAsia="Arial Narrow"/>
          <w:sz w:val="20"/>
          <w:szCs w:val="20"/>
        </w:rPr>
        <w:t xml:space="preserve"> návaznosti předmětů, uvedené v dokumentaci </w:t>
      </w:r>
      <w:r w:rsidR="00524073">
        <w:rPr>
          <w:rFonts w:eastAsia="Arial Narrow"/>
          <w:sz w:val="20"/>
          <w:szCs w:val="20"/>
        </w:rPr>
        <w:t xml:space="preserve">(sylabu) </w:t>
      </w:r>
      <w:r w:rsidRPr="008F3957">
        <w:rPr>
          <w:rFonts w:eastAsia="Arial Narrow"/>
          <w:sz w:val="20"/>
          <w:szCs w:val="20"/>
        </w:rPr>
        <w:t xml:space="preserve">předmětů a během </w:t>
      </w:r>
      <w:r w:rsidR="00BC771C" w:rsidRPr="008F3957">
        <w:rPr>
          <w:rFonts w:eastAsia="Arial Narrow"/>
          <w:sz w:val="20"/>
          <w:szCs w:val="20"/>
        </w:rPr>
        <w:t>předzápisu</w:t>
      </w:r>
      <w:r w:rsidRPr="008F3957">
        <w:rPr>
          <w:rFonts w:eastAsia="Arial Narrow"/>
          <w:sz w:val="20"/>
          <w:szCs w:val="20"/>
        </w:rPr>
        <w:t xml:space="preserve"> sám kontrol</w:t>
      </w:r>
      <w:r w:rsidR="00BC771C" w:rsidRPr="008F3957">
        <w:rPr>
          <w:rFonts w:eastAsia="Arial Narrow"/>
          <w:sz w:val="20"/>
          <w:szCs w:val="20"/>
        </w:rPr>
        <w:t>uje</w:t>
      </w:r>
      <w:r w:rsidRPr="008F3957">
        <w:rPr>
          <w:rFonts w:eastAsia="Arial Narrow"/>
          <w:sz w:val="20"/>
          <w:szCs w:val="20"/>
        </w:rPr>
        <w:t>, zda skladba předmětů jeho studijního plánu je v souladu se strukturovaným seznamem předmětů příslušného studijního programu</w:t>
      </w:r>
      <w:r w:rsidR="00524073">
        <w:rPr>
          <w:rFonts w:eastAsia="Arial Narrow"/>
          <w:sz w:val="20"/>
          <w:szCs w:val="20"/>
        </w:rPr>
        <w:t>/specializace</w:t>
      </w:r>
      <w:r w:rsidRPr="008F3957">
        <w:rPr>
          <w:rFonts w:eastAsia="Arial Narrow"/>
          <w:sz w:val="20"/>
          <w:szCs w:val="20"/>
        </w:rPr>
        <w:t>. Výběr předmětu učiněný v rozporu s tímto seznamem je neplatný a za takové předměty nelze získat kredity.</w:t>
      </w:r>
    </w:p>
    <w:p w14:paraId="795292D8" w14:textId="77777777" w:rsidR="003653FF" w:rsidRPr="008F3957" w:rsidRDefault="003653FF" w:rsidP="00963219">
      <w:pPr>
        <w:numPr>
          <w:ilvl w:val="0"/>
          <w:numId w:val="10"/>
        </w:numPr>
        <w:spacing w:after="80"/>
        <w:ind w:left="426" w:hanging="426"/>
        <w:jc w:val="both"/>
        <w:rPr>
          <w:rFonts w:eastAsia="Arial Narrow"/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 xml:space="preserve">Při tvorbě svého studijního plánu si student zároveň </w:t>
      </w:r>
      <w:proofErr w:type="gramStart"/>
      <w:r w:rsidRPr="008F3957">
        <w:rPr>
          <w:rFonts w:eastAsia="Arial Narrow"/>
          <w:sz w:val="20"/>
          <w:szCs w:val="20"/>
        </w:rPr>
        <w:t>vytváří</w:t>
      </w:r>
      <w:proofErr w:type="gramEnd"/>
      <w:r w:rsidRPr="008F3957">
        <w:rPr>
          <w:rFonts w:eastAsia="Arial Narrow"/>
          <w:sz w:val="20"/>
          <w:szCs w:val="20"/>
        </w:rPr>
        <w:t xml:space="preserve"> osobní rozvrh na následující semestr. </w:t>
      </w:r>
      <w:r w:rsidR="00C40DF3" w:rsidRPr="008F3957">
        <w:rPr>
          <w:rFonts w:eastAsia="Arial Narrow"/>
          <w:sz w:val="20"/>
          <w:szCs w:val="20"/>
        </w:rPr>
        <w:t>Student sám kontroluje</w:t>
      </w:r>
      <w:r w:rsidRPr="008F3957">
        <w:rPr>
          <w:rFonts w:eastAsia="Arial Narrow"/>
          <w:sz w:val="20"/>
          <w:szCs w:val="20"/>
        </w:rPr>
        <w:t>, zda jím vybrané předměty v rozvrhu časově nekolidují. V případě časové kolize musí zvolit jinou rozvrhovou akci, popřípadě jiný předmět.</w:t>
      </w:r>
    </w:p>
    <w:p w14:paraId="6FD867C5" w14:textId="77777777" w:rsidR="00C03CC1" w:rsidRPr="008F3957" w:rsidRDefault="003653FF" w:rsidP="00963219">
      <w:pPr>
        <w:numPr>
          <w:ilvl w:val="0"/>
          <w:numId w:val="10"/>
        </w:numPr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 xml:space="preserve">Student si při </w:t>
      </w:r>
      <w:r w:rsidR="00BC771C" w:rsidRPr="008F3957">
        <w:rPr>
          <w:rFonts w:eastAsia="Arial Narrow"/>
          <w:sz w:val="20"/>
          <w:szCs w:val="20"/>
        </w:rPr>
        <w:t>předzápisu</w:t>
      </w:r>
      <w:r w:rsidRPr="008F3957">
        <w:rPr>
          <w:rFonts w:eastAsia="Arial Narrow"/>
          <w:sz w:val="20"/>
          <w:szCs w:val="20"/>
        </w:rPr>
        <w:t xml:space="preserve"> </w:t>
      </w:r>
      <w:proofErr w:type="gramStart"/>
      <w:r w:rsidRPr="008F3957">
        <w:rPr>
          <w:rFonts w:eastAsia="Arial Narrow"/>
          <w:sz w:val="20"/>
          <w:szCs w:val="20"/>
        </w:rPr>
        <w:t>vytváří</w:t>
      </w:r>
      <w:proofErr w:type="gramEnd"/>
      <w:r w:rsidRPr="008F3957">
        <w:rPr>
          <w:rFonts w:eastAsia="Arial Narrow"/>
          <w:sz w:val="20"/>
          <w:szCs w:val="20"/>
        </w:rPr>
        <w:t xml:space="preserve"> svůj studijní plán na základě standardního studijního plánu; přitom dodrž</w:t>
      </w:r>
      <w:r w:rsidR="00BC771C" w:rsidRPr="008F3957">
        <w:rPr>
          <w:rFonts w:eastAsia="Arial Narrow"/>
          <w:sz w:val="20"/>
          <w:szCs w:val="20"/>
        </w:rPr>
        <w:t>uje</w:t>
      </w:r>
      <w:r w:rsidR="00316929"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rFonts w:eastAsia="Arial Narrow"/>
          <w:sz w:val="20"/>
          <w:szCs w:val="20"/>
        </w:rPr>
        <w:t>pravidla příslušného studijního programu</w:t>
      </w:r>
      <w:r w:rsidR="00BC771C" w:rsidRPr="008F3957">
        <w:rPr>
          <w:rFonts w:eastAsia="Arial Narrow"/>
          <w:sz w:val="20"/>
          <w:szCs w:val="20"/>
        </w:rPr>
        <w:t>/specializace</w:t>
      </w:r>
      <w:r w:rsidRPr="008F3957">
        <w:rPr>
          <w:rFonts w:eastAsia="Arial Narrow"/>
          <w:sz w:val="20"/>
          <w:szCs w:val="20"/>
        </w:rPr>
        <w:t>.</w:t>
      </w:r>
    </w:p>
    <w:p w14:paraId="350FA12E" w14:textId="29BF790E" w:rsidR="006E4AA7" w:rsidRPr="008F3957" w:rsidRDefault="006E4AA7" w:rsidP="00963219">
      <w:pPr>
        <w:numPr>
          <w:ilvl w:val="0"/>
          <w:numId w:val="10"/>
        </w:numPr>
        <w:spacing w:after="80"/>
        <w:ind w:left="426" w:hanging="426"/>
        <w:jc w:val="both"/>
        <w:rPr>
          <w:rFonts w:eastAsia="Arial Narrow"/>
          <w:color w:val="auto"/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 xml:space="preserve">Student vyjíždějící na studijní pobyt do zahraničí provede </w:t>
      </w:r>
      <w:r w:rsidR="0013137C" w:rsidRPr="008F3957">
        <w:rPr>
          <w:rFonts w:eastAsia="Arial Narrow"/>
          <w:sz w:val="20"/>
          <w:szCs w:val="20"/>
        </w:rPr>
        <w:t>předzápis</w:t>
      </w:r>
      <w:r w:rsidRPr="008F3957">
        <w:rPr>
          <w:rFonts w:eastAsia="Arial Narrow"/>
          <w:sz w:val="20"/>
          <w:szCs w:val="20"/>
        </w:rPr>
        <w:t xml:space="preserve"> na daný semestr akademického roku</w:t>
      </w:r>
      <w:r w:rsidRPr="008F3957">
        <w:rPr>
          <w:rFonts w:eastAsia="Arial Narrow"/>
          <w:color w:val="FF0000"/>
          <w:sz w:val="20"/>
          <w:szCs w:val="20"/>
        </w:rPr>
        <w:t xml:space="preserve">. </w:t>
      </w:r>
      <w:r w:rsidRPr="008F3957">
        <w:rPr>
          <w:rFonts w:eastAsia="Arial Narrow"/>
          <w:sz w:val="20"/>
          <w:szCs w:val="20"/>
        </w:rPr>
        <w:t xml:space="preserve">Zapisuje si </w:t>
      </w:r>
      <w:r w:rsidR="00A53C9E">
        <w:rPr>
          <w:rFonts w:eastAsia="Arial Narrow"/>
          <w:sz w:val="20"/>
          <w:szCs w:val="20"/>
        </w:rPr>
        <w:t xml:space="preserve">pouze </w:t>
      </w:r>
      <w:r w:rsidRPr="008F3957">
        <w:rPr>
          <w:rFonts w:eastAsia="Arial Narrow"/>
          <w:color w:val="auto"/>
          <w:sz w:val="20"/>
          <w:szCs w:val="20"/>
        </w:rPr>
        <w:t>povinné a povinně</w:t>
      </w:r>
      <w:r w:rsidRPr="008F3957">
        <w:rPr>
          <w:rFonts w:eastAsia="Arial Narrow"/>
          <w:sz w:val="20"/>
          <w:szCs w:val="20"/>
        </w:rPr>
        <w:t xml:space="preserve"> volitelné </w:t>
      </w:r>
      <w:r w:rsidRPr="008F3957">
        <w:rPr>
          <w:rFonts w:eastAsia="Arial Narrow"/>
          <w:color w:val="auto"/>
          <w:sz w:val="20"/>
          <w:szCs w:val="20"/>
        </w:rPr>
        <w:t>předměty</w:t>
      </w:r>
      <w:r w:rsidR="00AF150C">
        <w:rPr>
          <w:rFonts w:eastAsia="Arial Narrow"/>
          <w:color w:val="auto"/>
          <w:sz w:val="20"/>
          <w:szCs w:val="20"/>
        </w:rPr>
        <w:t>.</w:t>
      </w:r>
      <w:r w:rsidR="00AF150C" w:rsidRPr="008F3957" w:rsidDel="00AF150C">
        <w:rPr>
          <w:rFonts w:eastAsia="Arial Narrow"/>
          <w:color w:val="auto"/>
          <w:sz w:val="20"/>
          <w:szCs w:val="20"/>
        </w:rPr>
        <w:t xml:space="preserve"> </w:t>
      </w:r>
    </w:p>
    <w:p w14:paraId="2FA798C9" w14:textId="35466663" w:rsidR="006A3997" w:rsidRPr="00C82703" w:rsidRDefault="006E4AA7" w:rsidP="00692E58">
      <w:pPr>
        <w:numPr>
          <w:ilvl w:val="0"/>
          <w:numId w:val="10"/>
        </w:numPr>
        <w:ind w:left="425" w:hanging="425"/>
        <w:jc w:val="both"/>
        <w:rPr>
          <w:rFonts w:eastAsia="Arial Narrow"/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 xml:space="preserve">FMK je v odůvodněných případech oprávněna ke změnám rozvrhových akcí a student </w:t>
      </w:r>
      <w:r w:rsidR="0013137C" w:rsidRPr="008F3957">
        <w:rPr>
          <w:rFonts w:eastAsia="Arial Narrow"/>
          <w:sz w:val="20"/>
          <w:szCs w:val="20"/>
        </w:rPr>
        <w:t>sleduje</w:t>
      </w:r>
      <w:r w:rsidRPr="008F3957">
        <w:rPr>
          <w:rFonts w:eastAsia="Arial Narrow"/>
          <w:sz w:val="20"/>
          <w:szCs w:val="20"/>
        </w:rPr>
        <w:t xml:space="preserve"> před zahájením semestru aktuální verzi svého rozvrhu zveřejněnou v IS/STAG. </w:t>
      </w:r>
    </w:p>
    <w:p w14:paraId="4B9D30EF" w14:textId="77777777" w:rsidR="000A1186" w:rsidRPr="008F3957" w:rsidRDefault="000A1186" w:rsidP="00692E58">
      <w:pPr>
        <w:ind w:left="425"/>
        <w:jc w:val="both"/>
        <w:rPr>
          <w:rFonts w:eastAsia="Arial Narrow"/>
          <w:sz w:val="20"/>
          <w:szCs w:val="20"/>
        </w:rPr>
      </w:pPr>
    </w:p>
    <w:p w14:paraId="4C14CF6D" w14:textId="10FED84E" w:rsidR="00E34E2D" w:rsidRDefault="00620B41" w:rsidP="00A6456F">
      <w:pPr>
        <w:spacing w:after="80"/>
        <w:ind w:left="66" w:hanging="66"/>
        <w:jc w:val="both"/>
        <w:rPr>
          <w:rFonts w:eastAsia="Arial Narrow"/>
          <w:sz w:val="20"/>
          <w:szCs w:val="20"/>
          <w:u w:val="single"/>
        </w:rPr>
      </w:pPr>
      <w:r w:rsidRPr="008F3957">
        <w:rPr>
          <w:rFonts w:eastAsia="Arial Narrow"/>
          <w:sz w:val="20"/>
          <w:szCs w:val="20"/>
          <w:u w:val="single"/>
        </w:rPr>
        <w:t>Ad</w:t>
      </w:r>
      <w:r w:rsidR="008724E0" w:rsidRPr="008F3957">
        <w:rPr>
          <w:rFonts w:eastAsia="Arial Narrow"/>
          <w:sz w:val="20"/>
          <w:szCs w:val="20"/>
          <w:u w:val="single"/>
        </w:rPr>
        <w:t xml:space="preserve"> </w:t>
      </w:r>
      <w:r w:rsidRPr="008F3957">
        <w:rPr>
          <w:rFonts w:eastAsia="Arial Narrow"/>
          <w:sz w:val="20"/>
          <w:szCs w:val="20"/>
          <w:u w:val="single"/>
        </w:rPr>
        <w:t>odst. (2) SZŘ UTB:</w:t>
      </w:r>
    </w:p>
    <w:p w14:paraId="094A17A3" w14:textId="368E1455" w:rsidR="001C4B81" w:rsidRPr="00D32F8B" w:rsidRDefault="001C4B81" w:rsidP="00D32F8B">
      <w:pPr>
        <w:numPr>
          <w:ilvl w:val="0"/>
          <w:numId w:val="10"/>
        </w:numPr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color w:val="auto"/>
          <w:sz w:val="20"/>
          <w:szCs w:val="20"/>
        </w:rPr>
        <w:t xml:space="preserve">FMK může z kapacitních, technických či jiných objektivních důvodů stanovit minimální počet studentů pro otevření </w:t>
      </w:r>
      <w:r>
        <w:rPr>
          <w:color w:val="auto"/>
          <w:sz w:val="20"/>
          <w:szCs w:val="20"/>
        </w:rPr>
        <w:t xml:space="preserve">povinně volitelného nebo volitelného </w:t>
      </w:r>
      <w:r w:rsidRPr="008F3957">
        <w:rPr>
          <w:color w:val="auto"/>
          <w:sz w:val="20"/>
          <w:szCs w:val="20"/>
        </w:rPr>
        <w:t xml:space="preserve">předmětu. Není-li během předzápisu dosaženo požadovaného počtu studentů, předmět je vyškrtnut ze seznamu předmětů a FMK tuto skutečnost zveřejní na internetových stránkách FMK. O vyškrtnutí předmětu rozhoduje ve spolupráci s garantem předmětu proděkan pro </w:t>
      </w:r>
      <w:r>
        <w:rPr>
          <w:color w:val="auto"/>
          <w:sz w:val="20"/>
          <w:szCs w:val="20"/>
        </w:rPr>
        <w:t>studium a celoživotní vzdělávání</w:t>
      </w:r>
      <w:r w:rsidRPr="008F3957">
        <w:rPr>
          <w:strike/>
          <w:color w:val="auto"/>
          <w:sz w:val="20"/>
          <w:szCs w:val="20"/>
        </w:rPr>
        <w:t>.</w:t>
      </w:r>
    </w:p>
    <w:p w14:paraId="5024E8EC" w14:textId="65159B68" w:rsidR="00780D55" w:rsidRPr="002C7758" w:rsidRDefault="00E34E2D" w:rsidP="00DF130E">
      <w:pPr>
        <w:spacing w:after="80"/>
        <w:ind w:left="426" w:hanging="426"/>
        <w:jc w:val="both"/>
        <w:rPr>
          <w:rFonts w:eastAsia="Arial Narrow"/>
          <w:sz w:val="20"/>
          <w:szCs w:val="20"/>
        </w:rPr>
      </w:pPr>
      <w:r w:rsidRPr="002C7758">
        <w:rPr>
          <w:rFonts w:eastAsia="Arial Narrow"/>
          <w:sz w:val="20"/>
          <w:szCs w:val="20"/>
        </w:rPr>
        <w:t>8)   Maximální</w:t>
      </w:r>
      <w:r w:rsidR="001111D7" w:rsidRPr="002C7758">
        <w:rPr>
          <w:rFonts w:eastAsia="Arial Narrow"/>
          <w:sz w:val="20"/>
          <w:szCs w:val="20"/>
        </w:rPr>
        <w:t xml:space="preserve"> počet studentů, pro něž budou jednotlivé předměty otevřeny, je předem nastaven jako limit k příslušné rozvrhové akci, </w:t>
      </w:r>
      <w:r w:rsidR="00EE5D48" w:rsidRPr="002C7758">
        <w:rPr>
          <w:rFonts w:eastAsia="Arial Narrow"/>
          <w:sz w:val="20"/>
          <w:szCs w:val="20"/>
        </w:rPr>
        <w:t xml:space="preserve">na kterou se student zapisuje. </w:t>
      </w:r>
    </w:p>
    <w:p w14:paraId="370B601A" w14:textId="47D45127" w:rsidR="003653FF" w:rsidRPr="008F3957" w:rsidRDefault="003653FF" w:rsidP="00AB15FA">
      <w:pPr>
        <w:spacing w:after="80"/>
        <w:ind w:left="426" w:hanging="426"/>
        <w:jc w:val="both"/>
        <w:rPr>
          <w:b/>
          <w:sz w:val="20"/>
          <w:szCs w:val="20"/>
        </w:rPr>
      </w:pPr>
    </w:p>
    <w:p w14:paraId="4A728DC0" w14:textId="77777777" w:rsidR="003653FF" w:rsidRPr="008F3957" w:rsidRDefault="003653FF">
      <w:pPr>
        <w:keepNext/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21</w:t>
      </w:r>
    </w:p>
    <w:p w14:paraId="27B4E375" w14:textId="77777777" w:rsidR="00086F06" w:rsidRPr="008F3957" w:rsidRDefault="003653FF" w:rsidP="0055298F">
      <w:pPr>
        <w:keepNext/>
        <w:spacing w:after="80"/>
        <w:jc w:val="center"/>
        <w:rPr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Přerušení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studia</w:t>
      </w:r>
    </w:p>
    <w:p w14:paraId="6186B7C6" w14:textId="77777777" w:rsidR="003653FF" w:rsidRPr="008F3957" w:rsidRDefault="003653FF">
      <w:pPr>
        <w:spacing w:after="80"/>
        <w:jc w:val="both"/>
        <w:rPr>
          <w:bCs/>
          <w:sz w:val="20"/>
          <w:szCs w:val="20"/>
        </w:rPr>
      </w:pPr>
      <w:r w:rsidRPr="008F3957">
        <w:rPr>
          <w:sz w:val="20"/>
          <w:szCs w:val="20"/>
          <w:u w:val="single"/>
        </w:rPr>
        <w:t>Ad odst. (1) SZŘ UTB:</w:t>
      </w:r>
    </w:p>
    <w:p w14:paraId="08451095" w14:textId="77777777" w:rsidR="0055298F" w:rsidRDefault="003653FF" w:rsidP="00DF130E">
      <w:pPr>
        <w:numPr>
          <w:ilvl w:val="0"/>
          <w:numId w:val="31"/>
        </w:numPr>
        <w:tabs>
          <w:tab w:val="left" w:pos="0"/>
          <w:tab w:val="left" w:pos="426"/>
        </w:tabs>
        <w:spacing w:after="80"/>
        <w:ind w:hanging="792"/>
        <w:jc w:val="both"/>
        <w:rPr>
          <w:rFonts w:eastAsia="Arial Narrow"/>
          <w:bCs/>
          <w:sz w:val="20"/>
          <w:szCs w:val="20"/>
        </w:rPr>
      </w:pPr>
      <w:r w:rsidRPr="008F3957">
        <w:rPr>
          <w:bCs/>
          <w:sz w:val="20"/>
          <w:szCs w:val="20"/>
        </w:rPr>
        <w:t>Žádost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o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přerušení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studia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podává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student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písemně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děkanovi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prostřednictvím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studijního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oddělení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FMK</w:t>
      </w:r>
      <w:r w:rsidRPr="008F3957">
        <w:rPr>
          <w:rFonts w:eastAsia="Arial Narrow"/>
          <w:bCs/>
          <w:sz w:val="20"/>
          <w:szCs w:val="20"/>
        </w:rPr>
        <w:t>.</w:t>
      </w:r>
    </w:p>
    <w:p w14:paraId="2E034B25" w14:textId="7C779C7D" w:rsidR="00437435" w:rsidRPr="00080767" w:rsidRDefault="003921B5" w:rsidP="00692E58">
      <w:pPr>
        <w:numPr>
          <w:ilvl w:val="0"/>
          <w:numId w:val="31"/>
        </w:numPr>
        <w:tabs>
          <w:tab w:val="left" w:pos="0"/>
          <w:tab w:val="left" w:pos="426"/>
        </w:tabs>
        <w:ind w:left="794" w:hanging="794"/>
        <w:jc w:val="both"/>
        <w:rPr>
          <w:bCs/>
          <w:sz w:val="20"/>
          <w:szCs w:val="20"/>
        </w:rPr>
      </w:pPr>
      <w:r w:rsidRPr="00437435">
        <w:rPr>
          <w:rFonts w:eastAsia="Arial Narrow"/>
          <w:bCs/>
          <w:sz w:val="20"/>
          <w:szCs w:val="20"/>
        </w:rPr>
        <w:t>V době přerušení studia nelze k</w:t>
      </w:r>
      <w:r w:rsidR="006978B9" w:rsidRPr="00437435">
        <w:rPr>
          <w:rFonts w:eastAsia="Arial Narrow"/>
          <w:bCs/>
          <w:sz w:val="20"/>
          <w:szCs w:val="20"/>
        </w:rPr>
        <w:t>o</w:t>
      </w:r>
      <w:r w:rsidRPr="008903CA">
        <w:rPr>
          <w:rFonts w:eastAsia="Arial Narrow"/>
          <w:bCs/>
          <w:sz w:val="20"/>
          <w:szCs w:val="20"/>
        </w:rPr>
        <w:t>nat zkoušky ani plnit žádné jiné studijní povinnosti</w:t>
      </w:r>
      <w:r w:rsidR="00437435">
        <w:rPr>
          <w:rFonts w:eastAsia="Arial Narrow"/>
          <w:bCs/>
          <w:sz w:val="20"/>
          <w:szCs w:val="20"/>
        </w:rPr>
        <w:t>.</w:t>
      </w:r>
    </w:p>
    <w:p w14:paraId="2E2C81AD" w14:textId="77777777" w:rsidR="00437435" w:rsidRDefault="00437435" w:rsidP="00692E58">
      <w:pPr>
        <w:tabs>
          <w:tab w:val="left" w:pos="0"/>
          <w:tab w:val="left" w:pos="426"/>
        </w:tabs>
        <w:jc w:val="both"/>
        <w:rPr>
          <w:rFonts w:eastAsia="Arial Narrow"/>
          <w:bCs/>
          <w:sz w:val="20"/>
          <w:szCs w:val="20"/>
        </w:rPr>
      </w:pPr>
    </w:p>
    <w:p w14:paraId="295242EE" w14:textId="04811A40" w:rsidR="008D6FE0" w:rsidRPr="00262340" w:rsidRDefault="008D6FE0" w:rsidP="00262340">
      <w:pPr>
        <w:tabs>
          <w:tab w:val="left" w:pos="0"/>
          <w:tab w:val="left" w:pos="426"/>
        </w:tabs>
        <w:spacing w:after="80"/>
        <w:jc w:val="both"/>
        <w:rPr>
          <w:bCs/>
          <w:sz w:val="20"/>
          <w:szCs w:val="20"/>
        </w:rPr>
      </w:pPr>
      <w:r w:rsidRPr="00437435">
        <w:rPr>
          <w:sz w:val="20"/>
          <w:szCs w:val="20"/>
          <w:u w:val="single"/>
        </w:rPr>
        <w:t>Ad odst. (2) SZŘ UTB:</w:t>
      </w:r>
    </w:p>
    <w:p w14:paraId="48DF63BE" w14:textId="13DEF1DE" w:rsidR="00B056E9" w:rsidRDefault="009E3B99" w:rsidP="00692E58">
      <w:pPr>
        <w:numPr>
          <w:ilvl w:val="0"/>
          <w:numId w:val="31"/>
        </w:numPr>
        <w:tabs>
          <w:tab w:val="left" w:pos="0"/>
          <w:tab w:val="left" w:pos="426"/>
        </w:tabs>
        <w:ind w:left="425" w:hanging="425"/>
        <w:jc w:val="both"/>
        <w:rPr>
          <w:rFonts w:eastAsia="Arial Narrow"/>
          <w:bCs/>
          <w:sz w:val="20"/>
          <w:szCs w:val="20"/>
        </w:rPr>
      </w:pPr>
      <w:r>
        <w:rPr>
          <w:rFonts w:eastAsia="Arial Narrow"/>
          <w:bCs/>
          <w:sz w:val="20"/>
          <w:szCs w:val="20"/>
        </w:rPr>
        <w:t xml:space="preserve">Přerušení studia </w:t>
      </w:r>
      <w:r w:rsidR="00A67011">
        <w:rPr>
          <w:rFonts w:eastAsia="Arial Narrow"/>
          <w:bCs/>
          <w:sz w:val="20"/>
          <w:szCs w:val="20"/>
        </w:rPr>
        <w:t xml:space="preserve">v době řádného nebo opravného zkouškového období, kdy </w:t>
      </w:r>
      <w:r w:rsidR="003F68C1">
        <w:rPr>
          <w:rFonts w:eastAsia="Arial Narrow"/>
          <w:bCs/>
          <w:sz w:val="20"/>
          <w:szCs w:val="20"/>
        </w:rPr>
        <w:t xml:space="preserve">je předpoklad pro </w:t>
      </w:r>
      <w:r w:rsidR="002A675E">
        <w:rPr>
          <w:rFonts w:eastAsia="Arial Narrow"/>
          <w:bCs/>
          <w:sz w:val="20"/>
          <w:szCs w:val="20"/>
        </w:rPr>
        <w:t xml:space="preserve">nesplnění studijních </w:t>
      </w:r>
      <w:r w:rsidR="0033644F">
        <w:rPr>
          <w:rFonts w:eastAsia="Arial Narrow"/>
          <w:bCs/>
          <w:sz w:val="20"/>
          <w:szCs w:val="20"/>
        </w:rPr>
        <w:t>povinností, nelze povolit.</w:t>
      </w:r>
    </w:p>
    <w:p w14:paraId="7613BBB4" w14:textId="77777777" w:rsidR="00AE200F" w:rsidRDefault="00AE200F" w:rsidP="007948B4">
      <w:pPr>
        <w:tabs>
          <w:tab w:val="left" w:pos="0"/>
          <w:tab w:val="left" w:pos="426"/>
        </w:tabs>
        <w:jc w:val="both"/>
        <w:rPr>
          <w:rFonts w:eastAsia="Arial Narrow"/>
          <w:bCs/>
          <w:sz w:val="20"/>
          <w:szCs w:val="20"/>
        </w:rPr>
      </w:pPr>
    </w:p>
    <w:p w14:paraId="58FD02B7" w14:textId="755D88D9" w:rsidR="008903CA" w:rsidRPr="00262340" w:rsidRDefault="008903CA" w:rsidP="00262340">
      <w:pPr>
        <w:tabs>
          <w:tab w:val="left" w:pos="0"/>
          <w:tab w:val="left" w:pos="426"/>
        </w:tabs>
        <w:spacing w:after="80"/>
        <w:jc w:val="both"/>
        <w:rPr>
          <w:bCs/>
          <w:sz w:val="20"/>
          <w:szCs w:val="20"/>
        </w:rPr>
      </w:pPr>
      <w:r w:rsidRPr="00437435">
        <w:rPr>
          <w:sz w:val="20"/>
          <w:szCs w:val="20"/>
          <w:u w:val="single"/>
        </w:rPr>
        <w:lastRenderedPageBreak/>
        <w:t>Ad odst. (</w:t>
      </w:r>
      <w:r w:rsidR="00C90B97">
        <w:rPr>
          <w:sz w:val="20"/>
          <w:szCs w:val="20"/>
          <w:u w:val="single"/>
        </w:rPr>
        <w:t>5</w:t>
      </w:r>
      <w:r w:rsidRPr="00437435">
        <w:rPr>
          <w:sz w:val="20"/>
          <w:szCs w:val="20"/>
          <w:u w:val="single"/>
        </w:rPr>
        <w:t>) SZŘ UTB:</w:t>
      </w:r>
    </w:p>
    <w:p w14:paraId="5C99DBF3" w14:textId="373A2A2C" w:rsidR="003653FF" w:rsidRPr="008F3957" w:rsidRDefault="00514B68" w:rsidP="0033644F">
      <w:pPr>
        <w:numPr>
          <w:ilvl w:val="0"/>
          <w:numId w:val="31"/>
        </w:numPr>
        <w:tabs>
          <w:tab w:val="left" w:pos="0"/>
          <w:tab w:val="left" w:pos="284"/>
        </w:tabs>
        <w:spacing w:after="80"/>
        <w:ind w:left="426" w:hanging="426"/>
        <w:jc w:val="both"/>
        <w:rPr>
          <w:sz w:val="20"/>
          <w:szCs w:val="20"/>
          <w:u w:val="single"/>
        </w:rPr>
      </w:pPr>
      <w:r w:rsidRPr="008F3957">
        <w:rPr>
          <w:rFonts w:eastAsia="Arial Narrow"/>
          <w:bCs/>
          <w:sz w:val="20"/>
          <w:szCs w:val="20"/>
        </w:rPr>
        <w:t xml:space="preserve"> </w:t>
      </w:r>
      <w:r w:rsidR="000D03C3" w:rsidRPr="008F3957">
        <w:rPr>
          <w:rFonts w:eastAsia="Arial Narrow"/>
          <w:bCs/>
          <w:sz w:val="20"/>
          <w:szCs w:val="20"/>
        </w:rPr>
        <w:tab/>
      </w:r>
      <w:r w:rsidR="003653FF" w:rsidRPr="008F3957">
        <w:rPr>
          <w:bCs/>
          <w:sz w:val="20"/>
          <w:szCs w:val="20"/>
        </w:rPr>
        <w:t>V době</w:t>
      </w:r>
      <w:r w:rsidR="003653FF" w:rsidRPr="008F3957">
        <w:rPr>
          <w:rFonts w:eastAsia="Arial Narrow"/>
          <w:bCs/>
          <w:sz w:val="20"/>
          <w:szCs w:val="20"/>
        </w:rPr>
        <w:t xml:space="preserve"> </w:t>
      </w:r>
      <w:r w:rsidR="003653FF" w:rsidRPr="008F3957">
        <w:rPr>
          <w:bCs/>
          <w:sz w:val="20"/>
          <w:szCs w:val="20"/>
        </w:rPr>
        <w:t>přerušení</w:t>
      </w:r>
      <w:r w:rsidR="003653FF" w:rsidRPr="008F3957">
        <w:rPr>
          <w:rFonts w:eastAsia="Arial Narrow"/>
          <w:bCs/>
          <w:sz w:val="20"/>
          <w:szCs w:val="20"/>
        </w:rPr>
        <w:t xml:space="preserve"> </w:t>
      </w:r>
      <w:r w:rsidR="003653FF" w:rsidRPr="008F3957">
        <w:rPr>
          <w:bCs/>
          <w:sz w:val="20"/>
          <w:szCs w:val="20"/>
        </w:rPr>
        <w:t>studia</w:t>
      </w:r>
      <w:r w:rsidR="003653FF" w:rsidRPr="008F3957">
        <w:rPr>
          <w:rFonts w:eastAsia="Arial Narrow"/>
          <w:bCs/>
          <w:sz w:val="20"/>
          <w:szCs w:val="20"/>
        </w:rPr>
        <w:t xml:space="preserve"> </w:t>
      </w:r>
      <w:r w:rsidR="003653FF" w:rsidRPr="008F3957">
        <w:rPr>
          <w:bCs/>
          <w:sz w:val="20"/>
          <w:szCs w:val="20"/>
        </w:rPr>
        <w:t>není</w:t>
      </w:r>
      <w:r w:rsidR="003653FF" w:rsidRPr="008F3957">
        <w:rPr>
          <w:rFonts w:eastAsia="Arial Narrow"/>
          <w:bCs/>
          <w:sz w:val="20"/>
          <w:szCs w:val="20"/>
        </w:rPr>
        <w:t xml:space="preserve"> </w:t>
      </w:r>
      <w:r w:rsidR="003653FF" w:rsidRPr="008F3957">
        <w:rPr>
          <w:bCs/>
          <w:sz w:val="20"/>
          <w:szCs w:val="20"/>
        </w:rPr>
        <w:t>osoba</w:t>
      </w:r>
      <w:r w:rsidR="003653FF" w:rsidRPr="008F3957">
        <w:rPr>
          <w:rFonts w:eastAsia="Arial Narrow"/>
          <w:bCs/>
          <w:sz w:val="20"/>
          <w:szCs w:val="20"/>
        </w:rPr>
        <w:t xml:space="preserve"> </w:t>
      </w:r>
      <w:r w:rsidR="003653FF" w:rsidRPr="008F3957">
        <w:rPr>
          <w:bCs/>
          <w:sz w:val="20"/>
          <w:szCs w:val="20"/>
        </w:rPr>
        <w:t>studentem</w:t>
      </w:r>
      <w:r w:rsidR="00EE39EF" w:rsidRPr="008F3957">
        <w:rPr>
          <w:bCs/>
          <w:sz w:val="20"/>
          <w:szCs w:val="20"/>
        </w:rPr>
        <w:t>,</w:t>
      </w:r>
      <w:r w:rsidR="00EE39EF" w:rsidRPr="008F3957">
        <w:rPr>
          <w:bCs/>
          <w:color w:val="FF0000"/>
          <w:sz w:val="20"/>
          <w:szCs w:val="20"/>
        </w:rPr>
        <w:t xml:space="preserve"> </w:t>
      </w:r>
      <w:r w:rsidR="00EE39EF" w:rsidRPr="008F3957">
        <w:rPr>
          <w:bCs/>
          <w:color w:val="auto"/>
          <w:sz w:val="20"/>
          <w:szCs w:val="20"/>
        </w:rPr>
        <w:t xml:space="preserve">proto je povinna na studijní oddělení FMK odevzdat průkaz studenta a </w:t>
      </w:r>
      <w:r w:rsidR="00EE39EF" w:rsidRPr="008F3957">
        <w:rPr>
          <w:bCs/>
          <w:iCs/>
          <w:color w:val="auto"/>
          <w:sz w:val="20"/>
          <w:szCs w:val="20"/>
        </w:rPr>
        <w:t>vyrovnat veškeré závazky vůči UTB.</w:t>
      </w:r>
      <w:r w:rsidR="00EE39EF" w:rsidRPr="008F3957">
        <w:rPr>
          <w:b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Po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uplynutí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doby</w:t>
      </w:r>
      <w:r w:rsidR="00EE39EF" w:rsidRPr="008F3957">
        <w:rPr>
          <w:rFonts w:eastAsia="Arial Narrow"/>
          <w:bCs/>
          <w:sz w:val="20"/>
          <w:szCs w:val="20"/>
        </w:rPr>
        <w:t xml:space="preserve">, </w:t>
      </w:r>
      <w:r w:rsidR="00EE39EF" w:rsidRPr="008F3957">
        <w:rPr>
          <w:bCs/>
          <w:sz w:val="20"/>
          <w:szCs w:val="20"/>
        </w:rPr>
        <w:t>na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kterou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bylo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studium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přerušeno</w:t>
      </w:r>
      <w:r w:rsidR="00EE39EF" w:rsidRPr="008F3957">
        <w:rPr>
          <w:rFonts w:eastAsia="Arial Narrow"/>
          <w:bCs/>
          <w:sz w:val="20"/>
          <w:szCs w:val="20"/>
        </w:rPr>
        <w:t xml:space="preserve">, </w:t>
      </w:r>
      <w:r w:rsidR="00EE39EF" w:rsidRPr="008F3957">
        <w:rPr>
          <w:bCs/>
          <w:sz w:val="20"/>
          <w:szCs w:val="20"/>
        </w:rPr>
        <w:t>je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osoba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opětovně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zapsána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do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studia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a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stává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se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znovu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studentem</w:t>
      </w:r>
      <w:r w:rsidR="00EE39EF" w:rsidRPr="008F3957">
        <w:rPr>
          <w:rFonts w:eastAsia="Arial Narrow"/>
          <w:bCs/>
          <w:sz w:val="20"/>
          <w:szCs w:val="20"/>
        </w:rPr>
        <w:t xml:space="preserve">, </w:t>
      </w:r>
      <w:r w:rsidR="00EE39EF" w:rsidRPr="008F3957">
        <w:rPr>
          <w:bCs/>
          <w:sz w:val="20"/>
          <w:szCs w:val="20"/>
        </w:rPr>
        <w:t>dostaví</w:t>
      </w:r>
      <w:r w:rsidR="00EE39EF" w:rsidRPr="008F3957">
        <w:rPr>
          <w:rFonts w:eastAsia="Arial Narrow"/>
          <w:bCs/>
          <w:sz w:val="20"/>
          <w:szCs w:val="20"/>
        </w:rPr>
        <w:t>-</w:t>
      </w:r>
      <w:r w:rsidR="00EE39EF" w:rsidRPr="008F3957">
        <w:rPr>
          <w:bCs/>
          <w:sz w:val="20"/>
          <w:szCs w:val="20"/>
        </w:rPr>
        <w:t>li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se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v předepsaných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lhůtách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k zápisu</w:t>
      </w:r>
      <w:r w:rsidR="00EE39EF" w:rsidRPr="008F3957">
        <w:rPr>
          <w:rFonts w:eastAsia="Arial Narrow"/>
          <w:bCs/>
          <w:sz w:val="20"/>
          <w:szCs w:val="20"/>
        </w:rPr>
        <w:t>.</w:t>
      </w:r>
    </w:p>
    <w:p w14:paraId="3AFBE6E1" w14:textId="77777777" w:rsidR="007C5113" w:rsidRDefault="007C5113" w:rsidP="005C1728">
      <w:pPr>
        <w:spacing w:after="80"/>
        <w:rPr>
          <w:b/>
          <w:sz w:val="20"/>
          <w:szCs w:val="20"/>
        </w:rPr>
      </w:pPr>
    </w:p>
    <w:p w14:paraId="7E65423A" w14:textId="4686C337" w:rsidR="003653FF" w:rsidRPr="008F3957" w:rsidRDefault="003653FF">
      <w:pPr>
        <w:spacing w:after="80"/>
        <w:jc w:val="center"/>
        <w:rPr>
          <w:b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22</w:t>
      </w:r>
    </w:p>
    <w:p w14:paraId="0DAAB564" w14:textId="77777777" w:rsidR="003653FF" w:rsidRPr="008F3957" w:rsidRDefault="003653FF">
      <w:pPr>
        <w:spacing w:after="80"/>
        <w:jc w:val="center"/>
        <w:rPr>
          <w:sz w:val="20"/>
          <w:szCs w:val="20"/>
          <w:u w:val="single"/>
        </w:rPr>
      </w:pPr>
      <w:r w:rsidRPr="008F3957">
        <w:rPr>
          <w:b/>
          <w:sz w:val="20"/>
          <w:szCs w:val="20"/>
        </w:rPr>
        <w:t>Změna formy studia</w:t>
      </w:r>
    </w:p>
    <w:p w14:paraId="68FD7CA4" w14:textId="77777777" w:rsidR="003653FF" w:rsidRPr="008F3957" w:rsidRDefault="003653FF">
      <w:pPr>
        <w:spacing w:after="80"/>
        <w:jc w:val="both"/>
        <w:rPr>
          <w:rFonts w:eastAsia="Arial Narrow"/>
          <w:bCs/>
          <w:sz w:val="20"/>
          <w:szCs w:val="20"/>
        </w:rPr>
      </w:pPr>
      <w:r w:rsidRPr="008F3957">
        <w:rPr>
          <w:sz w:val="20"/>
          <w:szCs w:val="20"/>
          <w:u w:val="single"/>
        </w:rPr>
        <w:t>Ad SZŘ UTB:</w:t>
      </w:r>
    </w:p>
    <w:p w14:paraId="5FA38C13" w14:textId="462E9607" w:rsidR="00794532" w:rsidRPr="008F3957" w:rsidRDefault="00514B68" w:rsidP="0033644F">
      <w:pPr>
        <w:numPr>
          <w:ilvl w:val="0"/>
          <w:numId w:val="12"/>
        </w:numPr>
        <w:spacing w:after="80"/>
        <w:ind w:left="426" w:hanging="426"/>
        <w:jc w:val="both"/>
        <w:rPr>
          <w:color w:val="FF0000"/>
          <w:sz w:val="20"/>
          <w:szCs w:val="20"/>
        </w:rPr>
      </w:pPr>
      <w:r w:rsidRPr="008F3957">
        <w:rPr>
          <w:rFonts w:eastAsia="Arial Narrow"/>
          <w:bCs/>
          <w:color w:val="auto"/>
          <w:sz w:val="20"/>
          <w:szCs w:val="20"/>
        </w:rPr>
        <w:t>Žádost o změnu formy studia</w:t>
      </w:r>
      <w:r w:rsidR="00794532"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v rámci studijního programu </w:t>
      </w:r>
      <w:r w:rsidR="00794532" w:rsidRPr="008F3957">
        <w:rPr>
          <w:rFonts w:eastAsia="Arial Narrow"/>
          <w:bCs/>
          <w:color w:val="auto"/>
          <w:sz w:val="20"/>
          <w:szCs w:val="20"/>
        </w:rPr>
        <w:t xml:space="preserve">podává student 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písemně </w:t>
      </w:r>
      <w:r w:rsidR="00327CC7">
        <w:rPr>
          <w:rFonts w:eastAsia="Arial Narrow"/>
          <w:bCs/>
          <w:color w:val="auto"/>
          <w:sz w:val="20"/>
          <w:szCs w:val="20"/>
        </w:rPr>
        <w:t xml:space="preserve">děkanovi </w:t>
      </w:r>
      <w:r w:rsidR="00794532" w:rsidRPr="008F3957">
        <w:rPr>
          <w:rFonts w:eastAsia="Arial Narrow"/>
          <w:bCs/>
          <w:color w:val="auto"/>
          <w:sz w:val="20"/>
          <w:szCs w:val="20"/>
        </w:rPr>
        <w:t xml:space="preserve">prostřednictvím studijního oddělení FMK. </w:t>
      </w:r>
      <w:r w:rsidR="009E374A">
        <w:rPr>
          <w:rFonts w:eastAsia="Arial Narrow"/>
          <w:bCs/>
          <w:color w:val="auto"/>
          <w:sz w:val="20"/>
          <w:szCs w:val="20"/>
        </w:rPr>
        <w:t xml:space="preserve">Žádost musí být řádně zdůvodněna. </w:t>
      </w:r>
      <w:r w:rsidR="00794532" w:rsidRPr="008F3957">
        <w:rPr>
          <w:rFonts w:eastAsia="Arial Narrow"/>
          <w:bCs/>
          <w:color w:val="auto"/>
          <w:sz w:val="20"/>
          <w:szCs w:val="20"/>
        </w:rPr>
        <w:t xml:space="preserve">K žádosti se vyjadřuje proděkan pro </w:t>
      </w:r>
      <w:r w:rsidR="00512E1F">
        <w:rPr>
          <w:rFonts w:eastAsia="Arial Narrow"/>
          <w:bCs/>
          <w:color w:val="auto"/>
          <w:sz w:val="20"/>
          <w:szCs w:val="20"/>
        </w:rPr>
        <w:t xml:space="preserve">studium </w:t>
      </w:r>
      <w:r w:rsidR="008A1E5C">
        <w:rPr>
          <w:rFonts w:eastAsia="Arial Narrow"/>
          <w:bCs/>
          <w:color w:val="auto"/>
          <w:sz w:val="20"/>
          <w:szCs w:val="20"/>
        </w:rPr>
        <w:br/>
      </w:r>
      <w:r w:rsidR="00512E1F">
        <w:rPr>
          <w:rFonts w:eastAsia="Arial Narrow"/>
          <w:bCs/>
          <w:color w:val="auto"/>
          <w:sz w:val="20"/>
          <w:szCs w:val="20"/>
        </w:rPr>
        <w:t>a celoživotní vzdělávání</w:t>
      </w:r>
      <w:r w:rsidR="00216DB1">
        <w:rPr>
          <w:rFonts w:eastAsia="Arial Narrow"/>
          <w:bCs/>
          <w:color w:val="auto"/>
          <w:sz w:val="20"/>
          <w:szCs w:val="20"/>
        </w:rPr>
        <w:t>, který posoudí shodnost studijních plánů v obou formách studia a</w:t>
      </w:r>
      <w:r w:rsidR="007051ED">
        <w:rPr>
          <w:rFonts w:eastAsia="Arial Narrow"/>
          <w:bCs/>
          <w:color w:val="auto"/>
          <w:sz w:val="20"/>
          <w:szCs w:val="20"/>
        </w:rPr>
        <w:t xml:space="preserve"> příp. stanoví rozdílné předměty, které student musí absolvovat</w:t>
      </w:r>
      <w:r w:rsidR="00F44EAD">
        <w:rPr>
          <w:rFonts w:eastAsia="Arial Narrow"/>
          <w:bCs/>
          <w:color w:val="auto"/>
          <w:sz w:val="20"/>
          <w:szCs w:val="20"/>
        </w:rPr>
        <w:t xml:space="preserve"> a</w:t>
      </w:r>
      <w:r w:rsidR="00794532" w:rsidRPr="008F3957">
        <w:rPr>
          <w:rFonts w:eastAsia="Arial Narrow"/>
          <w:bCs/>
          <w:color w:val="auto"/>
          <w:sz w:val="20"/>
          <w:szCs w:val="20"/>
        </w:rPr>
        <w:t xml:space="preserve"> schvaluje ji děkan.</w:t>
      </w:r>
      <w:r w:rsidR="00794532" w:rsidRPr="008F3957">
        <w:rPr>
          <w:rFonts w:eastAsia="Arial Narrow"/>
          <w:bCs/>
          <w:color w:val="FF0000"/>
          <w:sz w:val="20"/>
          <w:szCs w:val="20"/>
        </w:rPr>
        <w:t xml:space="preserve"> </w:t>
      </w:r>
      <w:r w:rsidR="00794532" w:rsidRPr="008F3957">
        <w:rPr>
          <w:rFonts w:eastAsia="Arial Narrow"/>
          <w:bCs/>
          <w:sz w:val="20"/>
          <w:szCs w:val="20"/>
        </w:rPr>
        <w:t xml:space="preserve">Podmínkou pro změnu formy studia z prezenční na kombinovanou je doložení praxe, </w:t>
      </w:r>
      <w:r w:rsidR="000B2B51">
        <w:rPr>
          <w:rFonts w:eastAsia="Arial Narrow"/>
          <w:bCs/>
          <w:sz w:val="20"/>
          <w:szCs w:val="20"/>
        </w:rPr>
        <w:t xml:space="preserve">pokud </w:t>
      </w:r>
      <w:r w:rsidR="001A5151">
        <w:rPr>
          <w:rFonts w:eastAsia="Arial Narrow"/>
          <w:bCs/>
          <w:sz w:val="20"/>
          <w:szCs w:val="20"/>
        </w:rPr>
        <w:t xml:space="preserve">je </w:t>
      </w:r>
      <w:r w:rsidR="00423191">
        <w:rPr>
          <w:rFonts w:eastAsia="Arial Narrow"/>
          <w:bCs/>
          <w:sz w:val="20"/>
          <w:szCs w:val="20"/>
        </w:rPr>
        <w:t>požadována</w:t>
      </w:r>
      <w:r w:rsidR="00423191" w:rsidRPr="008F3957" w:rsidDel="00017659">
        <w:rPr>
          <w:rFonts w:eastAsia="Arial Narrow"/>
          <w:bCs/>
          <w:sz w:val="20"/>
          <w:szCs w:val="20"/>
        </w:rPr>
        <w:t xml:space="preserve"> </w:t>
      </w:r>
      <w:r w:rsidR="00872FFF">
        <w:rPr>
          <w:rFonts w:eastAsia="Arial Narrow"/>
          <w:bCs/>
          <w:sz w:val="20"/>
          <w:szCs w:val="20"/>
        </w:rPr>
        <w:t>v</w:t>
      </w:r>
      <w:r w:rsidR="001A5151">
        <w:rPr>
          <w:rFonts w:eastAsia="Arial Narrow"/>
          <w:bCs/>
          <w:sz w:val="20"/>
          <w:szCs w:val="20"/>
        </w:rPr>
        <w:t xml:space="preserve"> </w:t>
      </w:r>
      <w:r w:rsidR="00794532" w:rsidRPr="008F3957">
        <w:rPr>
          <w:rFonts w:eastAsia="Arial Narrow"/>
          <w:bCs/>
          <w:sz w:val="20"/>
          <w:szCs w:val="20"/>
        </w:rPr>
        <w:t>aktuálně platné směrnici k přijímacímu řízení pro</w:t>
      </w:r>
      <w:r w:rsidR="00E21328">
        <w:rPr>
          <w:rFonts w:eastAsia="Arial Narrow"/>
          <w:bCs/>
          <w:sz w:val="20"/>
          <w:szCs w:val="20"/>
        </w:rPr>
        <w:t xml:space="preserve"> </w:t>
      </w:r>
      <w:r w:rsidR="00794532" w:rsidRPr="008F3957">
        <w:rPr>
          <w:rFonts w:eastAsia="Arial Narrow"/>
          <w:bCs/>
          <w:sz w:val="20"/>
          <w:szCs w:val="20"/>
        </w:rPr>
        <w:t>kombinovanou formu studia v daném studijním programu.</w:t>
      </w:r>
      <w:r w:rsidR="00E2430E">
        <w:rPr>
          <w:rFonts w:eastAsia="Arial Narrow"/>
          <w:bCs/>
          <w:sz w:val="20"/>
          <w:szCs w:val="20"/>
        </w:rPr>
        <w:t xml:space="preserve"> </w:t>
      </w:r>
    </w:p>
    <w:p w14:paraId="20418F58" w14:textId="43655687" w:rsidR="003653FF" w:rsidRDefault="00720155" w:rsidP="0033644F">
      <w:pPr>
        <w:numPr>
          <w:ilvl w:val="0"/>
          <w:numId w:val="12"/>
        </w:numPr>
        <w:spacing w:after="8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Přestup mezi</w:t>
      </w:r>
      <w:r w:rsidRPr="008F3957">
        <w:rPr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studijní</w:t>
      </w:r>
      <w:r w:rsidR="00582BF9">
        <w:rPr>
          <w:sz w:val="20"/>
          <w:szCs w:val="20"/>
        </w:rPr>
        <w:t>mi</w:t>
      </w:r>
      <w:r w:rsidR="003653FF" w:rsidRPr="008F3957">
        <w:rPr>
          <w:sz w:val="20"/>
          <w:szCs w:val="20"/>
        </w:rPr>
        <w:t xml:space="preserve"> program</w:t>
      </w:r>
      <w:r w:rsidR="00582BF9">
        <w:rPr>
          <w:sz w:val="20"/>
          <w:szCs w:val="20"/>
        </w:rPr>
        <w:t>y</w:t>
      </w:r>
      <w:r w:rsidR="003653FF" w:rsidRPr="008F3957">
        <w:rPr>
          <w:sz w:val="20"/>
          <w:szCs w:val="20"/>
        </w:rPr>
        <w:t xml:space="preserve"> lze provést jen na základě absolvování veřejně vyhlášeného přijímacího řízení nebo přijímacího řízení zahájeného na žádost uchazeče.</w:t>
      </w:r>
      <w:r w:rsidR="0078314D">
        <w:rPr>
          <w:sz w:val="20"/>
          <w:szCs w:val="20"/>
        </w:rPr>
        <w:t xml:space="preserve"> </w:t>
      </w:r>
      <w:r w:rsidR="00AD5C89">
        <w:rPr>
          <w:sz w:val="20"/>
          <w:szCs w:val="20"/>
        </w:rPr>
        <w:t>Platí i pro studijní programy uskutečňované</w:t>
      </w:r>
      <w:r w:rsidR="00CC469F">
        <w:rPr>
          <w:sz w:val="20"/>
          <w:szCs w:val="20"/>
        </w:rPr>
        <w:t xml:space="preserve"> v c</w:t>
      </w:r>
      <w:r w:rsidR="00E57E6D">
        <w:rPr>
          <w:sz w:val="20"/>
          <w:szCs w:val="20"/>
        </w:rPr>
        <w:t>i</w:t>
      </w:r>
      <w:r w:rsidR="00CC469F">
        <w:rPr>
          <w:sz w:val="20"/>
          <w:szCs w:val="20"/>
        </w:rPr>
        <w:t>zím jazyce.</w:t>
      </w:r>
      <w:r w:rsidR="003653FF" w:rsidRPr="008F3957">
        <w:rPr>
          <w:sz w:val="20"/>
          <w:szCs w:val="20"/>
        </w:rPr>
        <w:t xml:space="preserve"> </w:t>
      </w:r>
    </w:p>
    <w:p w14:paraId="0E24DFAA" w14:textId="554653D5" w:rsidR="003653FF" w:rsidRPr="008F3957" w:rsidRDefault="00854EA7" w:rsidP="0033644F">
      <w:pPr>
        <w:numPr>
          <w:ilvl w:val="0"/>
          <w:numId w:val="12"/>
        </w:numPr>
        <w:spacing w:after="80"/>
        <w:ind w:left="426" w:hanging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>Přestup</w:t>
      </w:r>
      <w:r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rFonts w:eastAsia="Arial Narrow"/>
          <w:sz w:val="20"/>
          <w:szCs w:val="20"/>
        </w:rPr>
        <w:t xml:space="preserve">mezi specializacemi </w:t>
      </w:r>
      <w:r w:rsidR="003653FF" w:rsidRPr="008F3957">
        <w:rPr>
          <w:sz w:val="20"/>
          <w:szCs w:val="20"/>
        </w:rPr>
        <w:t xml:space="preserve">v rámci </w:t>
      </w:r>
      <w:r>
        <w:rPr>
          <w:sz w:val="20"/>
          <w:szCs w:val="20"/>
        </w:rPr>
        <w:t xml:space="preserve">jednoho </w:t>
      </w:r>
      <w:r w:rsidR="003653FF" w:rsidRPr="008F3957">
        <w:rPr>
          <w:sz w:val="20"/>
          <w:szCs w:val="20"/>
        </w:rPr>
        <w:t>studijního programu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lze</w:t>
      </w:r>
      <w:r w:rsidR="003653FF" w:rsidRPr="008F3957">
        <w:rPr>
          <w:rFonts w:eastAsia="Arial Narrow"/>
          <w:sz w:val="20"/>
          <w:szCs w:val="20"/>
        </w:rPr>
        <w:t xml:space="preserve"> povolit </w:t>
      </w:r>
      <w:r w:rsidR="003653FF" w:rsidRPr="008F3957">
        <w:rPr>
          <w:sz w:val="20"/>
          <w:szCs w:val="20"/>
        </w:rPr>
        <w:t>pouze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ve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výjimečných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případech</w:t>
      </w:r>
      <w:r w:rsidR="003653FF" w:rsidRPr="008F3957">
        <w:rPr>
          <w:rFonts w:eastAsia="Arial Narrow"/>
          <w:sz w:val="20"/>
          <w:szCs w:val="20"/>
        </w:rPr>
        <w:t xml:space="preserve">, </w:t>
      </w:r>
      <w:r w:rsidR="003653FF" w:rsidRPr="008F3957">
        <w:rPr>
          <w:sz w:val="20"/>
          <w:szCs w:val="20"/>
        </w:rPr>
        <w:t>v </w:t>
      </w:r>
      <w:r w:rsidR="003653FF" w:rsidRPr="008F3957">
        <w:rPr>
          <w:rFonts w:eastAsia="Arial Narrow"/>
          <w:sz w:val="20"/>
          <w:szCs w:val="20"/>
        </w:rPr>
        <w:t xml:space="preserve">1. </w:t>
      </w:r>
      <w:r w:rsidR="003653FF" w:rsidRPr="008F3957">
        <w:rPr>
          <w:sz w:val="20"/>
          <w:szCs w:val="20"/>
        </w:rPr>
        <w:t>semestru</w:t>
      </w:r>
      <w:r w:rsidR="00596F2E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rFonts w:eastAsia="Arial Narrow"/>
          <w:sz w:val="20"/>
          <w:szCs w:val="20"/>
        </w:rPr>
        <w:t xml:space="preserve">1. </w:t>
      </w:r>
      <w:r w:rsidR="003653FF" w:rsidRPr="008F3957">
        <w:rPr>
          <w:sz w:val="20"/>
          <w:szCs w:val="20"/>
        </w:rPr>
        <w:t>roku studia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se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přestupy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mezi</w:t>
      </w:r>
      <w:r w:rsidR="00794532" w:rsidRPr="008F3957">
        <w:rPr>
          <w:sz w:val="20"/>
          <w:szCs w:val="20"/>
        </w:rPr>
        <w:t xml:space="preserve"> specializacemi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nepovolují</w:t>
      </w:r>
      <w:r w:rsidR="003653FF" w:rsidRPr="008F3957">
        <w:rPr>
          <w:rFonts w:eastAsia="Arial Narrow"/>
          <w:sz w:val="20"/>
          <w:szCs w:val="20"/>
        </w:rPr>
        <w:t xml:space="preserve">. </w:t>
      </w:r>
      <w:r w:rsidR="003653FF" w:rsidRPr="008F3957">
        <w:rPr>
          <w:sz w:val="20"/>
          <w:szCs w:val="20"/>
        </w:rPr>
        <w:t>K žádosti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o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přestup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514B68" w:rsidRPr="008F3957">
        <w:rPr>
          <w:rFonts w:eastAsia="Arial Narrow"/>
          <w:sz w:val="20"/>
          <w:szCs w:val="20"/>
        </w:rPr>
        <w:t xml:space="preserve">mezi specializacemi </w:t>
      </w:r>
      <w:r w:rsidR="003653FF" w:rsidRPr="008F3957">
        <w:rPr>
          <w:sz w:val="20"/>
          <w:szCs w:val="20"/>
        </w:rPr>
        <w:t>se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vyjadřují</w:t>
      </w:r>
      <w:r w:rsidR="003653FF" w:rsidRPr="008F3957">
        <w:rPr>
          <w:rFonts w:eastAsia="Arial Narrow"/>
          <w:sz w:val="20"/>
          <w:szCs w:val="20"/>
        </w:rPr>
        <w:t xml:space="preserve"> vedoucí ateliér</w:t>
      </w:r>
      <w:r w:rsidR="008A034C">
        <w:rPr>
          <w:rFonts w:eastAsia="Arial Narrow"/>
          <w:sz w:val="20"/>
          <w:szCs w:val="20"/>
        </w:rPr>
        <w:t>u</w:t>
      </w:r>
      <w:r w:rsidR="003653FF" w:rsidRPr="008F3957">
        <w:rPr>
          <w:rFonts w:eastAsia="Arial Narrow"/>
          <w:sz w:val="20"/>
          <w:szCs w:val="20"/>
        </w:rPr>
        <w:t xml:space="preserve"> nebo </w:t>
      </w:r>
      <w:r w:rsidR="003653FF" w:rsidRPr="008F3957">
        <w:rPr>
          <w:sz w:val="20"/>
          <w:szCs w:val="20"/>
        </w:rPr>
        <w:t>ředitel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ústavu</w:t>
      </w:r>
      <w:r w:rsidR="00322329">
        <w:rPr>
          <w:sz w:val="20"/>
          <w:szCs w:val="20"/>
        </w:rPr>
        <w:t>, garant studijního programu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a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konečné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rozhodnutí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činí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 xml:space="preserve">děkan. </w:t>
      </w:r>
    </w:p>
    <w:p w14:paraId="37A5352E" w14:textId="77777777" w:rsidR="003653FF" w:rsidRPr="008F3957" w:rsidRDefault="003653FF">
      <w:pPr>
        <w:spacing w:after="80"/>
        <w:jc w:val="center"/>
        <w:rPr>
          <w:b/>
          <w:sz w:val="20"/>
          <w:szCs w:val="20"/>
        </w:rPr>
      </w:pPr>
    </w:p>
    <w:p w14:paraId="57F5F6EF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23</w:t>
      </w:r>
    </w:p>
    <w:p w14:paraId="120F04C5" w14:textId="77777777" w:rsidR="00086F06" w:rsidRPr="008F3957" w:rsidRDefault="003653FF" w:rsidP="00787E6A">
      <w:pPr>
        <w:spacing w:after="80"/>
        <w:jc w:val="center"/>
        <w:rPr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Zanechání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studia</w:t>
      </w:r>
    </w:p>
    <w:p w14:paraId="6536BA27" w14:textId="77777777" w:rsidR="00794532" w:rsidRPr="008F3957" w:rsidRDefault="003653FF" w:rsidP="00794532">
      <w:pPr>
        <w:spacing w:after="80"/>
        <w:jc w:val="both"/>
        <w:rPr>
          <w:sz w:val="20"/>
          <w:szCs w:val="20"/>
          <w:u w:val="single"/>
        </w:rPr>
      </w:pPr>
      <w:r w:rsidRPr="008F3957">
        <w:rPr>
          <w:sz w:val="20"/>
          <w:szCs w:val="20"/>
          <w:u w:val="single"/>
        </w:rPr>
        <w:t>Ad odst. (1) SZŘ UTB:</w:t>
      </w:r>
    </w:p>
    <w:p w14:paraId="7F905A08" w14:textId="77777777" w:rsidR="00794532" w:rsidRPr="008F3957" w:rsidRDefault="00D13E54" w:rsidP="00C03CC1">
      <w:pPr>
        <w:spacing w:after="80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Rozhodnutí zanechat studium oznamuje student písemně děkanovi.</w:t>
      </w:r>
      <w:r w:rsidR="00C03CC1" w:rsidRPr="008F3957">
        <w:rPr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Dnem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ukončení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studia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je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den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doručení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písemného</w:t>
      </w:r>
      <w:r w:rsidRPr="008F3957">
        <w:rPr>
          <w:sz w:val="20"/>
          <w:szCs w:val="20"/>
        </w:rPr>
        <w:t xml:space="preserve"> oznámení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studenta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o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zanechání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studia</w:t>
      </w:r>
      <w:r w:rsidR="003653FF" w:rsidRPr="008F3957">
        <w:rPr>
          <w:rFonts w:eastAsia="Arial Narrow"/>
          <w:sz w:val="20"/>
          <w:szCs w:val="20"/>
        </w:rPr>
        <w:t>.</w:t>
      </w:r>
      <w:r w:rsidR="00C03CC1" w:rsidRPr="008F3957">
        <w:rPr>
          <w:sz w:val="20"/>
          <w:szCs w:val="20"/>
        </w:rPr>
        <w:t xml:space="preserve"> </w:t>
      </w:r>
      <w:r w:rsidR="00794532" w:rsidRPr="008F3957">
        <w:rPr>
          <w:bCs/>
          <w:iCs/>
          <w:sz w:val="20"/>
          <w:szCs w:val="20"/>
        </w:rPr>
        <w:t>Student je povinen při zanechání studia odevzdat na studijním oddělení FMK průkaz studenta</w:t>
      </w:r>
      <w:r w:rsidR="00C03CC1" w:rsidRPr="008F3957">
        <w:rPr>
          <w:bCs/>
          <w:iCs/>
          <w:color w:val="auto"/>
          <w:sz w:val="20"/>
          <w:szCs w:val="20"/>
        </w:rPr>
        <w:t xml:space="preserve"> </w:t>
      </w:r>
      <w:r w:rsidR="00794532" w:rsidRPr="008F3957">
        <w:rPr>
          <w:bCs/>
          <w:iCs/>
          <w:color w:val="auto"/>
          <w:sz w:val="20"/>
          <w:szCs w:val="20"/>
        </w:rPr>
        <w:t>a vyrovnat veškeré závazky vůči UTB.</w:t>
      </w:r>
    </w:p>
    <w:p w14:paraId="5FDAEC60" w14:textId="77777777" w:rsidR="003653FF" w:rsidRPr="008F3957" w:rsidRDefault="003653FF">
      <w:pPr>
        <w:spacing w:after="80"/>
        <w:jc w:val="center"/>
        <w:rPr>
          <w:b/>
          <w:sz w:val="20"/>
          <w:szCs w:val="20"/>
        </w:rPr>
      </w:pPr>
    </w:p>
    <w:p w14:paraId="6CAB084C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24</w:t>
      </w:r>
    </w:p>
    <w:p w14:paraId="786A3B40" w14:textId="77777777" w:rsidR="00086F06" w:rsidRPr="008F3957" w:rsidRDefault="003653FF" w:rsidP="005E0E8C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Uznání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části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studia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</w:p>
    <w:p w14:paraId="1E6FF8D1" w14:textId="77777777" w:rsidR="003653FF" w:rsidRPr="008F3957" w:rsidRDefault="003653FF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(1) SZŘ UTB:</w:t>
      </w:r>
    </w:p>
    <w:p w14:paraId="4BE4C4C5" w14:textId="1AC26B98" w:rsidR="00C35562" w:rsidRPr="00560CAE" w:rsidRDefault="00CC7E72" w:rsidP="00656F48">
      <w:pPr>
        <w:numPr>
          <w:ilvl w:val="0"/>
          <w:numId w:val="7"/>
        </w:numPr>
        <w:tabs>
          <w:tab w:val="num" w:pos="426"/>
        </w:tabs>
        <w:spacing w:after="8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Studentovi, který absolvoval studijní program nebo jeho část</w:t>
      </w:r>
      <w:r w:rsidR="00447598">
        <w:rPr>
          <w:sz w:val="20"/>
          <w:szCs w:val="20"/>
        </w:rPr>
        <w:t xml:space="preserve"> nebo studuje jiný s</w:t>
      </w:r>
      <w:r w:rsidR="00745D4C">
        <w:rPr>
          <w:sz w:val="20"/>
          <w:szCs w:val="20"/>
        </w:rPr>
        <w:t>tudijní pr</w:t>
      </w:r>
      <w:r w:rsidR="00CB1241">
        <w:rPr>
          <w:sz w:val="20"/>
          <w:szCs w:val="20"/>
        </w:rPr>
        <w:t>o</w:t>
      </w:r>
      <w:r w:rsidR="00745D4C">
        <w:rPr>
          <w:sz w:val="20"/>
          <w:szCs w:val="20"/>
        </w:rPr>
        <w:t>gram na vysoké škole v </w:t>
      </w:r>
      <w:r w:rsidR="00CB1241">
        <w:rPr>
          <w:sz w:val="20"/>
          <w:szCs w:val="20"/>
        </w:rPr>
        <w:t>Č</w:t>
      </w:r>
      <w:r w:rsidR="00745D4C">
        <w:rPr>
          <w:sz w:val="20"/>
          <w:szCs w:val="20"/>
        </w:rPr>
        <w:t>eské republice nebo v zahraničí, lze na jeho písemnou žádost uznat absolvované část</w:t>
      </w:r>
      <w:r w:rsidR="00B4710E">
        <w:rPr>
          <w:sz w:val="20"/>
          <w:szCs w:val="20"/>
        </w:rPr>
        <w:t>i</w:t>
      </w:r>
      <w:r w:rsidR="00745D4C">
        <w:rPr>
          <w:sz w:val="20"/>
          <w:szCs w:val="20"/>
        </w:rPr>
        <w:t xml:space="preserve"> studia nebo jedno</w:t>
      </w:r>
      <w:r w:rsidR="00104A1D">
        <w:rPr>
          <w:sz w:val="20"/>
          <w:szCs w:val="20"/>
        </w:rPr>
        <w:t xml:space="preserve">tlivé zápočty a zkoušky. </w:t>
      </w:r>
      <w:r w:rsidR="00104A1D" w:rsidRPr="00656F48">
        <w:rPr>
          <w:rFonts w:eastAsia="Arial Narrow"/>
          <w:sz w:val="20"/>
          <w:szCs w:val="20"/>
        </w:rPr>
        <w:t xml:space="preserve">K </w:t>
      </w:r>
      <w:r w:rsidR="003653FF" w:rsidRPr="00656F48">
        <w:rPr>
          <w:sz w:val="20"/>
          <w:szCs w:val="20"/>
        </w:rPr>
        <w:t>žádosti</w:t>
      </w:r>
      <w:r w:rsidR="003653FF" w:rsidRPr="00656F48">
        <w:rPr>
          <w:rFonts w:eastAsia="Arial Narrow"/>
          <w:sz w:val="20"/>
          <w:szCs w:val="20"/>
        </w:rPr>
        <w:t xml:space="preserve"> </w:t>
      </w:r>
      <w:r w:rsidR="00560CAE">
        <w:rPr>
          <w:rFonts w:eastAsia="Arial Narrow"/>
          <w:sz w:val="20"/>
          <w:szCs w:val="20"/>
        </w:rPr>
        <w:t xml:space="preserve">o uznání předmětů </w:t>
      </w:r>
      <w:r w:rsidR="00104A1D" w:rsidRPr="00560CAE">
        <w:rPr>
          <w:rFonts w:eastAsia="Arial Narrow"/>
          <w:sz w:val="20"/>
          <w:szCs w:val="20"/>
        </w:rPr>
        <w:t xml:space="preserve">student </w:t>
      </w:r>
      <w:proofErr w:type="gramStart"/>
      <w:r w:rsidR="003653FF" w:rsidRPr="00560CAE">
        <w:rPr>
          <w:sz w:val="20"/>
          <w:szCs w:val="20"/>
        </w:rPr>
        <w:t>přiloží</w:t>
      </w:r>
      <w:proofErr w:type="gramEnd"/>
      <w:r w:rsidR="00C35562" w:rsidRPr="00560CAE">
        <w:rPr>
          <w:sz w:val="20"/>
          <w:szCs w:val="20"/>
        </w:rPr>
        <w:t>:</w:t>
      </w:r>
    </w:p>
    <w:p w14:paraId="258B3E90" w14:textId="2FA65D24" w:rsidR="00C35562" w:rsidRDefault="00C35562" w:rsidP="00A474FF">
      <w:pPr>
        <w:tabs>
          <w:tab w:val="num" w:pos="426"/>
        </w:tabs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 w:rsidR="003653FF" w:rsidRPr="008F3957">
        <w:rPr>
          <w:rFonts w:eastAsia="Arial Narrow"/>
          <w:sz w:val="20"/>
          <w:szCs w:val="20"/>
        </w:rPr>
        <w:t xml:space="preserve"> </w:t>
      </w:r>
      <w:r>
        <w:rPr>
          <w:rFonts w:eastAsia="Arial Narrow"/>
          <w:sz w:val="20"/>
          <w:szCs w:val="20"/>
        </w:rPr>
        <w:tab/>
      </w:r>
      <w:r w:rsidR="003653FF" w:rsidRPr="008F3957">
        <w:rPr>
          <w:sz w:val="20"/>
          <w:szCs w:val="20"/>
        </w:rPr>
        <w:t>výpis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dosažených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studijních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výsledků</w:t>
      </w:r>
      <w:r w:rsidR="003653FF" w:rsidRPr="008F3957">
        <w:rPr>
          <w:rFonts w:eastAsia="Arial Narrow"/>
          <w:sz w:val="20"/>
          <w:szCs w:val="20"/>
        </w:rPr>
        <w:t xml:space="preserve">, </w:t>
      </w:r>
      <w:r w:rsidR="003653FF" w:rsidRPr="008F3957">
        <w:rPr>
          <w:sz w:val="20"/>
          <w:szCs w:val="20"/>
        </w:rPr>
        <w:t>potvrzený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příslušnou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vysokou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školou</w:t>
      </w:r>
      <w:r w:rsidR="003653FF" w:rsidRPr="008F3957">
        <w:rPr>
          <w:rFonts w:eastAsia="Arial Narrow"/>
          <w:sz w:val="20"/>
          <w:szCs w:val="20"/>
        </w:rPr>
        <w:t xml:space="preserve">, </w:t>
      </w:r>
    </w:p>
    <w:p w14:paraId="61137CC0" w14:textId="20A0A2B9" w:rsidR="00C35562" w:rsidRDefault="00C35562" w:rsidP="00AB15FA">
      <w:pPr>
        <w:tabs>
          <w:tab w:val="num" w:pos="426"/>
        </w:tabs>
        <w:spacing w:before="20" w:after="80"/>
        <w:ind w:left="425"/>
        <w:jc w:val="both"/>
        <w:rPr>
          <w:rFonts w:eastAsia="Arial Narrow"/>
          <w:sz w:val="20"/>
          <w:szCs w:val="20"/>
        </w:rPr>
      </w:pPr>
      <w:r>
        <w:rPr>
          <w:rFonts w:eastAsia="Arial Narrow"/>
          <w:sz w:val="20"/>
          <w:szCs w:val="20"/>
        </w:rPr>
        <w:t xml:space="preserve">b) </w:t>
      </w:r>
      <w:r w:rsidR="00736B6A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anotace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absolvovaných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předmětů</w:t>
      </w:r>
      <w:r w:rsidR="003653FF" w:rsidRPr="008F3957">
        <w:rPr>
          <w:rFonts w:eastAsia="Arial Narrow"/>
          <w:sz w:val="20"/>
          <w:szCs w:val="20"/>
        </w:rPr>
        <w:t xml:space="preserve">. </w:t>
      </w:r>
    </w:p>
    <w:p w14:paraId="7AA230EF" w14:textId="0B26F1BD" w:rsidR="00E02610" w:rsidRDefault="003653FF" w:rsidP="00C35562">
      <w:pPr>
        <w:tabs>
          <w:tab w:val="num" w:pos="426"/>
        </w:tabs>
        <w:spacing w:after="80"/>
        <w:ind w:left="426"/>
        <w:jc w:val="both"/>
        <w:rPr>
          <w:rFonts w:eastAsia="Arial Narrow"/>
          <w:sz w:val="20"/>
          <w:szCs w:val="20"/>
        </w:rPr>
      </w:pPr>
      <w:r w:rsidRPr="008F3957">
        <w:rPr>
          <w:sz w:val="20"/>
          <w:szCs w:val="20"/>
        </w:rPr>
        <w:t>Není</w:t>
      </w:r>
      <w:r w:rsidRPr="008F3957">
        <w:rPr>
          <w:rFonts w:eastAsia="Arial Narrow"/>
          <w:sz w:val="20"/>
          <w:szCs w:val="20"/>
        </w:rPr>
        <w:t>-</w:t>
      </w:r>
      <w:r w:rsidRPr="008F3957">
        <w:rPr>
          <w:sz w:val="20"/>
          <w:szCs w:val="20"/>
        </w:rPr>
        <w:t>li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obsah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absolvovaného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studia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FMK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znám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může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před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rozhodnutím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vyžádat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další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doplňující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materiály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např</w:t>
      </w:r>
      <w:r w:rsidRPr="008F3957">
        <w:rPr>
          <w:rFonts w:eastAsia="Arial Narrow"/>
          <w:sz w:val="20"/>
          <w:szCs w:val="20"/>
        </w:rPr>
        <w:t xml:space="preserve">. </w:t>
      </w:r>
      <w:r w:rsidRPr="008F3957">
        <w:rPr>
          <w:sz w:val="20"/>
          <w:szCs w:val="20"/>
        </w:rPr>
        <w:t>strukturovaný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seznam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předmětů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předchozího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studijního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plánu</w:t>
      </w:r>
      <w:r w:rsidRPr="008F3957">
        <w:rPr>
          <w:rFonts w:eastAsia="Arial Narrow"/>
          <w:sz w:val="20"/>
          <w:szCs w:val="20"/>
        </w:rPr>
        <w:t xml:space="preserve">. </w:t>
      </w:r>
      <w:bookmarkStart w:id="1" w:name="_Hlk86732607"/>
    </w:p>
    <w:p w14:paraId="5DC34E25" w14:textId="4335CDE9" w:rsidR="00F878F6" w:rsidRPr="00F509E4" w:rsidRDefault="00944439" w:rsidP="00F509E4">
      <w:pPr>
        <w:numPr>
          <w:ilvl w:val="0"/>
          <w:numId w:val="7"/>
        </w:numPr>
        <w:tabs>
          <w:tab w:val="num" w:pos="426"/>
        </w:tabs>
        <w:spacing w:after="80"/>
        <w:ind w:left="426" w:hanging="426"/>
        <w:jc w:val="both"/>
        <w:rPr>
          <w:sz w:val="20"/>
          <w:szCs w:val="20"/>
        </w:rPr>
      </w:pPr>
      <w:r>
        <w:rPr>
          <w:rFonts w:eastAsia="Arial Narrow"/>
          <w:sz w:val="20"/>
          <w:szCs w:val="20"/>
        </w:rPr>
        <w:t xml:space="preserve">Žádost o uznání předmětů, včetně požadovaných příloh, s doporučením garanta studijního předmětu </w:t>
      </w:r>
      <w:r>
        <w:rPr>
          <w:rFonts w:eastAsia="Arial Narrow"/>
          <w:sz w:val="20"/>
          <w:szCs w:val="20"/>
        </w:rPr>
        <w:br/>
        <w:t xml:space="preserve">a vyjádřením garanta studijního programu podává student </w:t>
      </w:r>
      <w:r w:rsidR="00EB5797">
        <w:rPr>
          <w:rFonts w:eastAsia="Arial Narrow"/>
          <w:sz w:val="20"/>
          <w:szCs w:val="20"/>
        </w:rPr>
        <w:t>na</w:t>
      </w:r>
      <w:r w:rsidR="00D72344">
        <w:rPr>
          <w:rFonts w:eastAsia="Arial Narrow"/>
          <w:sz w:val="20"/>
          <w:szCs w:val="20"/>
        </w:rPr>
        <w:t xml:space="preserve"> </w:t>
      </w:r>
      <w:r w:rsidR="007E7E25">
        <w:rPr>
          <w:rFonts w:eastAsia="Arial Narrow"/>
          <w:sz w:val="20"/>
          <w:szCs w:val="20"/>
        </w:rPr>
        <w:t>studijní oddělení</w:t>
      </w:r>
      <w:r>
        <w:rPr>
          <w:rFonts w:eastAsia="Arial Narrow"/>
          <w:sz w:val="20"/>
          <w:szCs w:val="20"/>
        </w:rPr>
        <w:t xml:space="preserve"> FMK </w:t>
      </w:r>
      <w:r w:rsidR="007E7E25">
        <w:rPr>
          <w:rFonts w:eastAsia="Arial Narrow"/>
          <w:sz w:val="20"/>
          <w:szCs w:val="20"/>
        </w:rPr>
        <w:t xml:space="preserve">nejpozději </w:t>
      </w:r>
      <w:r>
        <w:rPr>
          <w:rFonts w:eastAsia="Arial Narrow"/>
          <w:sz w:val="20"/>
          <w:szCs w:val="20"/>
        </w:rPr>
        <w:t xml:space="preserve">do 14 dnů od zahájení výuky v příslušném semestru. Při rozhodování </w:t>
      </w:r>
      <w:r w:rsidRPr="008F3957">
        <w:rPr>
          <w:sz w:val="20"/>
          <w:szCs w:val="20"/>
        </w:rPr>
        <w:t>s</w:t>
      </w:r>
      <w:r>
        <w:rPr>
          <w:sz w:val="20"/>
          <w:szCs w:val="20"/>
        </w:rPr>
        <w:t>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přihl</w:t>
      </w:r>
      <w:r>
        <w:rPr>
          <w:sz w:val="20"/>
          <w:szCs w:val="20"/>
        </w:rPr>
        <w:t>íží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k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míře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shody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mezi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tematickými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celky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předmětu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absolvovaného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na</w:t>
      </w:r>
      <w:r w:rsidRPr="008F3957">
        <w:rPr>
          <w:rFonts w:eastAsia="Arial Narrow"/>
          <w:sz w:val="20"/>
          <w:szCs w:val="20"/>
        </w:rPr>
        <w:t xml:space="preserve"> vysoké </w:t>
      </w:r>
      <w:r w:rsidRPr="008F3957">
        <w:rPr>
          <w:sz w:val="20"/>
          <w:szCs w:val="20"/>
        </w:rPr>
        <w:t>škole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také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k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době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která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uplynula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od</w:t>
      </w:r>
      <w:r w:rsidRPr="008F3957">
        <w:rPr>
          <w:rFonts w:eastAsia="Arial Narrow"/>
          <w:sz w:val="20"/>
          <w:szCs w:val="20"/>
        </w:rPr>
        <w:t xml:space="preserve"> řádného zakončení předmětu. </w:t>
      </w:r>
      <w:r w:rsidRPr="008F3957">
        <w:rPr>
          <w:sz w:val="20"/>
          <w:szCs w:val="20"/>
        </w:rPr>
        <w:t>Jednotlivé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zápočty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zkoušky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mohou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být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uznány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pouze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</w:t>
      </w:r>
      <w:r w:rsidRPr="008F3957">
        <w:rPr>
          <w:rFonts w:eastAsia="Arial Narrow"/>
          <w:sz w:val="20"/>
          <w:szCs w:val="20"/>
        </w:rPr>
        <w:t> </w:t>
      </w:r>
      <w:r w:rsidRPr="008F3957">
        <w:rPr>
          <w:sz w:val="20"/>
          <w:szCs w:val="20"/>
        </w:rPr>
        <w:t>případě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že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od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splnění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studijní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povinnosti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 příslušném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předmětu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uplynula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doba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kratší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pěti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let</w:t>
      </w:r>
      <w:r w:rsidRPr="008F3957">
        <w:rPr>
          <w:rFonts w:eastAsia="Arial Narrow"/>
          <w:sz w:val="20"/>
          <w:szCs w:val="20"/>
        </w:rPr>
        <w:t>. Klasifikovaný zápočet</w:t>
      </w:r>
      <w:r w:rsidR="00DF6CB0">
        <w:rPr>
          <w:rFonts w:eastAsia="Arial Narrow"/>
          <w:sz w:val="20"/>
          <w:szCs w:val="20"/>
        </w:rPr>
        <w:t>/</w:t>
      </w:r>
      <w:r w:rsidRPr="008F3957">
        <w:rPr>
          <w:sz w:val="20"/>
          <w:szCs w:val="20"/>
        </w:rPr>
        <w:t>zkouška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mohou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být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uznány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pokud</w:t>
      </w:r>
      <w:r w:rsidRPr="008F3957">
        <w:rPr>
          <w:rFonts w:eastAsia="Arial Narrow"/>
          <w:sz w:val="20"/>
          <w:szCs w:val="20"/>
        </w:rPr>
        <w:t xml:space="preserve"> byl předmět klasifikován </w:t>
      </w:r>
      <w:r w:rsidRPr="008F3957">
        <w:rPr>
          <w:sz w:val="20"/>
          <w:szCs w:val="20"/>
        </w:rPr>
        <w:t>stupněm</w:t>
      </w:r>
      <w:r w:rsidRPr="008F3957">
        <w:rPr>
          <w:rFonts w:eastAsia="Arial Narrow"/>
          <w:sz w:val="20"/>
          <w:szCs w:val="20"/>
        </w:rPr>
        <w:t xml:space="preserve"> „</w:t>
      </w:r>
      <w:r w:rsidRPr="008F3957">
        <w:rPr>
          <w:sz w:val="20"/>
          <w:szCs w:val="20"/>
        </w:rPr>
        <w:t>výborně</w:t>
      </w:r>
      <w:r w:rsidRPr="008F3957">
        <w:rPr>
          <w:rFonts w:eastAsia="Arial Narrow"/>
          <w:sz w:val="20"/>
          <w:szCs w:val="20"/>
        </w:rPr>
        <w:t>“, „</w:t>
      </w:r>
      <w:r w:rsidRPr="008F3957">
        <w:rPr>
          <w:sz w:val="20"/>
          <w:szCs w:val="20"/>
        </w:rPr>
        <w:t>velmi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dobře</w:t>
      </w:r>
      <w:r w:rsidRPr="008F3957">
        <w:rPr>
          <w:rFonts w:eastAsia="Arial Narrow"/>
          <w:sz w:val="20"/>
          <w:szCs w:val="20"/>
        </w:rPr>
        <w:t xml:space="preserve">“ </w:t>
      </w:r>
      <w:r w:rsidRPr="008F3957">
        <w:rPr>
          <w:sz w:val="20"/>
          <w:szCs w:val="20"/>
        </w:rPr>
        <w:t>nebo</w:t>
      </w:r>
      <w:r w:rsidRPr="008F3957">
        <w:rPr>
          <w:rFonts w:eastAsia="Arial Narrow"/>
          <w:sz w:val="20"/>
          <w:szCs w:val="20"/>
        </w:rPr>
        <w:t xml:space="preserve"> „</w:t>
      </w:r>
      <w:r w:rsidRPr="008F3957">
        <w:rPr>
          <w:sz w:val="20"/>
          <w:szCs w:val="20"/>
        </w:rPr>
        <w:t>dobře</w:t>
      </w:r>
      <w:r w:rsidRPr="008F3957">
        <w:rPr>
          <w:rFonts w:eastAsia="Arial Narrow"/>
          <w:sz w:val="20"/>
          <w:szCs w:val="20"/>
        </w:rPr>
        <w:t>“ (</w:t>
      </w:r>
      <w:r w:rsidRPr="008F3957">
        <w:rPr>
          <w:sz w:val="20"/>
          <w:szCs w:val="20"/>
        </w:rPr>
        <w:t>podle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ECTS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stupně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A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B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resp</w:t>
      </w:r>
      <w:r w:rsidRPr="008F3957">
        <w:rPr>
          <w:rFonts w:eastAsia="Arial Narrow"/>
          <w:sz w:val="20"/>
          <w:szCs w:val="20"/>
        </w:rPr>
        <w:t xml:space="preserve">. </w:t>
      </w:r>
      <w:r w:rsidRPr="008F3957">
        <w:rPr>
          <w:sz w:val="20"/>
          <w:szCs w:val="20"/>
        </w:rPr>
        <w:t>C</w:t>
      </w:r>
      <w:r w:rsidRPr="008F3957">
        <w:rPr>
          <w:rFonts w:eastAsia="Arial Narrow"/>
          <w:sz w:val="20"/>
          <w:szCs w:val="20"/>
        </w:rPr>
        <w:t xml:space="preserve">). </w:t>
      </w:r>
    </w:p>
    <w:p w14:paraId="48A9396D" w14:textId="67EFEE9F" w:rsidR="003653FF" w:rsidRPr="008F3957" w:rsidRDefault="003653FF" w:rsidP="003457B2">
      <w:pPr>
        <w:numPr>
          <w:ilvl w:val="0"/>
          <w:numId w:val="7"/>
        </w:numPr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>Předmět, který student absolvoval v bakalářském studijním programu na FMK</w:t>
      </w:r>
      <w:r w:rsidR="002168A1" w:rsidRPr="008F3957">
        <w:rPr>
          <w:rFonts w:eastAsia="Arial Narrow"/>
          <w:sz w:val="20"/>
          <w:szCs w:val="20"/>
        </w:rPr>
        <w:t xml:space="preserve"> nebo na jiné vysoké škole v ČR nebo zahraničí</w:t>
      </w:r>
      <w:r w:rsidRPr="008F3957">
        <w:rPr>
          <w:rFonts w:eastAsia="Arial Narrow"/>
          <w:sz w:val="20"/>
          <w:szCs w:val="20"/>
        </w:rPr>
        <w:t xml:space="preserve">, mu nemůže být uznán v magisterském studijním programu. </w:t>
      </w:r>
      <w:bookmarkEnd w:id="1"/>
    </w:p>
    <w:p w14:paraId="4B0960DA" w14:textId="0D64E77B" w:rsidR="003653FF" w:rsidRPr="005D417E" w:rsidRDefault="003653FF" w:rsidP="00AB15FA">
      <w:pPr>
        <w:numPr>
          <w:ilvl w:val="0"/>
          <w:numId w:val="7"/>
        </w:numPr>
        <w:tabs>
          <w:tab w:val="num" w:pos="426"/>
        </w:tabs>
        <w:ind w:left="425" w:hanging="425"/>
        <w:jc w:val="both"/>
        <w:rPr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 xml:space="preserve">Stáže na jiných vysokých školách v ČR jsou možné, pokud je smluvně zajištěna vzájemná výměna studentů a s touto výměnou souhlasí obě vysoké školy. Student je povinen absolvovat zapsané předměty na základě </w:t>
      </w:r>
      <w:r w:rsidR="005C1728">
        <w:rPr>
          <w:rFonts w:eastAsia="Arial Narrow"/>
          <w:sz w:val="20"/>
          <w:szCs w:val="20"/>
        </w:rPr>
        <w:lastRenderedPageBreak/>
        <w:t xml:space="preserve">udělené </w:t>
      </w:r>
      <w:r w:rsidR="005C1728" w:rsidRPr="00894591">
        <w:rPr>
          <w:color w:val="auto"/>
          <w:sz w:val="20"/>
          <w:szCs w:val="20"/>
        </w:rPr>
        <w:t>výjimky</w:t>
      </w:r>
      <w:r w:rsidR="00894591">
        <w:rPr>
          <w:color w:val="auto"/>
          <w:sz w:val="20"/>
          <w:szCs w:val="20"/>
        </w:rPr>
        <w:t xml:space="preserve"> z obecných pravidel pro sestavování studijního plánu</w:t>
      </w:r>
      <w:r w:rsidRPr="008F3957">
        <w:rPr>
          <w:rFonts w:eastAsia="Arial Narrow"/>
          <w:sz w:val="20"/>
          <w:szCs w:val="20"/>
        </w:rPr>
        <w:t>. Poslední semestr studia musí student absolvovat na FMK.</w:t>
      </w:r>
    </w:p>
    <w:p w14:paraId="5DC505BB" w14:textId="77777777" w:rsidR="00B22657" w:rsidRPr="005D417E" w:rsidRDefault="00B22657" w:rsidP="007C5113">
      <w:pPr>
        <w:tabs>
          <w:tab w:val="num" w:pos="426"/>
        </w:tabs>
        <w:ind w:left="425"/>
        <w:jc w:val="both"/>
        <w:rPr>
          <w:sz w:val="20"/>
          <w:szCs w:val="20"/>
        </w:rPr>
      </w:pPr>
    </w:p>
    <w:p w14:paraId="52DEDCED" w14:textId="542CA234" w:rsidR="00B22657" w:rsidRDefault="00B22657" w:rsidP="00B22657">
      <w:pPr>
        <w:spacing w:after="80"/>
        <w:jc w:val="both"/>
        <w:rPr>
          <w:rFonts w:eastAsia="Arial Narrow"/>
          <w:bCs/>
          <w:sz w:val="20"/>
          <w:szCs w:val="20"/>
          <w:u w:val="single"/>
        </w:rPr>
      </w:pPr>
      <w:r w:rsidRPr="005D417E">
        <w:rPr>
          <w:rFonts w:eastAsia="Arial Narrow"/>
          <w:bCs/>
          <w:sz w:val="20"/>
          <w:szCs w:val="20"/>
          <w:u w:val="single"/>
        </w:rPr>
        <w:t>Ad odst. (</w:t>
      </w:r>
      <w:r w:rsidR="002E3F7C">
        <w:rPr>
          <w:rFonts w:eastAsia="Arial Narrow"/>
          <w:bCs/>
          <w:sz w:val="20"/>
          <w:szCs w:val="20"/>
          <w:u w:val="single"/>
        </w:rPr>
        <w:t>5</w:t>
      </w:r>
      <w:r w:rsidRPr="005D417E">
        <w:rPr>
          <w:rFonts w:eastAsia="Arial Narrow"/>
          <w:bCs/>
          <w:sz w:val="20"/>
          <w:szCs w:val="20"/>
          <w:u w:val="single"/>
        </w:rPr>
        <w:t>) SZŘ UTB:</w:t>
      </w:r>
    </w:p>
    <w:p w14:paraId="6C12AD2E" w14:textId="0DB931AB" w:rsidR="002E3F7C" w:rsidRPr="002A013C" w:rsidRDefault="00C3782B" w:rsidP="005C1728">
      <w:pPr>
        <w:jc w:val="both"/>
        <w:rPr>
          <w:sz w:val="20"/>
          <w:szCs w:val="20"/>
        </w:rPr>
      </w:pPr>
      <w:r w:rsidRPr="008F3957">
        <w:rPr>
          <w:sz w:val="20"/>
          <w:szCs w:val="20"/>
        </w:rPr>
        <w:t>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uznání</w:t>
      </w:r>
      <w:r w:rsidRPr="008F3957">
        <w:rPr>
          <w:rFonts w:eastAsia="Arial Narrow"/>
          <w:sz w:val="20"/>
          <w:szCs w:val="20"/>
        </w:rPr>
        <w:t xml:space="preserve"> </w:t>
      </w:r>
      <w:r w:rsidR="000E6EA2">
        <w:rPr>
          <w:sz w:val="20"/>
          <w:szCs w:val="20"/>
        </w:rPr>
        <w:t xml:space="preserve">části studia nebo jednotlivých zápočtů </w:t>
      </w:r>
      <w:r w:rsidR="00A9429D">
        <w:rPr>
          <w:sz w:val="20"/>
          <w:szCs w:val="20"/>
        </w:rPr>
        <w:t xml:space="preserve">a </w:t>
      </w:r>
      <w:r w:rsidR="0033054B">
        <w:rPr>
          <w:sz w:val="20"/>
          <w:szCs w:val="20"/>
        </w:rPr>
        <w:t xml:space="preserve">zkoušek </w:t>
      </w:r>
      <w:r w:rsidRPr="008F3957">
        <w:rPr>
          <w:sz w:val="20"/>
          <w:szCs w:val="20"/>
        </w:rPr>
        <w:t>rozhoduje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děkan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na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základě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doporučení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garanta</w:t>
      </w:r>
      <w:r w:rsidRPr="008F3957">
        <w:rPr>
          <w:rFonts w:eastAsia="Arial Narrow"/>
          <w:sz w:val="20"/>
          <w:szCs w:val="20"/>
        </w:rPr>
        <w:t xml:space="preserve"> uznávaného </w:t>
      </w:r>
      <w:r w:rsidRPr="008F3957">
        <w:rPr>
          <w:sz w:val="20"/>
          <w:szCs w:val="20"/>
        </w:rPr>
        <w:t>předmětu</w:t>
      </w:r>
      <w:r w:rsidR="00C6506E">
        <w:rPr>
          <w:sz w:val="20"/>
          <w:szCs w:val="20"/>
        </w:rPr>
        <w:t xml:space="preserve">, </w:t>
      </w:r>
      <w:r>
        <w:rPr>
          <w:sz w:val="20"/>
          <w:szCs w:val="20"/>
        </w:rPr>
        <w:t>vyjádření</w:t>
      </w:r>
      <w:r w:rsidRPr="008F3957">
        <w:rPr>
          <w:sz w:val="20"/>
          <w:szCs w:val="20"/>
        </w:rPr>
        <w:t xml:space="preserve"> garanta studijního programu </w:t>
      </w:r>
      <w:r w:rsidRPr="002A013C">
        <w:rPr>
          <w:sz w:val="20"/>
          <w:szCs w:val="20"/>
        </w:rPr>
        <w:t xml:space="preserve">a proděkana pro </w:t>
      </w:r>
      <w:r w:rsidR="001D779B">
        <w:rPr>
          <w:sz w:val="20"/>
          <w:szCs w:val="20"/>
        </w:rPr>
        <w:t xml:space="preserve">studium a celoživotní vzdělávání. </w:t>
      </w:r>
    </w:p>
    <w:p w14:paraId="3ED6B812" w14:textId="77777777" w:rsidR="00B22657" w:rsidRPr="008F3957" w:rsidRDefault="00B22657" w:rsidP="001D779B">
      <w:pPr>
        <w:tabs>
          <w:tab w:val="num" w:pos="426"/>
        </w:tabs>
        <w:jc w:val="both"/>
        <w:rPr>
          <w:sz w:val="20"/>
          <w:szCs w:val="20"/>
        </w:rPr>
      </w:pPr>
    </w:p>
    <w:p w14:paraId="41D57272" w14:textId="77777777" w:rsidR="00A724C7" w:rsidRPr="008F3957" w:rsidRDefault="00A724C7" w:rsidP="00A724C7">
      <w:pPr>
        <w:spacing w:after="80"/>
        <w:jc w:val="both"/>
        <w:rPr>
          <w:color w:val="auto"/>
          <w:sz w:val="20"/>
          <w:szCs w:val="20"/>
          <w:u w:val="single"/>
        </w:rPr>
      </w:pPr>
      <w:r w:rsidRPr="008F3957">
        <w:rPr>
          <w:color w:val="auto"/>
          <w:sz w:val="20"/>
          <w:szCs w:val="20"/>
          <w:u w:val="single"/>
        </w:rPr>
        <w:t>Ad odst. (6) SZŘ UTB</w:t>
      </w:r>
    </w:p>
    <w:p w14:paraId="349464CB" w14:textId="77777777" w:rsidR="00A724C7" w:rsidRPr="008F3957" w:rsidRDefault="003653FF" w:rsidP="00C03CC1">
      <w:pPr>
        <w:tabs>
          <w:tab w:val="num" w:pos="426"/>
        </w:tabs>
        <w:spacing w:after="80"/>
        <w:jc w:val="both"/>
        <w:rPr>
          <w:rFonts w:eastAsia="Arial Narrow"/>
          <w:sz w:val="20"/>
          <w:szCs w:val="20"/>
        </w:rPr>
      </w:pPr>
      <w:r w:rsidRPr="008F3957">
        <w:rPr>
          <w:sz w:val="20"/>
          <w:szCs w:val="20"/>
        </w:rPr>
        <w:t>Pro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uznání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části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studia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student</w:t>
      </w:r>
      <w:r w:rsidR="00B522A1" w:rsidRPr="008F3957">
        <w:rPr>
          <w:sz w:val="20"/>
          <w:szCs w:val="20"/>
        </w:rPr>
        <w:t>ovi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kte</w:t>
      </w:r>
      <w:r w:rsidR="00B522A1" w:rsidRPr="008F3957">
        <w:rPr>
          <w:sz w:val="20"/>
          <w:szCs w:val="20"/>
        </w:rPr>
        <w:t>rý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studoval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 zahraničí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 rámci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mobilit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UTB</w:t>
      </w:r>
      <w:r w:rsidRPr="008F3957">
        <w:rPr>
          <w:rFonts w:eastAsia="Arial Narrow"/>
          <w:sz w:val="20"/>
          <w:szCs w:val="20"/>
        </w:rPr>
        <w:t xml:space="preserve">, </w:t>
      </w:r>
      <w:r w:rsidR="00A724C7" w:rsidRPr="008F3957">
        <w:rPr>
          <w:sz w:val="20"/>
          <w:szCs w:val="20"/>
        </w:rPr>
        <w:t>platí</w:t>
      </w:r>
      <w:r w:rsidR="00A724C7" w:rsidRPr="008F3957">
        <w:rPr>
          <w:rFonts w:eastAsia="Arial Narrow"/>
          <w:sz w:val="20"/>
          <w:szCs w:val="20"/>
        </w:rPr>
        <w:t xml:space="preserve"> </w:t>
      </w:r>
      <w:r w:rsidR="00A724C7" w:rsidRPr="008F3957">
        <w:rPr>
          <w:rFonts w:eastAsia="Arial Narrow"/>
          <w:color w:val="auto"/>
          <w:sz w:val="20"/>
          <w:szCs w:val="20"/>
        </w:rPr>
        <w:t>následující</w:t>
      </w:r>
      <w:r w:rsidR="00A724C7" w:rsidRPr="008F3957">
        <w:rPr>
          <w:rFonts w:eastAsia="Arial Narrow"/>
          <w:color w:val="FF0000"/>
          <w:sz w:val="20"/>
          <w:szCs w:val="20"/>
        </w:rPr>
        <w:t xml:space="preserve"> </w:t>
      </w:r>
      <w:r w:rsidR="00A724C7" w:rsidRPr="008F3957">
        <w:rPr>
          <w:sz w:val="20"/>
          <w:szCs w:val="20"/>
        </w:rPr>
        <w:t>ustanovení</w:t>
      </w:r>
      <w:r w:rsidR="00A724C7" w:rsidRPr="008F3957">
        <w:rPr>
          <w:rFonts w:eastAsia="Arial Narrow"/>
          <w:sz w:val="20"/>
          <w:szCs w:val="20"/>
        </w:rPr>
        <w:t>:</w:t>
      </w:r>
    </w:p>
    <w:p w14:paraId="3BEB905F" w14:textId="77777777" w:rsidR="00A724C7" w:rsidRPr="008F3957" w:rsidRDefault="00A724C7" w:rsidP="007C5113">
      <w:pPr>
        <w:numPr>
          <w:ilvl w:val="0"/>
          <w:numId w:val="11"/>
        </w:numPr>
        <w:ind w:left="714" w:hanging="357"/>
        <w:jc w:val="both"/>
        <w:rPr>
          <w:rFonts w:eastAsia="Arial Narrow"/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 xml:space="preserve">Zahraniční </w:t>
      </w:r>
      <w:r w:rsidRPr="008F3957">
        <w:rPr>
          <w:rFonts w:eastAsia="Arial Narrow"/>
          <w:color w:val="auto"/>
          <w:sz w:val="20"/>
          <w:szCs w:val="20"/>
        </w:rPr>
        <w:t>mobility</w:t>
      </w:r>
      <w:r w:rsidRPr="008F3957">
        <w:rPr>
          <w:rFonts w:eastAsia="Arial Narrow"/>
          <w:color w:val="FF0000"/>
          <w:sz w:val="20"/>
          <w:szCs w:val="20"/>
        </w:rPr>
        <w:t xml:space="preserve"> </w:t>
      </w:r>
      <w:r w:rsidRPr="008F3957">
        <w:rPr>
          <w:rFonts w:eastAsia="Arial Narrow"/>
          <w:sz w:val="20"/>
          <w:szCs w:val="20"/>
        </w:rPr>
        <w:t xml:space="preserve">se řídí především předpisy </w:t>
      </w:r>
      <w:r w:rsidR="00084BFE" w:rsidRPr="008F3957">
        <w:rPr>
          <w:rFonts w:eastAsia="Arial Narrow"/>
          <w:sz w:val="20"/>
          <w:szCs w:val="20"/>
        </w:rPr>
        <w:t xml:space="preserve">podporujícími </w:t>
      </w:r>
      <w:r w:rsidRPr="008F3957">
        <w:rPr>
          <w:rFonts w:eastAsia="Arial Narrow"/>
          <w:sz w:val="20"/>
          <w:szCs w:val="20"/>
        </w:rPr>
        <w:t xml:space="preserve">studentskou mobilitu v rámci programu Erasmus apod. S veškerými podmínkami, které se týkají uznání zahraničního studia, musí být student seznámen před výjezdem na studijní pobyt. </w:t>
      </w:r>
    </w:p>
    <w:p w14:paraId="570E5112" w14:textId="77777777" w:rsidR="00A724C7" w:rsidRPr="008F3957" w:rsidRDefault="00A724C7" w:rsidP="007C5113">
      <w:pPr>
        <w:numPr>
          <w:ilvl w:val="0"/>
          <w:numId w:val="11"/>
        </w:numPr>
        <w:spacing w:before="20"/>
        <w:ind w:left="714" w:hanging="357"/>
        <w:jc w:val="both"/>
        <w:rPr>
          <w:rFonts w:eastAsia="Arial Narrow"/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>Studentovi, kterého ke studiu do zahraničí vyslala FMK, se uznávají předměty a kredity získané v rámci tohoto zahraničního studia, pokud bylo uskutečňováno v souladu s dohodou o uznání předmětů.</w:t>
      </w:r>
    </w:p>
    <w:p w14:paraId="5B490118" w14:textId="77777777" w:rsidR="00A724C7" w:rsidRPr="008F3957" w:rsidRDefault="00A724C7" w:rsidP="007C5113">
      <w:pPr>
        <w:pStyle w:val="Default"/>
        <w:numPr>
          <w:ilvl w:val="0"/>
          <w:numId w:val="11"/>
        </w:numPr>
        <w:spacing w:before="20"/>
        <w:ind w:left="714" w:hanging="357"/>
        <w:jc w:val="both"/>
        <w:rPr>
          <w:color w:val="auto"/>
          <w:sz w:val="20"/>
          <w:szCs w:val="20"/>
        </w:rPr>
      </w:pPr>
      <w:r w:rsidRPr="008F3957">
        <w:rPr>
          <w:color w:val="auto"/>
          <w:sz w:val="20"/>
          <w:szCs w:val="20"/>
        </w:rPr>
        <w:t>Pokud student během studia v zahraničí neabsolvoval a řádně nezakončil povinné a povinně volitelné předměty, které jsou součástí jeho aktuálního studijního plánu v rámci studijního programu</w:t>
      </w:r>
      <w:r w:rsidR="00B522A1" w:rsidRPr="008F3957">
        <w:rPr>
          <w:color w:val="auto"/>
          <w:sz w:val="20"/>
          <w:szCs w:val="20"/>
        </w:rPr>
        <w:t>/specializace</w:t>
      </w:r>
      <w:r w:rsidRPr="008F3957">
        <w:rPr>
          <w:color w:val="auto"/>
          <w:sz w:val="20"/>
          <w:szCs w:val="20"/>
        </w:rPr>
        <w:t>, je povinen tyto předměty dostudovat a řádně zakončit po svém návratu.</w:t>
      </w:r>
    </w:p>
    <w:p w14:paraId="1ABBE298" w14:textId="48A3DF10" w:rsidR="00A724C7" w:rsidRPr="008F3957" w:rsidRDefault="00A724C7" w:rsidP="007C5113">
      <w:pPr>
        <w:numPr>
          <w:ilvl w:val="0"/>
          <w:numId w:val="11"/>
        </w:numPr>
        <w:spacing w:before="20"/>
        <w:ind w:left="714" w:hanging="357"/>
        <w:jc w:val="both"/>
        <w:rPr>
          <w:rFonts w:eastAsia="Arial Narrow"/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 xml:space="preserve">Pokud student během </w:t>
      </w:r>
      <w:r w:rsidRPr="008F3957">
        <w:rPr>
          <w:rFonts w:eastAsia="Arial Narrow"/>
          <w:color w:val="auto"/>
          <w:sz w:val="20"/>
          <w:szCs w:val="20"/>
        </w:rPr>
        <w:t>studia v zahraničí</w:t>
      </w:r>
      <w:r w:rsidRPr="008F3957">
        <w:rPr>
          <w:rFonts w:eastAsia="Arial Narrow"/>
          <w:color w:val="FF0000"/>
          <w:sz w:val="20"/>
          <w:szCs w:val="20"/>
        </w:rPr>
        <w:t xml:space="preserve"> </w:t>
      </w:r>
      <w:r w:rsidRPr="008F3957">
        <w:rPr>
          <w:rFonts w:eastAsia="Arial Narrow"/>
          <w:sz w:val="20"/>
          <w:szCs w:val="20"/>
        </w:rPr>
        <w:t xml:space="preserve">nezakončil předměty, jejichž obsah je součástí státní závěrečné zkoušky, je povinen dostudovat a řádně zakončit tyto předměty. </w:t>
      </w:r>
    </w:p>
    <w:p w14:paraId="34F091C6" w14:textId="2DCB8E97" w:rsidR="00A724C7" w:rsidRPr="008F3957" w:rsidRDefault="00A724C7" w:rsidP="007C5113">
      <w:pPr>
        <w:numPr>
          <w:ilvl w:val="0"/>
          <w:numId w:val="11"/>
        </w:numPr>
        <w:spacing w:before="20"/>
        <w:ind w:left="714" w:hanging="357"/>
        <w:jc w:val="both"/>
        <w:rPr>
          <w:rFonts w:eastAsia="Arial Narrow"/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 xml:space="preserve">V případě, že se </w:t>
      </w:r>
      <w:proofErr w:type="gramStart"/>
      <w:r w:rsidRPr="008F3957">
        <w:rPr>
          <w:rFonts w:eastAsia="Arial Narrow"/>
          <w:sz w:val="20"/>
          <w:szCs w:val="20"/>
        </w:rPr>
        <w:t>liší</w:t>
      </w:r>
      <w:proofErr w:type="gramEnd"/>
      <w:r w:rsidRPr="008F3957">
        <w:rPr>
          <w:rFonts w:eastAsia="Arial Narrow"/>
          <w:sz w:val="20"/>
          <w:szCs w:val="20"/>
        </w:rPr>
        <w:t xml:space="preserve"> počet kreditů u srovnatelných předmětů v příslušném studijním programu</w:t>
      </w:r>
      <w:r w:rsidR="00B522A1" w:rsidRPr="008F3957">
        <w:rPr>
          <w:rFonts w:eastAsia="Arial Narrow"/>
          <w:sz w:val="20"/>
          <w:szCs w:val="20"/>
        </w:rPr>
        <w:t>/specializace</w:t>
      </w:r>
      <w:r w:rsidRPr="008F3957">
        <w:rPr>
          <w:rFonts w:eastAsia="Arial Narrow"/>
          <w:sz w:val="20"/>
          <w:szCs w:val="20"/>
        </w:rPr>
        <w:t xml:space="preserve"> FMK</w:t>
      </w:r>
      <w:r w:rsidR="005D417E">
        <w:rPr>
          <w:rFonts w:eastAsia="Arial Narrow"/>
          <w:sz w:val="20"/>
          <w:szCs w:val="20"/>
        </w:rPr>
        <w:t xml:space="preserve"> </w:t>
      </w:r>
      <w:r w:rsidRPr="008F3957">
        <w:rPr>
          <w:rFonts w:eastAsia="Arial Narrow"/>
          <w:sz w:val="20"/>
          <w:szCs w:val="20"/>
        </w:rPr>
        <w:t>a studijním programu na zahraniční univerzitě, bere se za směrodatné kreditové hodnocení platné na zahraniční univerzitě.</w:t>
      </w:r>
    </w:p>
    <w:p w14:paraId="0C152762" w14:textId="77777777" w:rsidR="00A724C7" w:rsidRPr="008F3957" w:rsidRDefault="00A724C7" w:rsidP="007C5113">
      <w:pPr>
        <w:numPr>
          <w:ilvl w:val="0"/>
          <w:numId w:val="11"/>
        </w:numPr>
        <w:spacing w:before="20"/>
        <w:ind w:left="714" w:hanging="357"/>
        <w:jc w:val="both"/>
      </w:pPr>
      <w:r w:rsidRPr="008F3957">
        <w:rPr>
          <w:rFonts w:eastAsia="Arial Narrow"/>
          <w:sz w:val="20"/>
          <w:szCs w:val="20"/>
        </w:rPr>
        <w:t>Poslední semestr studia musí student absolvovat na FMK. Maximální doba v </w:t>
      </w:r>
      <w:r w:rsidRPr="008F3957">
        <w:rPr>
          <w:rFonts w:eastAsia="Arial Narrow"/>
          <w:color w:val="auto"/>
          <w:sz w:val="20"/>
          <w:szCs w:val="20"/>
        </w:rPr>
        <w:t>rámci studia v zahranič</w:t>
      </w:r>
      <w:r w:rsidRPr="008F3957">
        <w:rPr>
          <w:rFonts w:eastAsia="Arial Narrow"/>
          <w:sz w:val="20"/>
          <w:szCs w:val="20"/>
        </w:rPr>
        <w:t>í nesmí přesáhnout polovinu standardní doby studia.</w:t>
      </w:r>
    </w:p>
    <w:p w14:paraId="229494E6" w14:textId="77777777" w:rsidR="00A724C7" w:rsidRPr="008F3957" w:rsidRDefault="00A724C7" w:rsidP="00A724C7">
      <w:pPr>
        <w:pStyle w:val="Nzevsti"/>
        <w:spacing w:after="80"/>
        <w:rPr>
          <w:b w:val="0"/>
          <w:bCs/>
          <w:i/>
          <w:iCs/>
          <w:sz w:val="20"/>
          <w:szCs w:val="20"/>
        </w:rPr>
      </w:pPr>
    </w:p>
    <w:p w14:paraId="3920FB2B" w14:textId="77777777" w:rsidR="006F22A8" w:rsidRPr="008F3957" w:rsidRDefault="006F22A8" w:rsidP="00A724C7">
      <w:pPr>
        <w:pStyle w:val="Nzevsti"/>
        <w:spacing w:after="80"/>
        <w:rPr>
          <w:b w:val="0"/>
          <w:bCs/>
          <w:i/>
          <w:iCs/>
          <w:sz w:val="20"/>
          <w:szCs w:val="20"/>
        </w:rPr>
      </w:pPr>
    </w:p>
    <w:p w14:paraId="415082A1" w14:textId="77777777" w:rsidR="00A724C7" w:rsidRPr="008F3957" w:rsidRDefault="00A724C7" w:rsidP="00A724C7">
      <w:pPr>
        <w:pStyle w:val="Nzevsti"/>
        <w:spacing w:after="80"/>
        <w:rPr>
          <w:b w:val="0"/>
          <w:bCs/>
          <w:i/>
          <w:iCs/>
          <w:sz w:val="20"/>
          <w:szCs w:val="20"/>
        </w:rPr>
      </w:pPr>
      <w:r w:rsidRPr="008F3957">
        <w:rPr>
          <w:b w:val="0"/>
          <w:bCs/>
          <w:i/>
          <w:iCs/>
          <w:sz w:val="20"/>
          <w:szCs w:val="20"/>
        </w:rPr>
        <w:t>Díl</w:t>
      </w:r>
      <w:r w:rsidRPr="008F3957">
        <w:rPr>
          <w:rFonts w:eastAsia="Arial Narrow"/>
          <w:b w:val="0"/>
          <w:bCs/>
          <w:i/>
          <w:iCs/>
          <w:sz w:val="20"/>
          <w:szCs w:val="20"/>
        </w:rPr>
        <w:t xml:space="preserve"> 4</w:t>
      </w:r>
    </w:p>
    <w:p w14:paraId="48B02471" w14:textId="77777777" w:rsidR="00A724C7" w:rsidRPr="008F3957" w:rsidRDefault="00A724C7" w:rsidP="00A724C7">
      <w:pPr>
        <w:pStyle w:val="Nzevsti"/>
        <w:spacing w:after="80"/>
        <w:rPr>
          <w:sz w:val="20"/>
          <w:szCs w:val="20"/>
        </w:rPr>
      </w:pPr>
      <w:r w:rsidRPr="008F3957">
        <w:rPr>
          <w:b w:val="0"/>
          <w:bCs/>
          <w:i/>
          <w:iCs/>
          <w:sz w:val="20"/>
          <w:szCs w:val="20"/>
        </w:rPr>
        <w:t>řádné ukončení studia</w:t>
      </w:r>
    </w:p>
    <w:p w14:paraId="5B2BF601" w14:textId="77777777" w:rsidR="006F22A8" w:rsidRPr="008F3957" w:rsidRDefault="006F22A8" w:rsidP="0083263B">
      <w:pPr>
        <w:spacing w:after="80"/>
        <w:rPr>
          <w:b/>
          <w:sz w:val="20"/>
          <w:szCs w:val="20"/>
        </w:rPr>
      </w:pPr>
    </w:p>
    <w:p w14:paraId="40897641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25</w:t>
      </w:r>
    </w:p>
    <w:p w14:paraId="748A790C" w14:textId="77777777" w:rsidR="003653FF" w:rsidRPr="008F3957" w:rsidRDefault="003653FF">
      <w:pPr>
        <w:spacing w:after="80"/>
        <w:jc w:val="center"/>
        <w:rPr>
          <w:rFonts w:eastAsia="Arial Narrow"/>
          <w:bCs/>
          <w:sz w:val="20"/>
          <w:szCs w:val="20"/>
        </w:rPr>
      </w:pPr>
      <w:r w:rsidRPr="008F3957">
        <w:rPr>
          <w:b/>
          <w:bCs/>
          <w:sz w:val="20"/>
          <w:szCs w:val="20"/>
        </w:rPr>
        <w:t>Podmínky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řádného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ukončení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studia</w:t>
      </w:r>
    </w:p>
    <w:p w14:paraId="7F52AE9A" w14:textId="77777777" w:rsidR="003653FF" w:rsidRPr="008F3957" w:rsidRDefault="003653FF">
      <w:pPr>
        <w:spacing w:after="80"/>
        <w:jc w:val="center"/>
        <w:rPr>
          <w:b/>
          <w:sz w:val="20"/>
          <w:szCs w:val="20"/>
        </w:rPr>
      </w:pPr>
      <w:r w:rsidRPr="008F3957">
        <w:rPr>
          <w:rFonts w:eastAsia="Arial Narrow"/>
          <w:bCs/>
          <w:sz w:val="20"/>
          <w:szCs w:val="20"/>
        </w:rPr>
        <w:t xml:space="preserve"> (bez </w:t>
      </w:r>
      <w:r w:rsidRPr="008F3957">
        <w:rPr>
          <w:bCs/>
          <w:sz w:val="20"/>
          <w:szCs w:val="20"/>
        </w:rPr>
        <w:t>doplnění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a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upřesnění</w:t>
      </w:r>
      <w:r w:rsidRPr="008F3957">
        <w:rPr>
          <w:rFonts w:eastAsia="Arial Narrow"/>
          <w:bCs/>
          <w:sz w:val="20"/>
          <w:szCs w:val="20"/>
        </w:rPr>
        <w:t>)</w:t>
      </w:r>
    </w:p>
    <w:p w14:paraId="220143B5" w14:textId="77777777" w:rsidR="003653FF" w:rsidRPr="008F3957" w:rsidRDefault="003653FF">
      <w:pPr>
        <w:spacing w:after="80"/>
        <w:jc w:val="center"/>
        <w:rPr>
          <w:b/>
          <w:sz w:val="20"/>
          <w:szCs w:val="20"/>
        </w:rPr>
      </w:pPr>
    </w:p>
    <w:p w14:paraId="258F30AD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26</w:t>
      </w:r>
    </w:p>
    <w:p w14:paraId="014B1FFD" w14:textId="77777777" w:rsidR="00086F06" w:rsidRPr="008F3957" w:rsidRDefault="003653FF" w:rsidP="00337985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Státní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závěrečná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zkouška</w:t>
      </w:r>
    </w:p>
    <w:p w14:paraId="3A16D6CC" w14:textId="77777777" w:rsidR="00214275" w:rsidRPr="008F3957" w:rsidRDefault="00214275" w:rsidP="00214275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(1) SZŘ UTB:</w:t>
      </w:r>
    </w:p>
    <w:p w14:paraId="193B1832" w14:textId="5BDAE3AF" w:rsidR="00214275" w:rsidRPr="008F3957" w:rsidRDefault="00214275" w:rsidP="00894FF7">
      <w:pPr>
        <w:numPr>
          <w:ilvl w:val="0"/>
          <w:numId w:val="32"/>
        </w:numPr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Státní závěrečná zkouška (dále jen „SZZ“)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skládá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zpravidla ze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dvou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částí</w:t>
      </w:r>
      <w:r w:rsidR="009E15A6">
        <w:rPr>
          <w:sz w:val="20"/>
          <w:szCs w:val="20"/>
        </w:rPr>
        <w:t>. Jedna část je</w:t>
      </w:r>
      <w:r w:rsidR="002C0EB2">
        <w:rPr>
          <w:sz w:val="20"/>
          <w:szCs w:val="20"/>
        </w:rPr>
        <w:t xml:space="preserve"> obhajoba bakalářské nebo diplomové práce a další části </w:t>
      </w:r>
      <w:proofErr w:type="gramStart"/>
      <w:r w:rsidR="002C0EB2">
        <w:rPr>
          <w:sz w:val="20"/>
          <w:szCs w:val="20"/>
        </w:rPr>
        <w:t>tvoří</w:t>
      </w:r>
      <w:proofErr w:type="gramEnd"/>
      <w:r w:rsidR="002C0EB2">
        <w:rPr>
          <w:sz w:val="20"/>
          <w:szCs w:val="20"/>
        </w:rPr>
        <w:t xml:space="preserve"> zkoušky z</w:t>
      </w:r>
      <w:r w:rsidR="00666AC6">
        <w:rPr>
          <w:sz w:val="20"/>
          <w:szCs w:val="20"/>
        </w:rPr>
        <w:t> </w:t>
      </w:r>
      <w:r w:rsidR="002C0EB2">
        <w:rPr>
          <w:sz w:val="20"/>
          <w:szCs w:val="20"/>
        </w:rPr>
        <w:t>předmětů</w:t>
      </w:r>
      <w:r w:rsidR="00666AC6">
        <w:rPr>
          <w:sz w:val="20"/>
          <w:szCs w:val="20"/>
        </w:rPr>
        <w:t xml:space="preserve"> SZZ stanovených studijním programem:</w:t>
      </w:r>
    </w:p>
    <w:p w14:paraId="0B1BEB11" w14:textId="6491B313" w:rsidR="00214275" w:rsidRPr="008F3957" w:rsidRDefault="00214275" w:rsidP="00345A11">
      <w:pPr>
        <w:tabs>
          <w:tab w:val="left" w:pos="709"/>
        </w:tabs>
        <w:ind w:left="709" w:hanging="284"/>
        <w:jc w:val="both"/>
        <w:rPr>
          <w:rFonts w:eastAsia="Arial Narrow"/>
          <w:color w:val="auto"/>
          <w:sz w:val="20"/>
          <w:szCs w:val="20"/>
        </w:rPr>
      </w:pPr>
      <w:r w:rsidRPr="008F3957">
        <w:rPr>
          <w:sz w:val="20"/>
          <w:szCs w:val="20"/>
        </w:rPr>
        <w:t xml:space="preserve">a) </w:t>
      </w:r>
      <w:r w:rsidR="006D4431">
        <w:rPr>
          <w:sz w:val="20"/>
          <w:szCs w:val="20"/>
        </w:rPr>
        <w:t xml:space="preserve"> </w:t>
      </w:r>
      <w:r w:rsidR="0048106E">
        <w:rPr>
          <w:sz w:val="20"/>
          <w:szCs w:val="20"/>
        </w:rPr>
        <w:t>O</w:t>
      </w:r>
      <w:r w:rsidRPr="008F3957">
        <w:rPr>
          <w:sz w:val="20"/>
          <w:szCs w:val="20"/>
        </w:rPr>
        <w:t>bhajoba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bakalářské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nebo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diplomové</w:t>
      </w:r>
      <w:r w:rsidRPr="008F3957">
        <w:rPr>
          <w:rFonts w:eastAsia="Arial Narrow"/>
          <w:sz w:val="20"/>
          <w:szCs w:val="20"/>
        </w:rPr>
        <w:t xml:space="preserve"> </w:t>
      </w:r>
      <w:r w:rsidR="00F920A8" w:rsidRPr="008F3957">
        <w:rPr>
          <w:sz w:val="20"/>
          <w:szCs w:val="20"/>
        </w:rPr>
        <w:t>práce</w:t>
      </w:r>
      <w:r w:rsidR="00F920A8">
        <w:rPr>
          <w:rFonts w:eastAsia="Arial Narrow"/>
          <w:sz w:val="20"/>
          <w:szCs w:val="20"/>
        </w:rPr>
        <w:t xml:space="preserve"> – při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obhajobě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bakalářské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nebo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diplomové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práce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student</w:t>
      </w:r>
      <w:r w:rsidR="006D4431">
        <w:rPr>
          <w:rFonts w:eastAsia="Arial Narrow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přednese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základní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teze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své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práce</w:t>
      </w:r>
      <w:r w:rsidRPr="008F3957">
        <w:rPr>
          <w:rFonts w:eastAsia="Arial Narrow"/>
          <w:color w:val="auto"/>
          <w:sz w:val="20"/>
          <w:szCs w:val="20"/>
        </w:rPr>
        <w:t xml:space="preserve">. </w:t>
      </w:r>
      <w:r w:rsidRPr="008F3957">
        <w:rPr>
          <w:color w:val="auto"/>
          <w:sz w:val="20"/>
          <w:szCs w:val="20"/>
        </w:rPr>
        <w:t>Po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přečtení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posudků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vedoucího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práce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oponenta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následuje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diskuse</w:t>
      </w:r>
      <w:r w:rsidRPr="008F3957">
        <w:rPr>
          <w:rFonts w:eastAsia="Arial Narrow"/>
          <w:color w:val="auto"/>
          <w:sz w:val="20"/>
          <w:szCs w:val="20"/>
        </w:rPr>
        <w:t xml:space="preserve">, </w:t>
      </w:r>
      <w:r w:rsidR="000407FB">
        <w:rPr>
          <w:rFonts w:eastAsia="Arial Narrow"/>
          <w:color w:val="auto"/>
          <w:sz w:val="20"/>
          <w:szCs w:val="20"/>
        </w:rPr>
        <w:br/>
      </w:r>
      <w:r w:rsidRPr="008F3957">
        <w:rPr>
          <w:color w:val="auto"/>
          <w:sz w:val="20"/>
          <w:szCs w:val="20"/>
        </w:rPr>
        <w:t>v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níž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student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odpoví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na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otázky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oponenta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členů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="002016FA" w:rsidRPr="008F3957">
        <w:rPr>
          <w:bCs/>
          <w:iCs/>
          <w:sz w:val="20"/>
          <w:szCs w:val="20"/>
        </w:rPr>
        <w:t xml:space="preserve">zkušební </w:t>
      </w:r>
      <w:r w:rsidRPr="008F3957">
        <w:rPr>
          <w:color w:val="auto"/>
          <w:sz w:val="20"/>
          <w:szCs w:val="20"/>
        </w:rPr>
        <w:t>komise</w:t>
      </w:r>
      <w:r w:rsidRPr="008F3957">
        <w:rPr>
          <w:rFonts w:eastAsia="Arial Narrow"/>
          <w:color w:val="auto"/>
          <w:sz w:val="20"/>
          <w:szCs w:val="20"/>
        </w:rPr>
        <w:t xml:space="preserve">, </w:t>
      </w:r>
      <w:r w:rsidRPr="008F3957">
        <w:rPr>
          <w:color w:val="auto"/>
          <w:sz w:val="20"/>
          <w:szCs w:val="20"/>
        </w:rPr>
        <w:t>týkající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bakalářské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="00591402">
        <w:rPr>
          <w:rFonts w:eastAsia="Arial Narrow"/>
          <w:color w:val="auto"/>
          <w:sz w:val="20"/>
          <w:szCs w:val="20"/>
        </w:rPr>
        <w:t>nebo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diplomové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práce</w:t>
      </w:r>
      <w:r w:rsidRPr="008F3957">
        <w:rPr>
          <w:rFonts w:eastAsia="Arial Narrow"/>
          <w:color w:val="auto"/>
          <w:sz w:val="20"/>
          <w:szCs w:val="20"/>
        </w:rPr>
        <w:t xml:space="preserve">. </w:t>
      </w:r>
      <w:r w:rsidRPr="008F3957">
        <w:rPr>
          <w:color w:val="auto"/>
          <w:sz w:val="20"/>
          <w:szCs w:val="20"/>
        </w:rPr>
        <w:t xml:space="preserve">V případě nepřítomnosti vedoucího práce nebo oponenta přečte jejich posudek osoba pověřená předsedou </w:t>
      </w:r>
      <w:r w:rsidR="002016FA" w:rsidRPr="008F3957">
        <w:rPr>
          <w:bCs/>
          <w:iCs/>
          <w:sz w:val="20"/>
          <w:szCs w:val="20"/>
        </w:rPr>
        <w:t xml:space="preserve">zkušební </w:t>
      </w:r>
      <w:r w:rsidRPr="008F3957">
        <w:rPr>
          <w:color w:val="auto"/>
          <w:sz w:val="20"/>
          <w:szCs w:val="20"/>
        </w:rPr>
        <w:t xml:space="preserve">komise. </w:t>
      </w:r>
    </w:p>
    <w:p w14:paraId="7EC33945" w14:textId="47A0FFA2" w:rsidR="00521EA9" w:rsidRDefault="00214275" w:rsidP="00462B0E">
      <w:pPr>
        <w:spacing w:before="20" w:after="80"/>
        <w:ind w:left="709" w:hanging="284"/>
        <w:jc w:val="both"/>
        <w:rPr>
          <w:rFonts w:eastAsia="Arial Narrow"/>
          <w:color w:val="auto"/>
          <w:sz w:val="20"/>
          <w:szCs w:val="20"/>
        </w:rPr>
      </w:pPr>
      <w:r w:rsidRPr="008F3957">
        <w:rPr>
          <w:color w:val="auto"/>
          <w:sz w:val="20"/>
          <w:szCs w:val="20"/>
        </w:rPr>
        <w:t xml:space="preserve">b) </w:t>
      </w:r>
      <w:r w:rsidR="006D4431">
        <w:rPr>
          <w:color w:val="auto"/>
          <w:sz w:val="20"/>
          <w:szCs w:val="20"/>
        </w:rPr>
        <w:t xml:space="preserve">  </w:t>
      </w:r>
      <w:r w:rsidR="0048106E">
        <w:rPr>
          <w:color w:val="auto"/>
          <w:sz w:val="20"/>
          <w:szCs w:val="20"/>
        </w:rPr>
        <w:t>Z</w:t>
      </w:r>
      <w:r w:rsidRPr="008F3957">
        <w:rPr>
          <w:color w:val="auto"/>
          <w:sz w:val="20"/>
          <w:szCs w:val="20"/>
        </w:rPr>
        <w:t>koušk</w:t>
      </w:r>
      <w:r w:rsidR="00523E13">
        <w:rPr>
          <w:color w:val="auto"/>
          <w:sz w:val="20"/>
          <w:szCs w:val="20"/>
        </w:rPr>
        <w:t>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</w:t>
      </w:r>
      <w:r w:rsidR="00160E7C">
        <w:rPr>
          <w:color w:val="auto"/>
          <w:sz w:val="20"/>
          <w:szCs w:val="20"/>
        </w:rPr>
        <w:t xml:space="preserve"> odborné </w:t>
      </w:r>
      <w:r w:rsidR="0048106E">
        <w:rPr>
          <w:color w:val="auto"/>
          <w:sz w:val="20"/>
          <w:szCs w:val="20"/>
        </w:rPr>
        <w:t xml:space="preserve">problematiky související se </w:t>
      </w:r>
      <w:r w:rsidR="00446DD6">
        <w:rPr>
          <w:color w:val="auto"/>
          <w:sz w:val="20"/>
          <w:szCs w:val="20"/>
        </w:rPr>
        <w:t>stu</w:t>
      </w:r>
      <w:r w:rsidR="00CF4881">
        <w:rPr>
          <w:color w:val="auto"/>
          <w:sz w:val="20"/>
          <w:szCs w:val="20"/>
        </w:rPr>
        <w:t>dijním</w:t>
      </w:r>
      <w:r w:rsidR="0048106E">
        <w:rPr>
          <w:color w:val="auto"/>
          <w:sz w:val="20"/>
          <w:szCs w:val="20"/>
        </w:rPr>
        <w:t xml:space="preserve"> </w:t>
      </w:r>
      <w:r w:rsidR="00903B03">
        <w:rPr>
          <w:color w:val="auto"/>
          <w:sz w:val="20"/>
          <w:szCs w:val="20"/>
        </w:rPr>
        <w:t>program</w:t>
      </w:r>
      <w:r w:rsidR="003651D0">
        <w:rPr>
          <w:color w:val="auto"/>
          <w:sz w:val="20"/>
          <w:szCs w:val="20"/>
        </w:rPr>
        <w:t>em</w:t>
      </w:r>
      <w:r w:rsidR="00903B03">
        <w:rPr>
          <w:rFonts w:eastAsia="Arial Narrow"/>
          <w:color w:val="auto"/>
          <w:sz w:val="20"/>
          <w:szCs w:val="20"/>
        </w:rPr>
        <w:t xml:space="preserve"> – p</w:t>
      </w:r>
      <w:r w:rsidRPr="008F3957">
        <w:rPr>
          <w:rFonts w:eastAsia="Arial Narrow"/>
          <w:color w:val="auto"/>
          <w:sz w:val="20"/>
          <w:szCs w:val="20"/>
        </w:rPr>
        <w:t xml:space="preserve">očet dalších částí SZZ a zařazení zkušebních předmětů do dalších částí SZZ jsou stanoveny v akreditačních materiálech studijního programu. </w:t>
      </w:r>
      <w:r w:rsidRPr="008F3957">
        <w:rPr>
          <w:color w:val="auto"/>
          <w:sz w:val="20"/>
          <w:szCs w:val="20"/>
        </w:rPr>
        <w:t>Zkoušky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jsou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vedeny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rozpravou</w:t>
      </w:r>
      <w:r w:rsidRPr="008F3957">
        <w:rPr>
          <w:rFonts w:eastAsia="Arial Narrow"/>
          <w:color w:val="auto"/>
          <w:sz w:val="20"/>
          <w:szCs w:val="20"/>
        </w:rPr>
        <w:t>.</w:t>
      </w:r>
    </w:p>
    <w:p w14:paraId="4AF7AF06" w14:textId="49215DE5" w:rsidR="00521EA9" w:rsidRPr="00C837D8" w:rsidRDefault="00766C20" w:rsidP="00C837D8">
      <w:pPr>
        <w:spacing w:after="80"/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2)</w:t>
      </w:r>
      <w:r>
        <w:rPr>
          <w:color w:val="auto"/>
          <w:sz w:val="20"/>
          <w:szCs w:val="20"/>
        </w:rPr>
        <w:tab/>
      </w:r>
      <w:r w:rsidRPr="008F3957">
        <w:rPr>
          <w:color w:val="auto"/>
          <w:sz w:val="20"/>
          <w:szCs w:val="20"/>
        </w:rPr>
        <w:t xml:space="preserve">Obsahovou a organizační stránkou přípravy a průběhu SZZ jsou děkanem pověřeni garanti studijních programů ve spolupráci s jednotlivými vedoucími ateliérů, ředitelem ústavu/kabinetu. Na sekretariátech příslušných ateliérů/ústavu/kabinetu jsou vedeny veškeré administrativní náležitosti spojené se zadáváním bakalářské </w:t>
      </w:r>
      <w:r w:rsidR="00110AB0">
        <w:rPr>
          <w:color w:val="auto"/>
          <w:sz w:val="20"/>
          <w:szCs w:val="20"/>
        </w:rPr>
        <w:t>nebo</w:t>
      </w:r>
      <w:r w:rsidRPr="008F3957">
        <w:rPr>
          <w:color w:val="auto"/>
          <w:sz w:val="20"/>
          <w:szCs w:val="20"/>
        </w:rPr>
        <w:t xml:space="preserve"> diplomové práce, s jejich obhajobami, jakož i s průběhem SZZ.</w:t>
      </w:r>
    </w:p>
    <w:p w14:paraId="5ED2EE8F" w14:textId="067BB250" w:rsidR="00214275" w:rsidRDefault="00521EA9" w:rsidP="00C837D8">
      <w:pPr>
        <w:spacing w:after="80"/>
        <w:ind w:left="425" w:hanging="425"/>
        <w:jc w:val="both"/>
        <w:rPr>
          <w:rFonts w:eastAsia="Arial Narrow"/>
          <w:color w:val="auto"/>
          <w:sz w:val="20"/>
          <w:szCs w:val="20"/>
        </w:rPr>
      </w:pPr>
      <w:r>
        <w:rPr>
          <w:rFonts w:eastAsia="Arial Narrow"/>
          <w:color w:val="auto"/>
          <w:sz w:val="20"/>
          <w:szCs w:val="20"/>
        </w:rPr>
        <w:t>3)</w:t>
      </w:r>
      <w:r>
        <w:rPr>
          <w:rFonts w:eastAsia="Arial Narrow"/>
          <w:color w:val="auto"/>
          <w:sz w:val="20"/>
          <w:szCs w:val="20"/>
        </w:rPr>
        <w:tab/>
      </w:r>
      <w:r w:rsidR="00214275" w:rsidRPr="00C416D4">
        <w:rPr>
          <w:rFonts w:eastAsia="Arial Narrow"/>
          <w:color w:val="auto"/>
          <w:sz w:val="20"/>
          <w:szCs w:val="20"/>
        </w:rPr>
        <w:t>Pro zkoušky z předmětů SZZ jsou pro jednotlivé studijní programy</w:t>
      </w:r>
      <w:r w:rsidR="00B522A1" w:rsidRPr="00C416D4">
        <w:rPr>
          <w:rFonts w:eastAsia="Arial Narrow"/>
          <w:color w:val="auto"/>
          <w:sz w:val="20"/>
          <w:szCs w:val="20"/>
        </w:rPr>
        <w:t>/</w:t>
      </w:r>
      <w:r w:rsidR="00214275" w:rsidRPr="00C416D4">
        <w:rPr>
          <w:rFonts w:eastAsia="Arial Narrow"/>
          <w:color w:val="auto"/>
          <w:sz w:val="20"/>
          <w:szCs w:val="20"/>
        </w:rPr>
        <w:t xml:space="preserve">specializace stanoveny tematické </w:t>
      </w:r>
      <w:r w:rsidR="006B0FA9" w:rsidRPr="006B0FA9">
        <w:rPr>
          <w:rFonts w:eastAsia="Arial Narrow"/>
          <w:color w:val="auto"/>
          <w:sz w:val="20"/>
          <w:szCs w:val="20"/>
        </w:rPr>
        <w:t xml:space="preserve">okruhy </w:t>
      </w:r>
      <w:r w:rsidR="006B0FA9">
        <w:rPr>
          <w:rFonts w:eastAsia="Arial Narrow"/>
          <w:color w:val="auto"/>
          <w:sz w:val="20"/>
          <w:szCs w:val="20"/>
        </w:rPr>
        <w:t>v</w:t>
      </w:r>
      <w:r w:rsidR="00214275" w:rsidRPr="00C416D4">
        <w:rPr>
          <w:rFonts w:eastAsia="Arial Narrow"/>
          <w:color w:val="auto"/>
          <w:sz w:val="20"/>
          <w:szCs w:val="20"/>
        </w:rPr>
        <w:t> souladu s platnou akreditací, které ateliéry/ústav/kabinet zveřejní</w:t>
      </w:r>
      <w:r w:rsidR="000A1186" w:rsidRPr="00C416D4">
        <w:rPr>
          <w:rFonts w:eastAsia="Arial Narrow"/>
          <w:color w:val="auto"/>
          <w:sz w:val="20"/>
          <w:szCs w:val="20"/>
        </w:rPr>
        <w:t xml:space="preserve"> ve veřejné části internetových stránek FMK</w:t>
      </w:r>
      <w:r w:rsidR="00214275" w:rsidRPr="00C416D4">
        <w:rPr>
          <w:rFonts w:eastAsia="Arial Narrow"/>
          <w:color w:val="auto"/>
          <w:sz w:val="20"/>
          <w:szCs w:val="20"/>
        </w:rPr>
        <w:t xml:space="preserve"> nejpozději 90 dnů před konáním SZZ.</w:t>
      </w:r>
    </w:p>
    <w:p w14:paraId="3741EAC0" w14:textId="1520C6D4" w:rsidR="00521EA9" w:rsidRPr="00C416D4" w:rsidRDefault="006B0FA9" w:rsidP="00C416D4">
      <w:pPr>
        <w:spacing w:after="80"/>
        <w:ind w:left="425" w:hanging="425"/>
        <w:jc w:val="both"/>
        <w:rPr>
          <w:rFonts w:eastAsia="Arial Narrow"/>
          <w:color w:val="auto"/>
          <w:sz w:val="20"/>
          <w:szCs w:val="20"/>
        </w:rPr>
      </w:pPr>
      <w:r>
        <w:rPr>
          <w:rFonts w:eastAsia="Arial Narrow"/>
          <w:color w:val="auto"/>
          <w:sz w:val="20"/>
          <w:szCs w:val="20"/>
        </w:rPr>
        <w:lastRenderedPageBreak/>
        <w:t>4)</w:t>
      </w:r>
      <w:r>
        <w:rPr>
          <w:rFonts w:eastAsia="Arial Narrow"/>
          <w:color w:val="auto"/>
          <w:sz w:val="20"/>
          <w:szCs w:val="20"/>
        </w:rPr>
        <w:tab/>
      </w:r>
      <w:r w:rsidR="00521EA9" w:rsidRPr="008F3957">
        <w:rPr>
          <w:bCs/>
          <w:sz w:val="20"/>
          <w:szCs w:val="20"/>
        </w:rPr>
        <w:t>Doporučený časový plán průběhu SZZ je následující:</w:t>
      </w:r>
    </w:p>
    <w:p w14:paraId="76D796B9" w14:textId="77777777" w:rsidR="00521EA9" w:rsidRPr="00BE0F47" w:rsidRDefault="00521EA9" w:rsidP="009D26C2">
      <w:pPr>
        <w:numPr>
          <w:ilvl w:val="0"/>
          <w:numId w:val="37"/>
        </w:numPr>
        <w:autoSpaceDE w:val="0"/>
        <w:autoSpaceDN w:val="0"/>
        <w:adjustRightInd w:val="0"/>
        <w:spacing w:after="80"/>
        <w:ind w:left="714" w:hanging="357"/>
        <w:rPr>
          <w:sz w:val="20"/>
          <w:szCs w:val="20"/>
        </w:rPr>
      </w:pPr>
      <w:r w:rsidRPr="008F3957">
        <w:rPr>
          <w:bCs/>
          <w:sz w:val="20"/>
          <w:szCs w:val="20"/>
        </w:rPr>
        <w:t>Bakalářské studijní programy: Mediální a komunikační studia, Marketingová komunikace</w:t>
      </w:r>
    </w:p>
    <w:p w14:paraId="32286935" w14:textId="54F82E00" w:rsidR="00BE0F47" w:rsidRDefault="00BE0F47" w:rsidP="00AB15FA">
      <w:pPr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Celková doba</w:t>
      </w:r>
      <w:r w:rsidR="00603505">
        <w:rPr>
          <w:sz w:val="20"/>
          <w:szCs w:val="20"/>
        </w:rPr>
        <w:t xml:space="preserve"> </w:t>
      </w:r>
      <w:r w:rsidR="007D70AD">
        <w:rPr>
          <w:sz w:val="20"/>
          <w:szCs w:val="20"/>
        </w:rPr>
        <w:t>trvání SZZ</w:t>
      </w:r>
      <w:r w:rsidR="00240D45">
        <w:rPr>
          <w:sz w:val="20"/>
          <w:szCs w:val="20"/>
        </w:rPr>
        <w:t>,</w:t>
      </w:r>
      <w:r w:rsidR="0099068C">
        <w:rPr>
          <w:sz w:val="20"/>
          <w:szCs w:val="20"/>
        </w:rPr>
        <w:t xml:space="preserve"> včetně obhajoby bakalářské práce a odborné rozpravy</w:t>
      </w:r>
      <w:r w:rsidR="00240D45">
        <w:rPr>
          <w:sz w:val="20"/>
          <w:szCs w:val="20"/>
        </w:rPr>
        <w:t>, je</w:t>
      </w:r>
      <w:r w:rsidR="0099068C">
        <w:rPr>
          <w:sz w:val="20"/>
          <w:szCs w:val="20"/>
        </w:rPr>
        <w:t xml:space="preserve"> zpravidla 40 minut.</w:t>
      </w:r>
      <w:r w:rsidR="00C873C2">
        <w:rPr>
          <w:sz w:val="20"/>
          <w:szCs w:val="20"/>
        </w:rPr>
        <w:t xml:space="preserve"> Plán časového rozvržení průběhu SZZ je zpravidla</w:t>
      </w:r>
      <w:r w:rsidR="004E5C1B">
        <w:rPr>
          <w:sz w:val="20"/>
          <w:szCs w:val="20"/>
        </w:rPr>
        <w:t xml:space="preserve"> následující:</w:t>
      </w:r>
    </w:p>
    <w:p w14:paraId="1406B0F3" w14:textId="77777777" w:rsidR="00D14353" w:rsidRDefault="004E5C1B" w:rsidP="009D26C2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 minut </w:t>
      </w:r>
      <w:r w:rsidR="00312E15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312E15">
        <w:rPr>
          <w:sz w:val="20"/>
          <w:szCs w:val="20"/>
        </w:rPr>
        <w:t>prezentace bakalářské práce, čtení posudků a zodpovězen</w:t>
      </w:r>
      <w:r w:rsidR="0077714C">
        <w:rPr>
          <w:sz w:val="20"/>
          <w:szCs w:val="20"/>
        </w:rPr>
        <w:t>í</w:t>
      </w:r>
      <w:r w:rsidR="00312E15">
        <w:rPr>
          <w:sz w:val="20"/>
          <w:szCs w:val="20"/>
        </w:rPr>
        <w:t xml:space="preserve"> otázek</w:t>
      </w:r>
    </w:p>
    <w:p w14:paraId="0402E391" w14:textId="2D87C349" w:rsidR="00EB7162" w:rsidRPr="008F3957" w:rsidRDefault="00EB7162" w:rsidP="009D26C2">
      <w:pPr>
        <w:autoSpaceDE w:val="0"/>
        <w:autoSpaceDN w:val="0"/>
        <w:adjustRightInd w:val="0"/>
        <w:spacing w:after="12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 minut – </w:t>
      </w:r>
      <w:r w:rsidR="006046D2" w:rsidRPr="008F3957">
        <w:rPr>
          <w:sz w:val="20"/>
          <w:szCs w:val="20"/>
        </w:rPr>
        <w:t xml:space="preserve">zkoušky z předmětů, které jsou vedeny rozpravou </w:t>
      </w:r>
      <w:r w:rsidR="007F7E0C">
        <w:rPr>
          <w:sz w:val="20"/>
          <w:szCs w:val="20"/>
        </w:rPr>
        <w:t>(zodpovězení otázek a doplňujících dotazů</w:t>
      </w:r>
      <w:r w:rsidR="0077714C">
        <w:rPr>
          <w:sz w:val="20"/>
          <w:szCs w:val="20"/>
        </w:rPr>
        <w:t>)</w:t>
      </w:r>
    </w:p>
    <w:p w14:paraId="117F80F8" w14:textId="77777777" w:rsidR="00521EA9" w:rsidRDefault="00521EA9" w:rsidP="00AB15FA">
      <w:pPr>
        <w:numPr>
          <w:ilvl w:val="0"/>
          <w:numId w:val="37"/>
        </w:numPr>
        <w:autoSpaceDE w:val="0"/>
        <w:autoSpaceDN w:val="0"/>
        <w:adjustRightInd w:val="0"/>
        <w:spacing w:after="80"/>
        <w:ind w:left="714" w:hanging="357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Bakalářské studijní programy: Výtvarná umění, Multimédia a design, Teorie a praxe animované tvorby, Teorie a praxe audiovizuální tvorby a dalších neuvedených v bodu a).</w:t>
      </w:r>
    </w:p>
    <w:p w14:paraId="73988674" w14:textId="6A50FC57" w:rsidR="0067436B" w:rsidRPr="0067436B" w:rsidRDefault="0067436B" w:rsidP="00AB15FA">
      <w:pPr>
        <w:pStyle w:val="Odstavecseseznamem"/>
        <w:autoSpaceDE w:val="0"/>
        <w:autoSpaceDN w:val="0"/>
        <w:adjustRightInd w:val="0"/>
        <w:ind w:left="714"/>
        <w:rPr>
          <w:sz w:val="20"/>
          <w:szCs w:val="20"/>
        </w:rPr>
      </w:pPr>
      <w:r w:rsidRPr="0067436B">
        <w:rPr>
          <w:sz w:val="20"/>
          <w:szCs w:val="20"/>
        </w:rPr>
        <w:t xml:space="preserve">Celková doba trvání SZZ, včetně obhajoby bakalářské práce a odborné rozpravy, je zpravidla </w:t>
      </w:r>
      <w:r>
        <w:rPr>
          <w:sz w:val="20"/>
          <w:szCs w:val="20"/>
        </w:rPr>
        <w:t>6</w:t>
      </w:r>
      <w:r w:rsidRPr="0067436B">
        <w:rPr>
          <w:sz w:val="20"/>
          <w:szCs w:val="20"/>
        </w:rPr>
        <w:t>0 minut. Plán časového rozvržení průběhu SZZ je zpravidla následující:</w:t>
      </w:r>
    </w:p>
    <w:p w14:paraId="7FD1FDF9" w14:textId="77777777" w:rsidR="009D26C2" w:rsidRDefault="0067436B" w:rsidP="009D26C2">
      <w:pPr>
        <w:pStyle w:val="Odstavecseseznamem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67436B">
        <w:rPr>
          <w:sz w:val="20"/>
          <w:szCs w:val="20"/>
        </w:rPr>
        <w:t>0 minut – prezentace bakalářské práce, čtení posudků a zodpovězení otázek</w:t>
      </w:r>
    </w:p>
    <w:p w14:paraId="50C535EF" w14:textId="692F58D3" w:rsidR="00521EA9" w:rsidRPr="008F3957" w:rsidRDefault="0067436B" w:rsidP="009D26C2">
      <w:pPr>
        <w:pStyle w:val="Odstavecseseznamem"/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67436B">
        <w:rPr>
          <w:sz w:val="20"/>
          <w:szCs w:val="20"/>
        </w:rPr>
        <w:t xml:space="preserve">0 minut – </w:t>
      </w:r>
      <w:r w:rsidR="006046D2" w:rsidRPr="008F3957">
        <w:rPr>
          <w:sz w:val="20"/>
          <w:szCs w:val="20"/>
        </w:rPr>
        <w:t xml:space="preserve">zkoušky z předmětů, které jsou vedeny rozpravou </w:t>
      </w:r>
      <w:r w:rsidRPr="0067436B">
        <w:rPr>
          <w:sz w:val="20"/>
          <w:szCs w:val="20"/>
        </w:rPr>
        <w:t>(zodpovězení otázek a doplňujících</w:t>
      </w:r>
      <w:r w:rsidR="00666758">
        <w:rPr>
          <w:sz w:val="20"/>
          <w:szCs w:val="20"/>
        </w:rPr>
        <w:t xml:space="preserve"> </w:t>
      </w:r>
      <w:r w:rsidRPr="0067436B">
        <w:rPr>
          <w:sz w:val="20"/>
          <w:szCs w:val="20"/>
        </w:rPr>
        <w:t>dotazů)</w:t>
      </w:r>
    </w:p>
    <w:p w14:paraId="38B2EBAA" w14:textId="77777777" w:rsidR="00521EA9" w:rsidRPr="006046D2" w:rsidRDefault="00521EA9" w:rsidP="006046D2">
      <w:pPr>
        <w:numPr>
          <w:ilvl w:val="0"/>
          <w:numId w:val="37"/>
        </w:numPr>
        <w:autoSpaceDE w:val="0"/>
        <w:autoSpaceDN w:val="0"/>
        <w:adjustRightInd w:val="0"/>
        <w:spacing w:after="80"/>
        <w:ind w:left="714" w:hanging="357"/>
        <w:jc w:val="both"/>
        <w:rPr>
          <w:sz w:val="20"/>
          <w:szCs w:val="20"/>
        </w:rPr>
      </w:pPr>
      <w:r w:rsidRPr="008F3957">
        <w:rPr>
          <w:bCs/>
          <w:sz w:val="20"/>
          <w:szCs w:val="20"/>
        </w:rPr>
        <w:t>Magisterské studijní programy: Mediální a komunikační studia, Marketingová komunikace</w:t>
      </w:r>
    </w:p>
    <w:p w14:paraId="10026D85" w14:textId="26E76006" w:rsidR="002A6DF5" w:rsidRPr="0067436B" w:rsidRDefault="002A6DF5" w:rsidP="00AB15FA">
      <w:pPr>
        <w:pStyle w:val="Odstavecseseznamem"/>
        <w:autoSpaceDE w:val="0"/>
        <w:autoSpaceDN w:val="0"/>
        <w:adjustRightInd w:val="0"/>
        <w:ind w:left="720"/>
        <w:rPr>
          <w:sz w:val="20"/>
          <w:szCs w:val="20"/>
        </w:rPr>
      </w:pPr>
      <w:r w:rsidRPr="0067436B">
        <w:rPr>
          <w:sz w:val="20"/>
          <w:szCs w:val="20"/>
        </w:rPr>
        <w:t xml:space="preserve">Celková doba trvání SZZ, včetně obhajoby </w:t>
      </w:r>
      <w:r w:rsidR="00B60F4A">
        <w:rPr>
          <w:sz w:val="20"/>
          <w:szCs w:val="20"/>
        </w:rPr>
        <w:t>diplomové</w:t>
      </w:r>
      <w:r w:rsidRPr="0067436B">
        <w:rPr>
          <w:sz w:val="20"/>
          <w:szCs w:val="20"/>
        </w:rPr>
        <w:t xml:space="preserve"> práce a odborné rozpravy, je zpravidla </w:t>
      </w:r>
      <w:r>
        <w:rPr>
          <w:sz w:val="20"/>
          <w:szCs w:val="20"/>
        </w:rPr>
        <w:t>45</w:t>
      </w:r>
      <w:r w:rsidRPr="0067436B">
        <w:rPr>
          <w:sz w:val="20"/>
          <w:szCs w:val="20"/>
        </w:rPr>
        <w:t xml:space="preserve"> minut. Plán časového rozvržení průběhu SZZ je zpravidla následující:</w:t>
      </w:r>
    </w:p>
    <w:p w14:paraId="62E4F878" w14:textId="469EB32D" w:rsidR="009435D5" w:rsidRDefault="002A6DF5" w:rsidP="006A0CF4">
      <w:pPr>
        <w:pStyle w:val="Odstavecseseznamem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67436B">
        <w:rPr>
          <w:sz w:val="20"/>
          <w:szCs w:val="20"/>
        </w:rPr>
        <w:t xml:space="preserve">0 minut – prezentace </w:t>
      </w:r>
      <w:r w:rsidR="006D35D4">
        <w:rPr>
          <w:sz w:val="20"/>
          <w:szCs w:val="20"/>
        </w:rPr>
        <w:t>diplomové</w:t>
      </w:r>
      <w:r w:rsidRPr="0067436B">
        <w:rPr>
          <w:sz w:val="20"/>
          <w:szCs w:val="20"/>
        </w:rPr>
        <w:t xml:space="preserve"> práce, čtení posudků a zodpovězení otázek</w:t>
      </w:r>
    </w:p>
    <w:p w14:paraId="179CF977" w14:textId="7998D076" w:rsidR="00521EA9" w:rsidRPr="008F3957" w:rsidRDefault="002A6DF5" w:rsidP="006A0CF4">
      <w:pPr>
        <w:pStyle w:val="Odstavecseseznamem"/>
        <w:spacing w:after="120"/>
        <w:ind w:left="709"/>
        <w:jc w:val="both"/>
      </w:pPr>
      <w:r>
        <w:rPr>
          <w:sz w:val="20"/>
          <w:szCs w:val="20"/>
        </w:rPr>
        <w:t>25</w:t>
      </w:r>
      <w:r w:rsidRPr="0067436B">
        <w:rPr>
          <w:sz w:val="20"/>
          <w:szCs w:val="20"/>
        </w:rPr>
        <w:t xml:space="preserve"> minut – </w:t>
      </w:r>
      <w:r w:rsidRPr="008F3957">
        <w:rPr>
          <w:sz w:val="20"/>
          <w:szCs w:val="20"/>
        </w:rPr>
        <w:t xml:space="preserve">zkoušky z předmětů, které jsou vedeny rozpravou </w:t>
      </w:r>
      <w:r w:rsidRPr="0067436B">
        <w:rPr>
          <w:sz w:val="20"/>
          <w:szCs w:val="20"/>
        </w:rPr>
        <w:t>(zodpovězení otázek a doplňujících dotazů)</w:t>
      </w:r>
    </w:p>
    <w:p w14:paraId="7C1B0BB7" w14:textId="77777777" w:rsidR="00521EA9" w:rsidRDefault="00521EA9" w:rsidP="006A0CF4">
      <w:pPr>
        <w:numPr>
          <w:ilvl w:val="0"/>
          <w:numId w:val="37"/>
        </w:numPr>
        <w:autoSpaceDE w:val="0"/>
        <w:autoSpaceDN w:val="0"/>
        <w:adjustRightInd w:val="0"/>
        <w:spacing w:after="80"/>
        <w:ind w:left="714" w:hanging="357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Magisterské studijní programy: Výtvarná umění, Multimédia a design, Teorie a praxe animované tvorby, Teorie a praxe audiovizuální tvorby, Arts Management a dalších neuvedených v bodu c).</w:t>
      </w:r>
    </w:p>
    <w:p w14:paraId="41C8EF9A" w14:textId="662962A5" w:rsidR="002F4F9F" w:rsidRPr="0067436B" w:rsidRDefault="002F4F9F" w:rsidP="00AB15FA">
      <w:pPr>
        <w:pStyle w:val="Odstavecseseznamem"/>
        <w:autoSpaceDE w:val="0"/>
        <w:autoSpaceDN w:val="0"/>
        <w:adjustRightInd w:val="0"/>
        <w:ind w:left="720"/>
        <w:rPr>
          <w:sz w:val="20"/>
          <w:szCs w:val="20"/>
        </w:rPr>
      </w:pPr>
      <w:r w:rsidRPr="0067436B">
        <w:rPr>
          <w:sz w:val="20"/>
          <w:szCs w:val="20"/>
        </w:rPr>
        <w:t xml:space="preserve">Celková doba trvání SZZ, včetně obhajoby </w:t>
      </w:r>
      <w:r w:rsidR="006D35D4">
        <w:rPr>
          <w:sz w:val="20"/>
          <w:szCs w:val="20"/>
        </w:rPr>
        <w:t>diplomové</w:t>
      </w:r>
      <w:r w:rsidRPr="0067436B">
        <w:rPr>
          <w:sz w:val="20"/>
          <w:szCs w:val="20"/>
        </w:rPr>
        <w:t xml:space="preserve"> práce a odborné rozpravy, je zpravidla </w:t>
      </w:r>
      <w:r>
        <w:rPr>
          <w:sz w:val="20"/>
          <w:szCs w:val="20"/>
        </w:rPr>
        <w:t>6</w:t>
      </w:r>
      <w:r w:rsidRPr="0067436B">
        <w:rPr>
          <w:sz w:val="20"/>
          <w:szCs w:val="20"/>
        </w:rPr>
        <w:t>0 minut. Plán časového rozvržení průběhu SZZ je zpravidla následující:</w:t>
      </w:r>
    </w:p>
    <w:p w14:paraId="1DE2328A" w14:textId="77777777" w:rsidR="00F27786" w:rsidRDefault="002F4F9F" w:rsidP="00870914">
      <w:pPr>
        <w:pStyle w:val="Odstavecseseznamem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2F4F9F">
        <w:rPr>
          <w:sz w:val="20"/>
          <w:szCs w:val="20"/>
        </w:rPr>
        <w:t>3</w:t>
      </w:r>
      <w:r w:rsidR="005E5C29">
        <w:rPr>
          <w:sz w:val="20"/>
          <w:szCs w:val="20"/>
        </w:rPr>
        <w:t>5</w:t>
      </w:r>
      <w:r w:rsidRPr="002F4F9F">
        <w:rPr>
          <w:sz w:val="20"/>
          <w:szCs w:val="20"/>
        </w:rPr>
        <w:t xml:space="preserve"> minut – prezentace </w:t>
      </w:r>
      <w:r w:rsidR="005E5C29">
        <w:rPr>
          <w:sz w:val="20"/>
          <w:szCs w:val="20"/>
        </w:rPr>
        <w:t>diplomové</w:t>
      </w:r>
      <w:r w:rsidRPr="002F4F9F">
        <w:rPr>
          <w:sz w:val="20"/>
          <w:szCs w:val="20"/>
        </w:rPr>
        <w:t xml:space="preserve"> práce, čtení posudků a zodpovězení otázek</w:t>
      </w:r>
    </w:p>
    <w:p w14:paraId="2544A029" w14:textId="7F2DB656" w:rsidR="002F4F9F" w:rsidRDefault="005E5C29" w:rsidP="0037338E">
      <w:pPr>
        <w:pStyle w:val="Odstavecseseznamem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25</w:t>
      </w:r>
      <w:r w:rsidR="002F4F9F" w:rsidRPr="002F4F9F">
        <w:rPr>
          <w:sz w:val="20"/>
          <w:szCs w:val="20"/>
        </w:rPr>
        <w:t xml:space="preserve"> minut – zkoušky z předmětů, které jsou vedeny rozpravou (zodpovězení otázek a doplňujících dotazů)</w:t>
      </w:r>
    </w:p>
    <w:p w14:paraId="3DEFB98E" w14:textId="77777777" w:rsidR="00A6225C" w:rsidRPr="002F4F9F" w:rsidRDefault="00A6225C" w:rsidP="0037338E">
      <w:pPr>
        <w:pStyle w:val="Odstavecseseznamem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0BD40C12" w14:textId="5D4FACCC" w:rsidR="008165E4" w:rsidRPr="008C6C3D" w:rsidRDefault="008165E4" w:rsidP="00AB15FA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</w:t>
      </w:r>
      <w:r>
        <w:rPr>
          <w:rFonts w:eastAsia="Arial Narrow"/>
          <w:bCs/>
          <w:sz w:val="20"/>
          <w:szCs w:val="20"/>
          <w:u w:val="single"/>
        </w:rPr>
        <w:t>3</w:t>
      </w:r>
      <w:r w:rsidRPr="008F3957">
        <w:rPr>
          <w:rFonts w:eastAsia="Arial Narrow"/>
          <w:bCs/>
          <w:sz w:val="20"/>
          <w:szCs w:val="20"/>
          <w:u w:val="single"/>
        </w:rPr>
        <w:t>) SZŘ UTB:</w:t>
      </w:r>
    </w:p>
    <w:p w14:paraId="2EDF7A89" w14:textId="23941129" w:rsidR="00AA24CD" w:rsidRDefault="00CD3DE0" w:rsidP="00AA24CD">
      <w:pPr>
        <w:tabs>
          <w:tab w:val="left" w:pos="426"/>
        </w:tabs>
        <w:spacing w:after="80"/>
        <w:ind w:left="426" w:hanging="426"/>
        <w:jc w:val="both"/>
        <w:rPr>
          <w:rFonts w:eastAsia="Arial Narrow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5)  </w:t>
      </w:r>
      <w:r w:rsidR="00962E93">
        <w:rPr>
          <w:color w:val="auto"/>
          <w:sz w:val="20"/>
          <w:szCs w:val="20"/>
        </w:rPr>
        <w:t xml:space="preserve"> </w:t>
      </w:r>
      <w:r w:rsidR="00A6225C">
        <w:rPr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Student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se přihlašuje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k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SZZ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v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období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vymezeném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pro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SZZ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příslušného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akademického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roku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, </w:t>
      </w:r>
      <w:r w:rsidR="00AA24CD" w:rsidRPr="008F3957">
        <w:rPr>
          <w:color w:val="auto"/>
          <w:sz w:val="20"/>
          <w:szCs w:val="20"/>
        </w:rPr>
        <w:t>v němž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splnil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podmínky podle čl. 25 odst. 1 písm. a), b), c) SZŘ UTB. </w:t>
      </w:r>
    </w:p>
    <w:p w14:paraId="4E6C95DD" w14:textId="4DE03887" w:rsidR="00AA24CD" w:rsidRDefault="00A6225C" w:rsidP="00A6225C">
      <w:pPr>
        <w:tabs>
          <w:tab w:val="left" w:pos="426"/>
        </w:tabs>
        <w:spacing w:after="80"/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6)</w:t>
      </w:r>
      <w:r>
        <w:rPr>
          <w:color w:val="auto"/>
          <w:sz w:val="20"/>
          <w:szCs w:val="20"/>
        </w:rPr>
        <w:tab/>
      </w:r>
      <w:r w:rsidR="00AA24CD" w:rsidRPr="008F3957">
        <w:rPr>
          <w:color w:val="auto"/>
          <w:sz w:val="20"/>
          <w:szCs w:val="20"/>
        </w:rPr>
        <w:t>Přihlášení k SZZ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student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provádí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vyplněním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formuláře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„</w:t>
      </w:r>
      <w:r w:rsidR="00AA24CD" w:rsidRPr="008F3957">
        <w:rPr>
          <w:color w:val="auto"/>
          <w:sz w:val="20"/>
          <w:szCs w:val="20"/>
        </w:rPr>
        <w:t>Přihláška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k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SZZ</w:t>
      </w:r>
      <w:r w:rsidR="00AA24CD" w:rsidRPr="008F3957">
        <w:rPr>
          <w:rFonts w:eastAsia="Arial Narrow"/>
          <w:color w:val="auto"/>
          <w:sz w:val="20"/>
          <w:szCs w:val="20"/>
        </w:rPr>
        <w:t>“</w:t>
      </w:r>
      <w:r w:rsidR="00AA24CD" w:rsidRPr="008F3957">
        <w:rPr>
          <w:color w:val="auto"/>
          <w:sz w:val="20"/>
          <w:szCs w:val="20"/>
        </w:rPr>
        <w:t>,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který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odevzdá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na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sekretariátu </w:t>
      </w:r>
      <w:r w:rsidR="00AA24CD" w:rsidRPr="008F3957">
        <w:rPr>
          <w:color w:val="auto"/>
          <w:sz w:val="20"/>
          <w:szCs w:val="20"/>
        </w:rPr>
        <w:t>příslušného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ateliéru nebo </w:t>
      </w:r>
      <w:r w:rsidR="00AA24CD" w:rsidRPr="008F3957">
        <w:rPr>
          <w:color w:val="auto"/>
          <w:sz w:val="20"/>
          <w:szCs w:val="20"/>
        </w:rPr>
        <w:t>ústavu.</w:t>
      </w:r>
    </w:p>
    <w:p w14:paraId="507927B2" w14:textId="0C41F5DB" w:rsidR="00BE7DFD" w:rsidRDefault="00A6225C" w:rsidP="00A6225C">
      <w:pPr>
        <w:tabs>
          <w:tab w:val="left" w:pos="426"/>
        </w:tabs>
        <w:spacing w:after="80"/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7)</w:t>
      </w:r>
      <w:r>
        <w:rPr>
          <w:color w:val="auto"/>
          <w:sz w:val="20"/>
          <w:szCs w:val="20"/>
        </w:rPr>
        <w:tab/>
      </w:r>
      <w:r w:rsidR="00BE7DFD" w:rsidRPr="008F3957">
        <w:rPr>
          <w:color w:val="auto"/>
          <w:sz w:val="20"/>
          <w:szCs w:val="20"/>
        </w:rPr>
        <w:t>Časový harmonogram SZZ</w:t>
      </w:r>
      <w:r w:rsidR="00010B59">
        <w:rPr>
          <w:color w:val="auto"/>
          <w:sz w:val="20"/>
          <w:szCs w:val="20"/>
        </w:rPr>
        <w:t xml:space="preserve"> (</w:t>
      </w:r>
      <w:r w:rsidR="0051745E">
        <w:rPr>
          <w:color w:val="auto"/>
          <w:sz w:val="20"/>
          <w:szCs w:val="20"/>
        </w:rPr>
        <w:t>rozpis studentů</w:t>
      </w:r>
      <w:r w:rsidR="00962E93">
        <w:rPr>
          <w:color w:val="auto"/>
          <w:sz w:val="20"/>
          <w:szCs w:val="20"/>
        </w:rPr>
        <w:t xml:space="preserve"> dle osobních čísel</w:t>
      </w:r>
      <w:r w:rsidR="0051745E">
        <w:rPr>
          <w:color w:val="auto"/>
          <w:sz w:val="20"/>
          <w:szCs w:val="20"/>
        </w:rPr>
        <w:t>)</w:t>
      </w:r>
      <w:r w:rsidR="00BE7DFD" w:rsidRPr="008F3957">
        <w:rPr>
          <w:color w:val="auto"/>
          <w:sz w:val="20"/>
          <w:szCs w:val="20"/>
        </w:rPr>
        <w:t xml:space="preserve"> zveřejní jednotlivé ateliéry/ústav/kabinet nejpozději pět pracovních dnů před začátkem SZZ daným časovým plánem na příslušný akademický rok.</w:t>
      </w:r>
    </w:p>
    <w:p w14:paraId="208D27F5" w14:textId="5B538B73" w:rsidR="00A6225C" w:rsidRPr="008F3957" w:rsidRDefault="00A6225C" w:rsidP="0037338E">
      <w:pPr>
        <w:tabs>
          <w:tab w:val="left" w:pos="426"/>
        </w:tabs>
        <w:ind w:left="420" w:hanging="4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8)</w:t>
      </w:r>
      <w:r>
        <w:rPr>
          <w:color w:val="auto"/>
          <w:sz w:val="20"/>
          <w:szCs w:val="20"/>
        </w:rPr>
        <w:tab/>
      </w:r>
      <w:r w:rsidR="00BE7DFD" w:rsidRPr="008F3957">
        <w:rPr>
          <w:color w:val="auto"/>
          <w:sz w:val="20"/>
          <w:szCs w:val="20"/>
        </w:rPr>
        <w:t xml:space="preserve">Pokud vedoucí daného pracoviště nestanoví jinak, student se dostaví ke SZZ nejpozději 90 minut před oficiálním termínem SZZ daným časovým harmonogramem SZZ. </w:t>
      </w:r>
    </w:p>
    <w:p w14:paraId="0C06776A" w14:textId="77777777" w:rsidR="00214275" w:rsidRPr="008F3957" w:rsidRDefault="00214275" w:rsidP="0037338E">
      <w:pPr>
        <w:tabs>
          <w:tab w:val="left" w:pos="426"/>
        </w:tabs>
        <w:ind w:left="420" w:hanging="420"/>
        <w:jc w:val="both"/>
        <w:rPr>
          <w:color w:val="FF0000"/>
          <w:sz w:val="20"/>
          <w:szCs w:val="20"/>
        </w:rPr>
      </w:pPr>
    </w:p>
    <w:p w14:paraId="123D22BC" w14:textId="77777777" w:rsidR="00214275" w:rsidRPr="008F3957" w:rsidRDefault="00214275" w:rsidP="00214275">
      <w:pPr>
        <w:spacing w:after="80"/>
        <w:jc w:val="both"/>
        <w:rPr>
          <w:rFonts w:eastAsia="Arial Narrow"/>
          <w:bCs/>
          <w:color w:val="auto"/>
          <w:sz w:val="20"/>
          <w:szCs w:val="20"/>
          <w:u w:val="single"/>
        </w:rPr>
      </w:pPr>
      <w:r w:rsidRPr="008F3957">
        <w:rPr>
          <w:rFonts w:eastAsia="Arial Narrow"/>
          <w:bCs/>
          <w:color w:val="auto"/>
          <w:sz w:val="20"/>
          <w:szCs w:val="20"/>
          <w:u w:val="single"/>
        </w:rPr>
        <w:t>Ad odst. (4) SZŘ UTB:</w:t>
      </w:r>
    </w:p>
    <w:p w14:paraId="6BDB708F" w14:textId="239F333D" w:rsidR="003854DD" w:rsidRPr="008F3957" w:rsidRDefault="00463A7F" w:rsidP="0037338E">
      <w:pPr>
        <w:tabs>
          <w:tab w:val="left" w:pos="426"/>
        </w:tabs>
        <w:ind w:left="420" w:hanging="4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9)</w:t>
      </w:r>
      <w:r>
        <w:rPr>
          <w:color w:val="auto"/>
          <w:sz w:val="20"/>
          <w:szCs w:val="20"/>
        </w:rPr>
        <w:tab/>
      </w:r>
      <w:r w:rsidR="00214275" w:rsidRPr="008F3957">
        <w:rPr>
          <w:color w:val="auto"/>
          <w:sz w:val="20"/>
          <w:szCs w:val="20"/>
        </w:rPr>
        <w:t>Student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, </w:t>
      </w:r>
      <w:r w:rsidR="00214275" w:rsidRPr="008F3957">
        <w:rPr>
          <w:color w:val="auto"/>
          <w:sz w:val="20"/>
          <w:szCs w:val="20"/>
        </w:rPr>
        <w:t>jehož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celkový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výsledek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SZZ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v řádném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termínu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je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„</w:t>
      </w:r>
      <w:r w:rsidR="00214275" w:rsidRPr="008F3957">
        <w:rPr>
          <w:color w:val="auto"/>
          <w:sz w:val="20"/>
          <w:szCs w:val="20"/>
        </w:rPr>
        <w:t>nedostatečně</w:t>
      </w:r>
      <w:r w:rsidR="00214275" w:rsidRPr="008F3957">
        <w:rPr>
          <w:rFonts w:eastAsia="Arial Narrow"/>
          <w:color w:val="auto"/>
          <w:sz w:val="20"/>
          <w:szCs w:val="20"/>
        </w:rPr>
        <w:t>“</w:t>
      </w:r>
      <w:r w:rsidR="0033169C">
        <w:rPr>
          <w:rFonts w:eastAsia="Arial Narrow"/>
          <w:color w:val="auto"/>
          <w:sz w:val="20"/>
          <w:szCs w:val="20"/>
        </w:rPr>
        <w:t xml:space="preserve"> (F)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, </w:t>
      </w:r>
      <w:r w:rsidR="00214275" w:rsidRPr="008F3957">
        <w:rPr>
          <w:color w:val="auto"/>
          <w:sz w:val="20"/>
          <w:szCs w:val="20"/>
        </w:rPr>
        <w:t>může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SZZ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opakovat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v termínu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opravném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. </w:t>
      </w:r>
      <w:r w:rsidR="00214275" w:rsidRPr="008F3957">
        <w:rPr>
          <w:color w:val="auto"/>
          <w:sz w:val="20"/>
          <w:szCs w:val="20"/>
        </w:rPr>
        <w:t>Nestanoví</w:t>
      </w:r>
      <w:r w:rsidR="00214275" w:rsidRPr="008F3957">
        <w:rPr>
          <w:rFonts w:eastAsia="Arial Narrow"/>
          <w:color w:val="auto"/>
          <w:sz w:val="20"/>
          <w:szCs w:val="20"/>
        </w:rPr>
        <w:t>-</w:t>
      </w:r>
      <w:r w:rsidR="00214275" w:rsidRPr="008F3957">
        <w:rPr>
          <w:color w:val="auto"/>
          <w:sz w:val="20"/>
          <w:szCs w:val="20"/>
        </w:rPr>
        <w:t>li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děkan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jinak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, </w:t>
      </w:r>
      <w:r w:rsidR="00214275" w:rsidRPr="008F3957">
        <w:rPr>
          <w:color w:val="auto"/>
          <w:sz w:val="20"/>
          <w:szCs w:val="20"/>
        </w:rPr>
        <w:t>je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opravný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termín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zařazen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na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období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SZZ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následujícího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D75A3C" w:rsidRPr="008F3957">
        <w:rPr>
          <w:rFonts w:eastAsia="Arial Narrow"/>
          <w:color w:val="auto"/>
          <w:sz w:val="20"/>
          <w:szCs w:val="20"/>
        </w:rPr>
        <w:t xml:space="preserve">akademického </w:t>
      </w:r>
      <w:r w:rsidR="00214275" w:rsidRPr="008F3957">
        <w:rPr>
          <w:color w:val="auto"/>
          <w:sz w:val="20"/>
          <w:szCs w:val="20"/>
        </w:rPr>
        <w:t>roku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. V akademickém roce, ve kterém student </w:t>
      </w:r>
      <w:r w:rsidR="00826E0F">
        <w:rPr>
          <w:rFonts w:eastAsia="Arial Narrow"/>
          <w:color w:val="auto"/>
          <w:sz w:val="20"/>
          <w:szCs w:val="20"/>
        </w:rPr>
        <w:t>bude</w:t>
      </w:r>
      <w:r w:rsidR="00826E0F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konat opravnou SZZ, </w:t>
      </w:r>
      <w:r w:rsidR="002016FA" w:rsidRPr="008F3957">
        <w:rPr>
          <w:rFonts w:eastAsia="Arial Narrow"/>
          <w:color w:val="auto"/>
          <w:sz w:val="20"/>
          <w:szCs w:val="20"/>
        </w:rPr>
        <w:t xml:space="preserve">se zapíše </w:t>
      </w:r>
      <w:r w:rsidR="00214275" w:rsidRPr="008F3957">
        <w:rPr>
          <w:rFonts w:eastAsia="Arial Narrow"/>
          <w:color w:val="auto"/>
          <w:sz w:val="20"/>
          <w:szCs w:val="20"/>
        </w:rPr>
        <w:t>do dalšího roku studia.</w:t>
      </w:r>
    </w:p>
    <w:p w14:paraId="5F8FCC10" w14:textId="77777777" w:rsidR="00214275" w:rsidRPr="008F3957" w:rsidRDefault="00214275" w:rsidP="0033185F">
      <w:pPr>
        <w:tabs>
          <w:tab w:val="left" w:pos="426"/>
        </w:tabs>
        <w:ind w:left="420" w:hanging="420"/>
        <w:jc w:val="both"/>
        <w:rPr>
          <w:rFonts w:eastAsia="Arial Narrow"/>
          <w:bCs/>
          <w:color w:val="auto"/>
          <w:sz w:val="20"/>
          <w:szCs w:val="20"/>
          <w:u w:val="single"/>
        </w:rPr>
      </w:pPr>
    </w:p>
    <w:p w14:paraId="2A945AC1" w14:textId="77777777" w:rsidR="00214275" w:rsidRPr="008F3957" w:rsidRDefault="00214275" w:rsidP="003854DD">
      <w:pPr>
        <w:spacing w:after="80"/>
        <w:jc w:val="both"/>
        <w:rPr>
          <w:color w:val="auto"/>
          <w:sz w:val="20"/>
          <w:szCs w:val="20"/>
        </w:rPr>
      </w:pPr>
      <w:r w:rsidRPr="008F3957">
        <w:rPr>
          <w:rFonts w:eastAsia="Arial Narrow"/>
          <w:bCs/>
          <w:color w:val="auto"/>
          <w:sz w:val="20"/>
          <w:szCs w:val="20"/>
          <w:u w:val="single"/>
        </w:rPr>
        <w:t>Ad odst. (5) SZŘ UTB:</w:t>
      </w:r>
    </w:p>
    <w:p w14:paraId="186A68E5" w14:textId="04778A40" w:rsidR="00214275" w:rsidRDefault="00035119" w:rsidP="00870914">
      <w:pPr>
        <w:tabs>
          <w:tab w:val="left" w:pos="426"/>
        </w:tabs>
        <w:spacing w:after="80"/>
        <w:ind w:left="426" w:hanging="426"/>
        <w:jc w:val="both"/>
        <w:rPr>
          <w:rFonts w:eastAsia="Arial Narrow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10)</w:t>
      </w:r>
      <w:r>
        <w:rPr>
          <w:color w:val="auto"/>
          <w:sz w:val="20"/>
          <w:szCs w:val="20"/>
        </w:rPr>
        <w:tab/>
      </w:r>
      <w:r w:rsidR="00214275" w:rsidRPr="008F3957">
        <w:rPr>
          <w:color w:val="auto"/>
          <w:sz w:val="20"/>
          <w:szCs w:val="20"/>
        </w:rPr>
        <w:t>V případě, že je student hodnocen z některého předmětu SZZ „nedostatečně“</w:t>
      </w:r>
      <w:r w:rsidR="0033169C">
        <w:rPr>
          <w:color w:val="auto"/>
          <w:sz w:val="20"/>
          <w:szCs w:val="20"/>
        </w:rPr>
        <w:t xml:space="preserve"> (F)</w:t>
      </w:r>
      <w:r w:rsidR="00214275" w:rsidRPr="008F3957">
        <w:rPr>
          <w:color w:val="auto"/>
          <w:sz w:val="20"/>
          <w:szCs w:val="20"/>
        </w:rPr>
        <w:t>, opakuje v opravném termínu pouze zkoušku z toho předmětu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, </w:t>
      </w:r>
      <w:r w:rsidR="00214275" w:rsidRPr="008F3957">
        <w:rPr>
          <w:color w:val="auto"/>
          <w:sz w:val="20"/>
          <w:szCs w:val="20"/>
        </w:rPr>
        <w:t>ze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kterého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byl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hodnocen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klasifikací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„</w:t>
      </w:r>
      <w:r w:rsidR="00214275" w:rsidRPr="008F3957">
        <w:rPr>
          <w:color w:val="auto"/>
          <w:sz w:val="20"/>
          <w:szCs w:val="20"/>
        </w:rPr>
        <w:t>nedostatečně</w:t>
      </w:r>
      <w:r w:rsidR="00214275" w:rsidRPr="008F3957">
        <w:rPr>
          <w:rFonts w:eastAsia="Arial Narrow"/>
          <w:color w:val="auto"/>
          <w:sz w:val="20"/>
          <w:szCs w:val="20"/>
        </w:rPr>
        <w:t>“</w:t>
      </w:r>
      <w:r w:rsidR="007E68B4">
        <w:rPr>
          <w:rFonts w:eastAsia="Arial Narrow"/>
          <w:color w:val="auto"/>
          <w:sz w:val="20"/>
          <w:szCs w:val="20"/>
        </w:rPr>
        <w:t xml:space="preserve"> (F)</w:t>
      </w:r>
      <w:r w:rsidR="00214275" w:rsidRPr="008F3957">
        <w:rPr>
          <w:rFonts w:eastAsia="Arial Narrow"/>
          <w:color w:val="auto"/>
          <w:sz w:val="20"/>
          <w:szCs w:val="20"/>
        </w:rPr>
        <w:t>.</w:t>
      </w:r>
    </w:p>
    <w:p w14:paraId="4546D74F" w14:textId="17121CCC" w:rsidR="00214275" w:rsidRPr="00870914" w:rsidRDefault="00035119" w:rsidP="0037338E">
      <w:pPr>
        <w:ind w:left="425" w:hanging="425"/>
        <w:jc w:val="both"/>
        <w:rPr>
          <w:rFonts w:eastAsia="Arial Narrow"/>
          <w:strike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11)</w:t>
      </w:r>
      <w:r w:rsidR="00D84F1A">
        <w:rPr>
          <w:color w:val="auto"/>
          <w:sz w:val="20"/>
          <w:szCs w:val="20"/>
        </w:rPr>
        <w:tab/>
      </w:r>
      <w:r w:rsidR="00214275" w:rsidRPr="008F3957">
        <w:rPr>
          <w:color w:val="auto"/>
          <w:sz w:val="20"/>
          <w:szCs w:val="20"/>
        </w:rPr>
        <w:t>Byl</w:t>
      </w:r>
      <w:r w:rsidR="00214275" w:rsidRPr="008F3957">
        <w:rPr>
          <w:rFonts w:eastAsia="Arial Narrow"/>
          <w:color w:val="auto"/>
          <w:sz w:val="20"/>
          <w:szCs w:val="20"/>
        </w:rPr>
        <w:t>-</w:t>
      </w:r>
      <w:r w:rsidR="00214275" w:rsidRPr="008F3957">
        <w:rPr>
          <w:color w:val="auto"/>
          <w:sz w:val="20"/>
          <w:szCs w:val="20"/>
        </w:rPr>
        <w:t>li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student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při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SZZ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v řádném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termínu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klasifikován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stupněm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„</w:t>
      </w:r>
      <w:r w:rsidR="00214275" w:rsidRPr="008F3957">
        <w:rPr>
          <w:color w:val="auto"/>
          <w:sz w:val="20"/>
          <w:szCs w:val="20"/>
        </w:rPr>
        <w:t>nedostatečně</w:t>
      </w:r>
      <w:r w:rsidR="00214275" w:rsidRPr="008F3957">
        <w:rPr>
          <w:rFonts w:eastAsia="Arial Narrow"/>
          <w:color w:val="auto"/>
          <w:sz w:val="20"/>
          <w:szCs w:val="20"/>
        </w:rPr>
        <w:t>“</w:t>
      </w:r>
      <w:r w:rsidR="007E68B4">
        <w:rPr>
          <w:rFonts w:eastAsia="Arial Narrow"/>
          <w:color w:val="auto"/>
          <w:sz w:val="20"/>
          <w:szCs w:val="20"/>
        </w:rPr>
        <w:t xml:space="preserve"> (F)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, může mu být na základě jeho žádosti </w:t>
      </w:r>
      <w:r w:rsidR="00214275" w:rsidRPr="008F3957">
        <w:rPr>
          <w:color w:val="auto"/>
          <w:sz w:val="20"/>
          <w:szCs w:val="20"/>
        </w:rPr>
        <w:t>studium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přerušeno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, </w:t>
      </w:r>
      <w:r w:rsidR="00214275" w:rsidRPr="008F3957">
        <w:rPr>
          <w:color w:val="auto"/>
          <w:sz w:val="20"/>
          <w:szCs w:val="20"/>
        </w:rPr>
        <w:t>a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to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do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termínu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opravné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SZZ. </w:t>
      </w:r>
    </w:p>
    <w:p w14:paraId="0B2EA467" w14:textId="77777777" w:rsidR="003854DD" w:rsidRPr="008F3957" w:rsidRDefault="003854DD" w:rsidP="0037338E">
      <w:pPr>
        <w:ind w:left="425" w:hanging="425"/>
        <w:jc w:val="both"/>
        <w:rPr>
          <w:strike/>
          <w:color w:val="auto"/>
          <w:sz w:val="20"/>
          <w:szCs w:val="20"/>
          <w:shd w:val="clear" w:color="auto" w:fill="FFFF00"/>
        </w:rPr>
      </w:pPr>
    </w:p>
    <w:p w14:paraId="49BEBB6E" w14:textId="77777777" w:rsidR="00214275" w:rsidRPr="008F3957" w:rsidRDefault="00214275" w:rsidP="00214275">
      <w:pPr>
        <w:spacing w:after="80"/>
        <w:jc w:val="both"/>
        <w:rPr>
          <w:color w:val="auto"/>
          <w:sz w:val="20"/>
          <w:szCs w:val="20"/>
        </w:rPr>
      </w:pPr>
      <w:r w:rsidRPr="008F3957">
        <w:rPr>
          <w:color w:val="auto"/>
          <w:sz w:val="20"/>
          <w:szCs w:val="20"/>
          <w:u w:val="single"/>
        </w:rPr>
        <w:t>Ad odst. (7) SZŘ UTB:</w:t>
      </w:r>
    </w:p>
    <w:p w14:paraId="35293A9C" w14:textId="09CB375F" w:rsidR="00214275" w:rsidRDefault="00380BD6" w:rsidP="00380BD6">
      <w:pPr>
        <w:tabs>
          <w:tab w:val="left" w:pos="426"/>
        </w:tabs>
        <w:spacing w:after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12)</w:t>
      </w:r>
      <w:r>
        <w:rPr>
          <w:color w:val="auto"/>
          <w:sz w:val="20"/>
          <w:szCs w:val="20"/>
        </w:rPr>
        <w:tab/>
      </w:r>
      <w:r w:rsidR="00214275" w:rsidRPr="008F3957">
        <w:rPr>
          <w:color w:val="auto"/>
          <w:sz w:val="20"/>
          <w:szCs w:val="20"/>
        </w:rPr>
        <w:t xml:space="preserve">O průběhu SZZ je veden protokol v listinné podobě i v IS/STAG. </w:t>
      </w:r>
    </w:p>
    <w:p w14:paraId="09BA4FBD" w14:textId="30A82E96" w:rsidR="00214275" w:rsidRDefault="00380BD6" w:rsidP="00380BD6">
      <w:pPr>
        <w:tabs>
          <w:tab w:val="left" w:pos="426"/>
        </w:tabs>
        <w:spacing w:after="80"/>
        <w:ind w:left="420" w:hanging="4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13)</w:t>
      </w:r>
      <w:r>
        <w:rPr>
          <w:color w:val="auto"/>
          <w:sz w:val="20"/>
          <w:szCs w:val="20"/>
        </w:rPr>
        <w:tab/>
      </w:r>
      <w:r w:rsidR="00214275" w:rsidRPr="008F3957">
        <w:rPr>
          <w:color w:val="auto"/>
          <w:sz w:val="20"/>
          <w:szCs w:val="20"/>
        </w:rPr>
        <w:t xml:space="preserve">Vedením protokolu o SZZ je pověřen tajemník </w:t>
      </w:r>
      <w:r w:rsidR="002016FA" w:rsidRPr="008F3957">
        <w:rPr>
          <w:color w:val="auto"/>
          <w:sz w:val="20"/>
          <w:szCs w:val="20"/>
        </w:rPr>
        <w:t xml:space="preserve">zkušební </w:t>
      </w:r>
      <w:r w:rsidR="00214275" w:rsidRPr="008F3957">
        <w:rPr>
          <w:color w:val="auto"/>
          <w:sz w:val="20"/>
          <w:szCs w:val="20"/>
        </w:rPr>
        <w:t>komise, kterého jmenuje děkan na základě návrhu vedoucího ateliéru</w:t>
      </w:r>
      <w:r w:rsidR="00D776BE">
        <w:rPr>
          <w:color w:val="auto"/>
          <w:sz w:val="20"/>
          <w:szCs w:val="20"/>
        </w:rPr>
        <w:t xml:space="preserve"> nebo</w:t>
      </w:r>
      <w:r w:rsidR="00214275" w:rsidRPr="008F3957">
        <w:rPr>
          <w:color w:val="auto"/>
          <w:sz w:val="20"/>
          <w:szCs w:val="20"/>
        </w:rPr>
        <w:t xml:space="preserve"> ředitele ústavu</w:t>
      </w:r>
      <w:r w:rsidR="003C5414">
        <w:rPr>
          <w:color w:val="auto"/>
          <w:sz w:val="20"/>
          <w:szCs w:val="20"/>
        </w:rPr>
        <w:t>/</w:t>
      </w:r>
      <w:r w:rsidR="00214275" w:rsidRPr="008F3957">
        <w:rPr>
          <w:color w:val="auto"/>
          <w:sz w:val="20"/>
          <w:szCs w:val="20"/>
        </w:rPr>
        <w:t>kabinetu</w:t>
      </w:r>
      <w:r w:rsidR="00A4532C">
        <w:rPr>
          <w:color w:val="auto"/>
          <w:sz w:val="20"/>
          <w:szCs w:val="20"/>
        </w:rPr>
        <w:t xml:space="preserve">. Tajemník </w:t>
      </w:r>
      <w:r w:rsidR="00B7223C">
        <w:rPr>
          <w:sz w:val="20"/>
          <w:szCs w:val="20"/>
        </w:rPr>
        <w:t>zajišťuje organizačně administrativní činnosti zkušební komise</w:t>
      </w:r>
      <w:r w:rsidR="00214275" w:rsidRPr="008F3957">
        <w:rPr>
          <w:color w:val="auto"/>
          <w:sz w:val="20"/>
          <w:szCs w:val="20"/>
        </w:rPr>
        <w:t>. Protokol je veden podle pokynů předsedy</w:t>
      </w:r>
      <w:r w:rsidR="000958D5" w:rsidRPr="008F3957">
        <w:rPr>
          <w:color w:val="auto"/>
          <w:sz w:val="20"/>
          <w:szCs w:val="20"/>
        </w:rPr>
        <w:t xml:space="preserve"> </w:t>
      </w:r>
      <w:r w:rsidR="002016FA" w:rsidRPr="008F3957">
        <w:rPr>
          <w:color w:val="auto"/>
          <w:sz w:val="20"/>
          <w:szCs w:val="20"/>
        </w:rPr>
        <w:t xml:space="preserve">zkušební </w:t>
      </w:r>
      <w:r w:rsidR="000958D5" w:rsidRPr="008F3957">
        <w:rPr>
          <w:color w:val="auto"/>
          <w:sz w:val="20"/>
          <w:szCs w:val="20"/>
        </w:rPr>
        <w:t>komise</w:t>
      </w:r>
      <w:r w:rsidR="00214275" w:rsidRPr="008F3957">
        <w:rPr>
          <w:color w:val="auto"/>
          <w:sz w:val="20"/>
          <w:szCs w:val="20"/>
        </w:rPr>
        <w:t>. Za správnost a úplnost zápisu</w:t>
      </w:r>
      <w:r w:rsidR="003E74F8" w:rsidRPr="008F3957">
        <w:rPr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 xml:space="preserve">v protokolu odpovídá předseda </w:t>
      </w:r>
      <w:r w:rsidR="002016FA" w:rsidRPr="008F3957">
        <w:rPr>
          <w:color w:val="auto"/>
          <w:sz w:val="20"/>
          <w:szCs w:val="20"/>
        </w:rPr>
        <w:t xml:space="preserve">zkušební </w:t>
      </w:r>
      <w:r w:rsidR="00214275" w:rsidRPr="008F3957">
        <w:rPr>
          <w:color w:val="auto"/>
          <w:sz w:val="20"/>
          <w:szCs w:val="20"/>
        </w:rPr>
        <w:t>komise děkanovi.</w:t>
      </w:r>
    </w:p>
    <w:p w14:paraId="4B91A9B3" w14:textId="54C92645" w:rsidR="00214275" w:rsidRPr="008F3957" w:rsidRDefault="00380BD6" w:rsidP="00380BD6">
      <w:pPr>
        <w:tabs>
          <w:tab w:val="left" w:pos="426"/>
        </w:tabs>
        <w:spacing w:after="80"/>
        <w:ind w:left="420" w:hanging="4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14)</w:t>
      </w:r>
      <w:r>
        <w:rPr>
          <w:color w:val="auto"/>
          <w:sz w:val="20"/>
          <w:szCs w:val="20"/>
        </w:rPr>
        <w:tab/>
      </w:r>
      <w:r w:rsidR="00214275" w:rsidRPr="008F3957">
        <w:rPr>
          <w:color w:val="auto"/>
          <w:sz w:val="20"/>
          <w:szCs w:val="20"/>
        </w:rPr>
        <w:t>Součástí protokolu jsou:</w:t>
      </w:r>
    </w:p>
    <w:p w14:paraId="2E282007" w14:textId="45C3DBC0" w:rsidR="00214275" w:rsidRPr="008F3957" w:rsidRDefault="00214275" w:rsidP="00515BAE">
      <w:pPr>
        <w:ind w:left="425"/>
        <w:jc w:val="both"/>
        <w:rPr>
          <w:color w:val="auto"/>
          <w:sz w:val="20"/>
          <w:szCs w:val="20"/>
        </w:rPr>
      </w:pPr>
      <w:r w:rsidRPr="008F3957">
        <w:rPr>
          <w:color w:val="auto"/>
          <w:sz w:val="20"/>
          <w:szCs w:val="20"/>
        </w:rPr>
        <w:t xml:space="preserve">a) </w:t>
      </w:r>
      <w:r w:rsidR="00DC1C08">
        <w:rPr>
          <w:color w:val="auto"/>
          <w:sz w:val="20"/>
          <w:szCs w:val="20"/>
        </w:rPr>
        <w:tab/>
      </w:r>
      <w:r w:rsidRPr="008F3957">
        <w:rPr>
          <w:color w:val="auto"/>
          <w:sz w:val="20"/>
          <w:szCs w:val="20"/>
        </w:rPr>
        <w:t xml:space="preserve">posudky vedoucího a oponenta </w:t>
      </w:r>
      <w:r w:rsidR="00380BD6" w:rsidRPr="008F3957">
        <w:rPr>
          <w:color w:val="auto"/>
          <w:sz w:val="20"/>
          <w:szCs w:val="20"/>
        </w:rPr>
        <w:t xml:space="preserve">bakalářské </w:t>
      </w:r>
      <w:r w:rsidR="00380BD6">
        <w:rPr>
          <w:color w:val="auto"/>
          <w:sz w:val="20"/>
          <w:szCs w:val="20"/>
        </w:rPr>
        <w:t xml:space="preserve">nebo </w:t>
      </w:r>
      <w:r w:rsidRPr="008F3957">
        <w:rPr>
          <w:color w:val="auto"/>
          <w:sz w:val="20"/>
          <w:szCs w:val="20"/>
        </w:rPr>
        <w:t>diplomové práce,</w:t>
      </w:r>
    </w:p>
    <w:p w14:paraId="54263229" w14:textId="3B4508FB" w:rsidR="00DD16DF" w:rsidRDefault="00214275" w:rsidP="00AB15FA">
      <w:pPr>
        <w:ind w:left="709" w:hanging="283"/>
        <w:jc w:val="both"/>
        <w:rPr>
          <w:color w:val="auto"/>
          <w:sz w:val="20"/>
          <w:szCs w:val="20"/>
        </w:rPr>
      </w:pPr>
      <w:r w:rsidRPr="008F3957">
        <w:rPr>
          <w:color w:val="auto"/>
          <w:sz w:val="20"/>
          <w:szCs w:val="20"/>
        </w:rPr>
        <w:lastRenderedPageBreak/>
        <w:t xml:space="preserve">b) </w:t>
      </w:r>
      <w:r w:rsidR="00DC1C08">
        <w:rPr>
          <w:color w:val="auto"/>
          <w:sz w:val="20"/>
          <w:szCs w:val="20"/>
        </w:rPr>
        <w:tab/>
      </w:r>
      <w:r w:rsidRPr="008F3957">
        <w:rPr>
          <w:color w:val="auto"/>
          <w:sz w:val="20"/>
          <w:szCs w:val="20"/>
        </w:rPr>
        <w:t xml:space="preserve">průběh a klasifikace </w:t>
      </w:r>
      <w:r w:rsidR="00F80139">
        <w:rPr>
          <w:color w:val="auto"/>
          <w:sz w:val="20"/>
          <w:szCs w:val="20"/>
        </w:rPr>
        <w:t xml:space="preserve">jednotlivých </w:t>
      </w:r>
      <w:r w:rsidRPr="008F3957">
        <w:rPr>
          <w:color w:val="auto"/>
          <w:sz w:val="20"/>
          <w:szCs w:val="20"/>
        </w:rPr>
        <w:t>část</w:t>
      </w:r>
      <w:r w:rsidR="007E2569">
        <w:rPr>
          <w:color w:val="auto"/>
          <w:sz w:val="20"/>
          <w:szCs w:val="20"/>
        </w:rPr>
        <w:t>í</w:t>
      </w:r>
      <w:r w:rsidRPr="008F3957">
        <w:rPr>
          <w:color w:val="auto"/>
          <w:sz w:val="20"/>
          <w:szCs w:val="20"/>
        </w:rPr>
        <w:t xml:space="preserve"> SZZ </w:t>
      </w:r>
      <w:r w:rsidR="00287D8D">
        <w:rPr>
          <w:color w:val="auto"/>
          <w:sz w:val="20"/>
          <w:szCs w:val="20"/>
        </w:rPr>
        <w:t>(</w:t>
      </w:r>
      <w:r w:rsidR="00DD16DF">
        <w:rPr>
          <w:color w:val="auto"/>
          <w:sz w:val="20"/>
          <w:szCs w:val="20"/>
        </w:rPr>
        <w:t xml:space="preserve">obhajoba </w:t>
      </w:r>
      <w:r w:rsidR="007D7D0F">
        <w:rPr>
          <w:color w:val="auto"/>
          <w:sz w:val="20"/>
          <w:szCs w:val="20"/>
        </w:rPr>
        <w:t xml:space="preserve">bakalářské nebo diplomové práce a </w:t>
      </w:r>
      <w:r w:rsidR="00775DEA">
        <w:rPr>
          <w:color w:val="auto"/>
          <w:sz w:val="20"/>
          <w:szCs w:val="20"/>
        </w:rPr>
        <w:t>zkouš</w:t>
      </w:r>
      <w:r w:rsidR="00DD16DF">
        <w:rPr>
          <w:color w:val="auto"/>
          <w:sz w:val="20"/>
          <w:szCs w:val="20"/>
        </w:rPr>
        <w:t>ky</w:t>
      </w:r>
      <w:r w:rsidR="00775DEA">
        <w:rPr>
          <w:color w:val="auto"/>
          <w:sz w:val="20"/>
          <w:szCs w:val="20"/>
        </w:rPr>
        <w:t xml:space="preserve"> </w:t>
      </w:r>
      <w:r w:rsidR="00287D8D">
        <w:rPr>
          <w:color w:val="auto"/>
          <w:sz w:val="20"/>
          <w:szCs w:val="20"/>
        </w:rPr>
        <w:br/>
      </w:r>
      <w:r w:rsidR="00775DEA">
        <w:rPr>
          <w:color w:val="auto"/>
          <w:sz w:val="20"/>
          <w:szCs w:val="20"/>
        </w:rPr>
        <w:t>z</w:t>
      </w:r>
      <w:r w:rsidR="00775DEA" w:rsidRPr="008F3957">
        <w:rPr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předmětů</w:t>
      </w:r>
      <w:r w:rsidR="00775DEA">
        <w:rPr>
          <w:color w:val="auto"/>
          <w:sz w:val="20"/>
          <w:szCs w:val="20"/>
        </w:rPr>
        <w:t xml:space="preserve"> SZZ</w:t>
      </w:r>
      <w:r w:rsidR="00287D8D">
        <w:rPr>
          <w:color w:val="auto"/>
          <w:sz w:val="20"/>
          <w:szCs w:val="20"/>
        </w:rPr>
        <w:t>)</w:t>
      </w:r>
      <w:r w:rsidRPr="008F3957">
        <w:rPr>
          <w:color w:val="auto"/>
          <w:sz w:val="20"/>
          <w:szCs w:val="20"/>
        </w:rPr>
        <w:t>, včetně položených otázek a jejich zodpovězení (zodpovězeno zcela, zodpovězeno částečně, nezodpovězeno),</w:t>
      </w:r>
    </w:p>
    <w:p w14:paraId="54618AE0" w14:textId="537BCCE4" w:rsidR="00214275" w:rsidRPr="008F3957" w:rsidRDefault="00DD16DF" w:rsidP="00AB15FA">
      <w:pPr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c)</w:t>
      </w:r>
      <w:r w:rsidR="00214275" w:rsidRPr="008F3957">
        <w:rPr>
          <w:color w:val="auto"/>
          <w:sz w:val="20"/>
          <w:szCs w:val="20"/>
        </w:rPr>
        <w:t xml:space="preserve"> </w:t>
      </w:r>
      <w:r w:rsidR="00DC1C08">
        <w:rPr>
          <w:color w:val="auto"/>
          <w:sz w:val="20"/>
          <w:szCs w:val="20"/>
        </w:rPr>
        <w:tab/>
      </w:r>
      <w:r w:rsidR="00DC1C08" w:rsidRPr="008F3957">
        <w:rPr>
          <w:color w:val="auto"/>
          <w:sz w:val="20"/>
          <w:szCs w:val="20"/>
        </w:rPr>
        <w:t>v případě klasifikace</w:t>
      </w:r>
      <w:r w:rsidR="007E68B4">
        <w:rPr>
          <w:color w:val="auto"/>
          <w:sz w:val="20"/>
          <w:szCs w:val="20"/>
        </w:rPr>
        <w:t xml:space="preserve"> </w:t>
      </w:r>
      <w:r w:rsidR="00DC1C08" w:rsidRPr="008F3957">
        <w:rPr>
          <w:color w:val="auto"/>
          <w:sz w:val="20"/>
          <w:szCs w:val="20"/>
        </w:rPr>
        <w:t>„nedostatečně“</w:t>
      </w:r>
      <w:r w:rsidR="007E68B4">
        <w:rPr>
          <w:color w:val="auto"/>
          <w:sz w:val="20"/>
          <w:szCs w:val="20"/>
        </w:rPr>
        <w:t xml:space="preserve"> (F) </w:t>
      </w:r>
      <w:r w:rsidR="00DC1C08" w:rsidRPr="008F3957">
        <w:rPr>
          <w:color w:val="auto"/>
          <w:sz w:val="20"/>
          <w:szCs w:val="20"/>
        </w:rPr>
        <w:t>se uvádí odůvodnění podle č</w:t>
      </w:r>
      <w:r w:rsidR="00DC1C08">
        <w:rPr>
          <w:color w:val="auto"/>
          <w:sz w:val="20"/>
          <w:szCs w:val="20"/>
        </w:rPr>
        <w:t>l</w:t>
      </w:r>
      <w:r w:rsidR="00DC1C08" w:rsidRPr="008F3957">
        <w:rPr>
          <w:color w:val="auto"/>
          <w:sz w:val="20"/>
          <w:szCs w:val="20"/>
        </w:rPr>
        <w:t>. 28 a 29 SZŘ UTB,</w:t>
      </w:r>
    </w:p>
    <w:p w14:paraId="3D19A784" w14:textId="2467A32E" w:rsidR="00214275" w:rsidRPr="008F3957" w:rsidRDefault="008A7869" w:rsidP="00AB15FA">
      <w:pPr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</w:t>
      </w:r>
      <w:r w:rsidR="00214275" w:rsidRPr="008F3957">
        <w:rPr>
          <w:color w:val="auto"/>
          <w:sz w:val="20"/>
          <w:szCs w:val="20"/>
        </w:rPr>
        <w:t xml:space="preserve">) </w:t>
      </w:r>
      <w:r>
        <w:rPr>
          <w:color w:val="auto"/>
          <w:sz w:val="20"/>
          <w:szCs w:val="20"/>
        </w:rPr>
        <w:tab/>
      </w:r>
      <w:r w:rsidR="00214275" w:rsidRPr="008F3957">
        <w:rPr>
          <w:color w:val="auto"/>
          <w:sz w:val="20"/>
          <w:szCs w:val="20"/>
        </w:rPr>
        <w:t>celková klasifikace SZZ podle č</w:t>
      </w:r>
      <w:r w:rsidR="00E60ABD">
        <w:rPr>
          <w:color w:val="auto"/>
          <w:sz w:val="20"/>
          <w:szCs w:val="20"/>
        </w:rPr>
        <w:t>l</w:t>
      </w:r>
      <w:r w:rsidR="00214275" w:rsidRPr="008F3957">
        <w:rPr>
          <w:color w:val="auto"/>
          <w:sz w:val="20"/>
          <w:szCs w:val="20"/>
        </w:rPr>
        <w:t>. 29 SZŘ UTB,</w:t>
      </w:r>
    </w:p>
    <w:p w14:paraId="1C3C3B43" w14:textId="36EBF421" w:rsidR="00214275" w:rsidRDefault="003B23B5" w:rsidP="00F920A8">
      <w:pPr>
        <w:spacing w:after="80"/>
        <w:ind w:left="425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</w:t>
      </w:r>
      <w:r w:rsidR="00214275" w:rsidRPr="008F3957">
        <w:rPr>
          <w:color w:val="auto"/>
          <w:sz w:val="20"/>
          <w:szCs w:val="20"/>
        </w:rPr>
        <w:t xml:space="preserve">) </w:t>
      </w:r>
      <w:r w:rsidR="00CC3EAE">
        <w:rPr>
          <w:color w:val="auto"/>
          <w:sz w:val="20"/>
          <w:szCs w:val="20"/>
        </w:rPr>
        <w:tab/>
      </w:r>
      <w:r w:rsidR="00214275" w:rsidRPr="008F3957">
        <w:rPr>
          <w:color w:val="auto"/>
          <w:sz w:val="20"/>
          <w:szCs w:val="20"/>
        </w:rPr>
        <w:t>celkové hodnocení řádně ukončeného studia podle čl. 30 odst. 1 SZŘ UTB.</w:t>
      </w:r>
    </w:p>
    <w:p w14:paraId="4DBA37AE" w14:textId="5AD167C0" w:rsidR="00214275" w:rsidRDefault="00DA65D0" w:rsidP="00DA65D0">
      <w:pPr>
        <w:tabs>
          <w:tab w:val="left" w:pos="142"/>
          <w:tab w:val="left" w:pos="426"/>
        </w:tabs>
        <w:spacing w:after="80"/>
        <w:ind w:left="420" w:hanging="4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15)</w:t>
      </w:r>
      <w:r>
        <w:rPr>
          <w:color w:val="auto"/>
          <w:sz w:val="20"/>
          <w:szCs w:val="20"/>
        </w:rPr>
        <w:tab/>
      </w:r>
      <w:r w:rsidR="00214275" w:rsidRPr="008F3957">
        <w:rPr>
          <w:color w:val="auto"/>
          <w:sz w:val="20"/>
          <w:szCs w:val="20"/>
        </w:rPr>
        <w:t>Po zapsání klasifikace student</w:t>
      </w:r>
      <w:r w:rsidR="00EC20D9" w:rsidRPr="008F3957">
        <w:rPr>
          <w:color w:val="auto"/>
          <w:sz w:val="20"/>
          <w:szCs w:val="20"/>
        </w:rPr>
        <w:t>a</w:t>
      </w:r>
      <w:r w:rsidR="00214275" w:rsidRPr="008F3957">
        <w:rPr>
          <w:color w:val="auto"/>
          <w:sz w:val="20"/>
          <w:szCs w:val="20"/>
        </w:rPr>
        <w:t xml:space="preserve"> do protokolu vytiskne sekretariát příslušného ateliéru/ústavu</w:t>
      </w:r>
      <w:r w:rsidR="00A05BFD">
        <w:rPr>
          <w:color w:val="auto"/>
          <w:sz w:val="20"/>
          <w:szCs w:val="20"/>
        </w:rPr>
        <w:t>/</w:t>
      </w:r>
      <w:r w:rsidR="00214275" w:rsidRPr="008F3957">
        <w:rPr>
          <w:color w:val="auto"/>
          <w:sz w:val="20"/>
          <w:szCs w:val="20"/>
        </w:rPr>
        <w:t>kabinetu protokoly</w:t>
      </w:r>
      <w:r>
        <w:rPr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 xml:space="preserve">o SZZ a ty </w:t>
      </w:r>
      <w:proofErr w:type="gramStart"/>
      <w:r w:rsidR="00214275" w:rsidRPr="008F3957">
        <w:rPr>
          <w:color w:val="auto"/>
          <w:sz w:val="20"/>
          <w:szCs w:val="20"/>
        </w:rPr>
        <w:t>předloží</w:t>
      </w:r>
      <w:proofErr w:type="gramEnd"/>
      <w:r w:rsidR="00214275" w:rsidRPr="008F3957">
        <w:rPr>
          <w:color w:val="auto"/>
          <w:sz w:val="20"/>
          <w:szCs w:val="20"/>
        </w:rPr>
        <w:t xml:space="preserve"> předsedovi </w:t>
      </w:r>
      <w:r w:rsidR="002016FA" w:rsidRPr="008F3957">
        <w:rPr>
          <w:color w:val="auto"/>
          <w:sz w:val="20"/>
          <w:szCs w:val="20"/>
        </w:rPr>
        <w:t xml:space="preserve">zkušební </w:t>
      </w:r>
      <w:r w:rsidR="00214275" w:rsidRPr="008F3957">
        <w:rPr>
          <w:color w:val="auto"/>
          <w:sz w:val="20"/>
          <w:szCs w:val="20"/>
        </w:rPr>
        <w:t>komise ke kontrole.</w:t>
      </w:r>
    </w:p>
    <w:p w14:paraId="7BF6ECD8" w14:textId="7C202734" w:rsidR="00214275" w:rsidRDefault="00DA65D0" w:rsidP="00DA65D0">
      <w:pPr>
        <w:tabs>
          <w:tab w:val="left" w:pos="142"/>
          <w:tab w:val="left" w:pos="426"/>
        </w:tabs>
        <w:spacing w:after="80"/>
        <w:ind w:left="420" w:hanging="4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16)</w:t>
      </w:r>
      <w:r>
        <w:rPr>
          <w:color w:val="auto"/>
          <w:sz w:val="20"/>
          <w:szCs w:val="20"/>
        </w:rPr>
        <w:tab/>
      </w:r>
      <w:r w:rsidR="00214275" w:rsidRPr="008F3957">
        <w:rPr>
          <w:color w:val="auto"/>
          <w:sz w:val="20"/>
          <w:szCs w:val="20"/>
        </w:rPr>
        <w:t xml:space="preserve">Protokoly o průběhu SZZ podepíše předseda a všichni přítomní členové zkušební komise. </w:t>
      </w:r>
    </w:p>
    <w:p w14:paraId="4AE9041E" w14:textId="4872099C" w:rsidR="00214275" w:rsidRDefault="00DA65D0" w:rsidP="00A41839">
      <w:pPr>
        <w:tabs>
          <w:tab w:val="left" w:pos="142"/>
          <w:tab w:val="left" w:pos="426"/>
        </w:tabs>
        <w:ind w:left="420" w:hanging="4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17)</w:t>
      </w:r>
      <w:r>
        <w:rPr>
          <w:color w:val="auto"/>
          <w:sz w:val="20"/>
          <w:szCs w:val="20"/>
        </w:rPr>
        <w:tab/>
      </w:r>
      <w:r w:rsidR="00214275" w:rsidRPr="008F3957">
        <w:rPr>
          <w:color w:val="auto"/>
          <w:sz w:val="20"/>
          <w:szCs w:val="20"/>
        </w:rPr>
        <w:t xml:space="preserve">Po skončení příslušného dne SZZ předá tajemník </w:t>
      </w:r>
      <w:r w:rsidR="002016FA" w:rsidRPr="008F3957">
        <w:rPr>
          <w:bCs/>
          <w:iCs/>
          <w:sz w:val="20"/>
          <w:szCs w:val="20"/>
        </w:rPr>
        <w:t xml:space="preserve">zkušební </w:t>
      </w:r>
      <w:r w:rsidR="00214275" w:rsidRPr="008F3957">
        <w:rPr>
          <w:color w:val="auto"/>
          <w:sz w:val="20"/>
          <w:szCs w:val="20"/>
        </w:rPr>
        <w:t xml:space="preserve">komise podepsané protokoly, včetně všech příloh </w:t>
      </w:r>
      <w:r w:rsidR="00EC20D9" w:rsidRPr="008F3957">
        <w:rPr>
          <w:color w:val="auto"/>
          <w:sz w:val="20"/>
          <w:szCs w:val="20"/>
        </w:rPr>
        <w:t xml:space="preserve">               </w:t>
      </w:r>
      <w:r w:rsidR="00214275" w:rsidRPr="008F3957">
        <w:rPr>
          <w:color w:val="auto"/>
          <w:sz w:val="20"/>
          <w:szCs w:val="20"/>
        </w:rPr>
        <w:t>o</w:t>
      </w:r>
      <w:r w:rsidR="00EC20D9" w:rsidRPr="008F3957">
        <w:rPr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průběhu SZZ, na příslušný sekretariát.</w:t>
      </w:r>
    </w:p>
    <w:p w14:paraId="5D0108AC" w14:textId="77777777" w:rsidR="00507155" w:rsidRDefault="00507155" w:rsidP="00146D5C">
      <w:pPr>
        <w:ind w:left="425" w:hanging="425"/>
        <w:jc w:val="both"/>
        <w:rPr>
          <w:color w:val="auto"/>
          <w:sz w:val="20"/>
          <w:szCs w:val="20"/>
        </w:rPr>
      </w:pPr>
    </w:p>
    <w:p w14:paraId="11EB2C2C" w14:textId="2E579EFD" w:rsidR="00507155" w:rsidRPr="008F3957" w:rsidRDefault="00507155" w:rsidP="00507155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</w:t>
      </w:r>
      <w:r>
        <w:rPr>
          <w:rFonts w:eastAsia="Arial Narrow"/>
          <w:bCs/>
          <w:sz w:val="20"/>
          <w:szCs w:val="20"/>
          <w:u w:val="single"/>
        </w:rPr>
        <w:t>8</w:t>
      </w:r>
      <w:r w:rsidRPr="008F3957">
        <w:rPr>
          <w:rFonts w:eastAsia="Arial Narrow"/>
          <w:bCs/>
          <w:sz w:val="20"/>
          <w:szCs w:val="20"/>
          <w:u w:val="single"/>
        </w:rPr>
        <w:t>) SZŘ UTB:</w:t>
      </w:r>
    </w:p>
    <w:p w14:paraId="63FF11C4" w14:textId="7939221F" w:rsidR="008C6C3D" w:rsidRPr="008F3957" w:rsidRDefault="00FF3091" w:rsidP="008C6C3D">
      <w:pPr>
        <w:spacing w:after="80"/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18)</w:t>
      </w:r>
      <w:r>
        <w:rPr>
          <w:color w:val="auto"/>
          <w:sz w:val="20"/>
          <w:szCs w:val="20"/>
        </w:rPr>
        <w:tab/>
      </w:r>
      <w:r w:rsidR="008C6C3D" w:rsidRPr="008F3957">
        <w:rPr>
          <w:color w:val="auto"/>
          <w:sz w:val="20"/>
          <w:szCs w:val="20"/>
        </w:rPr>
        <w:t xml:space="preserve">Student, který se nedostavil v určeném termínu k SZZ nebo k jejímu opakování, je povinen se nejpozději do 5 dnů po termínu SZZ omluvit písemně děkanovi FMK, který o jejím přijetí s konečnou platností rozhodne. Student </w:t>
      </w:r>
      <w:proofErr w:type="gramStart"/>
      <w:r w:rsidR="008C6C3D" w:rsidRPr="008F3957">
        <w:rPr>
          <w:color w:val="auto"/>
          <w:sz w:val="20"/>
          <w:szCs w:val="20"/>
        </w:rPr>
        <w:t>doloží</w:t>
      </w:r>
      <w:proofErr w:type="gramEnd"/>
      <w:r w:rsidR="008C6C3D" w:rsidRPr="008F3957">
        <w:rPr>
          <w:color w:val="auto"/>
          <w:sz w:val="20"/>
          <w:szCs w:val="20"/>
        </w:rPr>
        <w:t xml:space="preserve"> vážný důvod své neúčasti na SZZ. Je-li omluva přijata, </w:t>
      </w:r>
      <w:proofErr w:type="gramStart"/>
      <w:r w:rsidR="008C6C3D" w:rsidRPr="008F3957">
        <w:rPr>
          <w:color w:val="auto"/>
          <w:sz w:val="20"/>
          <w:szCs w:val="20"/>
        </w:rPr>
        <w:t>určí</w:t>
      </w:r>
      <w:proofErr w:type="gramEnd"/>
      <w:r w:rsidR="008C6C3D" w:rsidRPr="008F3957">
        <w:rPr>
          <w:color w:val="auto"/>
          <w:sz w:val="20"/>
          <w:szCs w:val="20"/>
        </w:rPr>
        <w:t xml:space="preserve"> </w:t>
      </w:r>
      <w:r w:rsidR="007D13FA">
        <w:rPr>
          <w:color w:val="auto"/>
          <w:sz w:val="20"/>
          <w:szCs w:val="20"/>
        </w:rPr>
        <w:t xml:space="preserve">děkan </w:t>
      </w:r>
      <w:r w:rsidR="008C6C3D" w:rsidRPr="008F3957">
        <w:rPr>
          <w:color w:val="auto"/>
          <w:sz w:val="20"/>
          <w:szCs w:val="20"/>
        </w:rPr>
        <w:t xml:space="preserve">studentovi náhradní termín konání SZZ. </w:t>
      </w:r>
    </w:p>
    <w:p w14:paraId="4B596EE2" w14:textId="012C3B81" w:rsidR="008C6C3D" w:rsidRDefault="00FF3091" w:rsidP="008C6C3D">
      <w:pPr>
        <w:spacing w:after="80"/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19)</w:t>
      </w:r>
      <w:r>
        <w:rPr>
          <w:color w:val="auto"/>
          <w:sz w:val="20"/>
          <w:szCs w:val="20"/>
        </w:rPr>
        <w:tab/>
      </w:r>
      <w:r w:rsidR="008C6C3D" w:rsidRPr="008F3957">
        <w:rPr>
          <w:color w:val="auto"/>
          <w:sz w:val="20"/>
          <w:szCs w:val="20"/>
        </w:rPr>
        <w:t>Student, který se nedostavil k SZZ bez omluvy nebo student, jehož omluva neúčasti nebyla děkanem přijata, je klasifikován stupněm „nedostatečně“</w:t>
      </w:r>
      <w:r w:rsidR="007E68B4">
        <w:rPr>
          <w:color w:val="auto"/>
          <w:sz w:val="20"/>
          <w:szCs w:val="20"/>
        </w:rPr>
        <w:t xml:space="preserve"> (F)</w:t>
      </w:r>
      <w:r w:rsidR="008C6C3D" w:rsidRPr="008F3957">
        <w:rPr>
          <w:color w:val="auto"/>
          <w:sz w:val="20"/>
          <w:szCs w:val="20"/>
        </w:rPr>
        <w:t>.</w:t>
      </w:r>
    </w:p>
    <w:p w14:paraId="684FD115" w14:textId="77777777" w:rsidR="003653FF" w:rsidRPr="008F3957" w:rsidRDefault="003653FF">
      <w:pPr>
        <w:spacing w:after="80"/>
        <w:jc w:val="both"/>
        <w:rPr>
          <w:sz w:val="20"/>
          <w:szCs w:val="20"/>
        </w:rPr>
      </w:pPr>
    </w:p>
    <w:p w14:paraId="5914F8D4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27</w:t>
      </w:r>
    </w:p>
    <w:p w14:paraId="149AD3EE" w14:textId="77777777" w:rsidR="003653FF" w:rsidRPr="008F3957" w:rsidRDefault="003653FF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Zkušební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komise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pro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státní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závěrečné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zkoušky</w:t>
      </w:r>
    </w:p>
    <w:p w14:paraId="12C10F0E" w14:textId="77777777" w:rsidR="00214275" w:rsidRPr="008F3957" w:rsidRDefault="00214275" w:rsidP="00214275">
      <w:pPr>
        <w:spacing w:after="80"/>
        <w:jc w:val="both"/>
        <w:rPr>
          <w:rFonts w:eastAsia="Arial Narrow"/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(1) SZŘ UTB:</w:t>
      </w:r>
    </w:p>
    <w:p w14:paraId="4A5A563C" w14:textId="7A5DC578" w:rsidR="000075DE" w:rsidRPr="008F3957" w:rsidRDefault="00FA6CB5" w:rsidP="00A41839">
      <w:pPr>
        <w:numPr>
          <w:ilvl w:val="0"/>
          <w:numId w:val="25"/>
        </w:numPr>
        <w:ind w:left="425" w:hanging="425"/>
        <w:jc w:val="both"/>
        <w:rPr>
          <w:bCs/>
          <w:iCs/>
          <w:sz w:val="20"/>
          <w:szCs w:val="20"/>
        </w:rPr>
      </w:pPr>
      <w:r w:rsidRPr="000075DE">
        <w:rPr>
          <w:sz w:val="20"/>
          <w:szCs w:val="20"/>
        </w:rPr>
        <w:t>Předsedu</w:t>
      </w:r>
      <w:r w:rsidR="00D1672D" w:rsidRPr="000075DE">
        <w:rPr>
          <w:sz w:val="20"/>
          <w:szCs w:val="20"/>
        </w:rPr>
        <w:t xml:space="preserve">, </w:t>
      </w:r>
      <w:r w:rsidRPr="000075DE">
        <w:rPr>
          <w:sz w:val="20"/>
          <w:szCs w:val="20"/>
        </w:rPr>
        <w:t>místopředsedu a</w:t>
      </w:r>
      <w:r w:rsidR="00332686" w:rsidRPr="000075DE">
        <w:rPr>
          <w:sz w:val="20"/>
          <w:szCs w:val="20"/>
        </w:rPr>
        <w:t xml:space="preserve"> </w:t>
      </w:r>
      <w:r w:rsidRPr="000075DE">
        <w:rPr>
          <w:sz w:val="20"/>
          <w:szCs w:val="20"/>
        </w:rPr>
        <w:t xml:space="preserve">členy zkušební komise </w:t>
      </w:r>
      <w:r w:rsidR="001C2750" w:rsidRPr="000075DE">
        <w:rPr>
          <w:sz w:val="20"/>
          <w:szCs w:val="20"/>
        </w:rPr>
        <w:t xml:space="preserve">pro SZZ (dále jen „zkušební </w:t>
      </w:r>
      <w:r w:rsidR="00944D23" w:rsidRPr="000075DE">
        <w:rPr>
          <w:sz w:val="20"/>
          <w:szCs w:val="20"/>
        </w:rPr>
        <w:t>komise</w:t>
      </w:r>
      <w:r w:rsidR="001C2750" w:rsidRPr="000075DE">
        <w:rPr>
          <w:sz w:val="20"/>
          <w:szCs w:val="20"/>
        </w:rPr>
        <w:t xml:space="preserve">“) </w:t>
      </w:r>
      <w:r w:rsidRPr="000075DE">
        <w:rPr>
          <w:sz w:val="20"/>
          <w:szCs w:val="20"/>
        </w:rPr>
        <w:t>jmenuje</w:t>
      </w:r>
      <w:r w:rsidR="00857B91" w:rsidRPr="000075DE">
        <w:rPr>
          <w:sz w:val="20"/>
          <w:szCs w:val="20"/>
        </w:rPr>
        <w:t xml:space="preserve"> </w:t>
      </w:r>
      <w:r w:rsidRPr="000075DE">
        <w:rPr>
          <w:sz w:val="20"/>
          <w:szCs w:val="20"/>
        </w:rPr>
        <w:t xml:space="preserve">a odvolává děkan. </w:t>
      </w:r>
    </w:p>
    <w:p w14:paraId="2DB77974" w14:textId="77777777" w:rsidR="00214275" w:rsidRPr="008F3957" w:rsidRDefault="00214275" w:rsidP="00AB15FA">
      <w:pPr>
        <w:rPr>
          <w:sz w:val="20"/>
          <w:szCs w:val="20"/>
        </w:rPr>
      </w:pPr>
    </w:p>
    <w:p w14:paraId="72BB0F8F" w14:textId="77777777" w:rsidR="00214275" w:rsidRDefault="00214275" w:rsidP="00FB7BA2">
      <w:pPr>
        <w:spacing w:after="80"/>
        <w:jc w:val="both"/>
        <w:rPr>
          <w:rFonts w:eastAsia="Arial Narrow"/>
          <w:bCs/>
          <w:sz w:val="20"/>
          <w:szCs w:val="20"/>
          <w:u w:val="single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(3) SZŘ UTB:</w:t>
      </w:r>
    </w:p>
    <w:p w14:paraId="3594BA33" w14:textId="2D67E8E7" w:rsidR="00CE2F8B" w:rsidRDefault="00D24751" w:rsidP="00FB7BA2">
      <w:pPr>
        <w:numPr>
          <w:ilvl w:val="0"/>
          <w:numId w:val="25"/>
        </w:numPr>
        <w:spacing w:after="80"/>
        <w:ind w:left="426" w:hanging="426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J</w:t>
      </w:r>
      <w:r w:rsidR="00763DAA" w:rsidRPr="008F3957">
        <w:rPr>
          <w:bCs/>
          <w:iCs/>
          <w:sz w:val="20"/>
          <w:szCs w:val="20"/>
        </w:rPr>
        <w:t xml:space="preserve">ednání zkušební komise </w:t>
      </w:r>
      <w:r w:rsidR="003C07D2">
        <w:rPr>
          <w:bCs/>
          <w:iCs/>
          <w:sz w:val="20"/>
          <w:szCs w:val="20"/>
        </w:rPr>
        <w:t xml:space="preserve">řídí její </w:t>
      </w:r>
      <w:r w:rsidR="00CF0062">
        <w:rPr>
          <w:bCs/>
          <w:iCs/>
          <w:sz w:val="20"/>
          <w:szCs w:val="20"/>
        </w:rPr>
        <w:t xml:space="preserve">předseda </w:t>
      </w:r>
      <w:r w:rsidR="00763DAA" w:rsidRPr="008F3957">
        <w:rPr>
          <w:bCs/>
          <w:iCs/>
          <w:sz w:val="20"/>
          <w:szCs w:val="20"/>
        </w:rPr>
        <w:t xml:space="preserve">podle běžných pravidel </w:t>
      </w:r>
      <w:r w:rsidR="00763DAA" w:rsidRPr="003E19AA">
        <w:rPr>
          <w:bCs/>
          <w:iCs/>
          <w:sz w:val="20"/>
          <w:szCs w:val="20"/>
        </w:rPr>
        <w:t xml:space="preserve">vedení </w:t>
      </w:r>
      <w:r w:rsidR="00CD7819" w:rsidRPr="003E19AA">
        <w:rPr>
          <w:bCs/>
          <w:iCs/>
          <w:sz w:val="20"/>
          <w:szCs w:val="20"/>
        </w:rPr>
        <w:t xml:space="preserve">obhajoby kvalifikačních prací </w:t>
      </w:r>
      <w:r w:rsidR="00CD7819" w:rsidRPr="003E19AA">
        <w:rPr>
          <w:bCs/>
          <w:iCs/>
          <w:sz w:val="20"/>
          <w:szCs w:val="20"/>
        </w:rPr>
        <w:br/>
        <w:t>a odborné</w:t>
      </w:r>
      <w:r w:rsidR="00763DAA" w:rsidRPr="003E19AA">
        <w:rPr>
          <w:bCs/>
          <w:iCs/>
          <w:sz w:val="20"/>
          <w:szCs w:val="20"/>
        </w:rPr>
        <w:t xml:space="preserve"> rozpravy</w:t>
      </w:r>
      <w:r w:rsidR="00CF0062" w:rsidRPr="00D504B7">
        <w:rPr>
          <w:bCs/>
          <w:iCs/>
          <w:sz w:val="20"/>
          <w:szCs w:val="20"/>
        </w:rPr>
        <w:t xml:space="preserve">, v </w:t>
      </w:r>
      <w:r w:rsidR="00763DAA" w:rsidRPr="00D504B7">
        <w:rPr>
          <w:bCs/>
          <w:iCs/>
          <w:sz w:val="20"/>
          <w:szCs w:val="20"/>
        </w:rPr>
        <w:t xml:space="preserve">jeho nepřítomnosti místopředseda. </w:t>
      </w:r>
      <w:r w:rsidR="00981389" w:rsidRPr="00D504B7">
        <w:rPr>
          <w:bCs/>
          <w:iCs/>
          <w:sz w:val="20"/>
          <w:szCs w:val="20"/>
        </w:rPr>
        <w:t>Přítomnost předsedy</w:t>
      </w:r>
      <w:r w:rsidR="00981389">
        <w:rPr>
          <w:bCs/>
          <w:iCs/>
          <w:sz w:val="20"/>
          <w:szCs w:val="20"/>
        </w:rPr>
        <w:t xml:space="preserve"> nebo místopředsedy je b</w:t>
      </w:r>
      <w:r w:rsidR="006A3076">
        <w:rPr>
          <w:bCs/>
          <w:iCs/>
          <w:sz w:val="20"/>
          <w:szCs w:val="20"/>
        </w:rPr>
        <w:t>ěhem SZZ</w:t>
      </w:r>
      <w:r w:rsidR="00981389">
        <w:rPr>
          <w:bCs/>
          <w:iCs/>
          <w:sz w:val="20"/>
          <w:szCs w:val="20"/>
        </w:rPr>
        <w:t xml:space="preserve"> </w:t>
      </w:r>
      <w:r w:rsidR="006A3076">
        <w:rPr>
          <w:bCs/>
          <w:iCs/>
          <w:sz w:val="20"/>
          <w:szCs w:val="20"/>
        </w:rPr>
        <w:t>vždy vyžadována</w:t>
      </w:r>
      <w:r w:rsidR="00981389">
        <w:rPr>
          <w:bCs/>
          <w:iCs/>
          <w:sz w:val="20"/>
          <w:szCs w:val="20"/>
        </w:rPr>
        <w:t>.</w:t>
      </w:r>
    </w:p>
    <w:p w14:paraId="13941711" w14:textId="6082D69B" w:rsidR="00150405" w:rsidRPr="00BC44BA" w:rsidRDefault="00150405" w:rsidP="00BC44BA">
      <w:pPr>
        <w:numPr>
          <w:ilvl w:val="0"/>
          <w:numId w:val="25"/>
        </w:numPr>
        <w:spacing w:after="80"/>
        <w:ind w:left="426" w:hanging="426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Zkušební komise</w:t>
      </w:r>
      <w:r w:rsidR="000F613F">
        <w:rPr>
          <w:bCs/>
          <w:iCs/>
          <w:sz w:val="20"/>
          <w:szCs w:val="20"/>
        </w:rPr>
        <w:t xml:space="preserve"> je </w:t>
      </w:r>
      <w:r w:rsidR="00E92530">
        <w:rPr>
          <w:bCs/>
          <w:iCs/>
          <w:sz w:val="20"/>
          <w:szCs w:val="20"/>
        </w:rPr>
        <w:t>usnášeníschopná</w:t>
      </w:r>
      <w:r w:rsidR="00516DA2">
        <w:rPr>
          <w:bCs/>
          <w:iCs/>
          <w:sz w:val="20"/>
          <w:szCs w:val="20"/>
        </w:rPr>
        <w:t>, jsou-li</w:t>
      </w:r>
      <w:r w:rsidR="006D10DC">
        <w:rPr>
          <w:bCs/>
          <w:iCs/>
          <w:sz w:val="20"/>
          <w:szCs w:val="20"/>
        </w:rPr>
        <w:t xml:space="preserve"> přítomny alespoň tři pětiny jejích členů, nejméně však tři.</w:t>
      </w:r>
      <w:r w:rsidR="00A47CB2">
        <w:rPr>
          <w:bCs/>
          <w:iCs/>
          <w:sz w:val="20"/>
          <w:szCs w:val="20"/>
        </w:rPr>
        <w:t xml:space="preserve"> </w:t>
      </w:r>
      <w:r w:rsidR="006D10DC">
        <w:rPr>
          <w:bCs/>
          <w:iCs/>
          <w:sz w:val="20"/>
          <w:szCs w:val="20"/>
        </w:rPr>
        <w:t xml:space="preserve"> </w:t>
      </w:r>
      <w:r w:rsidR="0014581A">
        <w:rPr>
          <w:bCs/>
          <w:iCs/>
          <w:sz w:val="20"/>
          <w:szCs w:val="20"/>
        </w:rPr>
        <w:t xml:space="preserve">V případě rovnosti hlasů je </w:t>
      </w:r>
      <w:r w:rsidR="00773A34">
        <w:rPr>
          <w:bCs/>
          <w:iCs/>
          <w:sz w:val="20"/>
          <w:szCs w:val="20"/>
        </w:rPr>
        <w:t>rozhodující</w:t>
      </w:r>
      <w:r w:rsidR="00C2257C">
        <w:rPr>
          <w:bCs/>
          <w:iCs/>
          <w:sz w:val="20"/>
          <w:szCs w:val="20"/>
        </w:rPr>
        <w:t xml:space="preserve"> hlas předsedy</w:t>
      </w:r>
      <w:r w:rsidR="006D2EEB">
        <w:rPr>
          <w:bCs/>
          <w:iCs/>
          <w:sz w:val="20"/>
          <w:szCs w:val="20"/>
        </w:rPr>
        <w:t>, příp. místopředsedy zkušební komise</w:t>
      </w:r>
      <w:r w:rsidR="00773A34">
        <w:rPr>
          <w:bCs/>
          <w:iCs/>
          <w:sz w:val="20"/>
          <w:szCs w:val="20"/>
        </w:rPr>
        <w:t>.</w:t>
      </w:r>
      <w:r w:rsidR="00122647">
        <w:rPr>
          <w:bCs/>
          <w:iCs/>
          <w:sz w:val="20"/>
          <w:szCs w:val="20"/>
        </w:rPr>
        <w:t xml:space="preserve"> </w:t>
      </w:r>
      <w:r w:rsidR="00A04F52">
        <w:rPr>
          <w:bCs/>
          <w:iCs/>
          <w:sz w:val="20"/>
          <w:szCs w:val="20"/>
        </w:rPr>
        <w:t>Výsledek hlasování (poměr hlasů) se zapisuje do protokolu.</w:t>
      </w:r>
    </w:p>
    <w:p w14:paraId="0D50D88A" w14:textId="3297B7F7" w:rsidR="00214275" w:rsidRPr="008F3957" w:rsidRDefault="00214275" w:rsidP="001C4DA5">
      <w:pPr>
        <w:numPr>
          <w:ilvl w:val="0"/>
          <w:numId w:val="25"/>
        </w:numPr>
        <w:spacing w:after="80"/>
        <w:ind w:left="426" w:hanging="426"/>
        <w:jc w:val="both"/>
        <w:rPr>
          <w:bCs/>
          <w:iCs/>
          <w:sz w:val="20"/>
          <w:szCs w:val="20"/>
        </w:rPr>
      </w:pPr>
      <w:r w:rsidRPr="008F3957">
        <w:rPr>
          <w:bCs/>
          <w:iCs/>
          <w:sz w:val="20"/>
          <w:szCs w:val="20"/>
        </w:rPr>
        <w:t>Zasedání zkušební komise svolává vedoucí ateliéru</w:t>
      </w:r>
      <w:r w:rsidR="008E2367">
        <w:rPr>
          <w:bCs/>
          <w:iCs/>
          <w:sz w:val="20"/>
          <w:szCs w:val="20"/>
        </w:rPr>
        <w:t xml:space="preserve"> nebo</w:t>
      </w:r>
      <w:r w:rsidRPr="008F3957">
        <w:rPr>
          <w:bCs/>
          <w:iCs/>
          <w:sz w:val="20"/>
          <w:szCs w:val="20"/>
        </w:rPr>
        <w:t xml:space="preserve"> ředitel ústavu</w:t>
      </w:r>
      <w:r w:rsidR="00C745BF">
        <w:rPr>
          <w:bCs/>
          <w:iCs/>
          <w:sz w:val="20"/>
          <w:szCs w:val="20"/>
        </w:rPr>
        <w:t>/</w:t>
      </w:r>
      <w:r w:rsidRPr="008F3957">
        <w:rPr>
          <w:bCs/>
          <w:iCs/>
          <w:sz w:val="20"/>
          <w:szCs w:val="20"/>
        </w:rPr>
        <w:t xml:space="preserve">kabinetu písemně a v dostatečném předstihu. Za činnost </w:t>
      </w:r>
      <w:r w:rsidR="002016FA" w:rsidRPr="008F3957">
        <w:rPr>
          <w:bCs/>
          <w:iCs/>
          <w:sz w:val="20"/>
          <w:szCs w:val="20"/>
        </w:rPr>
        <w:t xml:space="preserve">zkušební </w:t>
      </w:r>
      <w:r w:rsidRPr="008F3957">
        <w:rPr>
          <w:bCs/>
          <w:iCs/>
          <w:sz w:val="20"/>
          <w:szCs w:val="20"/>
        </w:rPr>
        <w:t xml:space="preserve">komise odpovídá předseda </w:t>
      </w:r>
      <w:r w:rsidR="002016FA" w:rsidRPr="008F3957">
        <w:rPr>
          <w:bCs/>
          <w:iCs/>
          <w:sz w:val="20"/>
          <w:szCs w:val="20"/>
        </w:rPr>
        <w:t xml:space="preserve">zkušební </w:t>
      </w:r>
      <w:r w:rsidRPr="008F3957">
        <w:rPr>
          <w:bCs/>
          <w:iCs/>
          <w:sz w:val="20"/>
          <w:szCs w:val="20"/>
        </w:rPr>
        <w:t>komise děkanovi.</w:t>
      </w:r>
    </w:p>
    <w:p w14:paraId="718FD5B6" w14:textId="77777777" w:rsidR="00214275" w:rsidRPr="008F3957" w:rsidRDefault="00214275" w:rsidP="001C4DA5">
      <w:pPr>
        <w:numPr>
          <w:ilvl w:val="0"/>
          <w:numId w:val="25"/>
        </w:numPr>
        <w:spacing w:after="87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Předseda</w:t>
      </w:r>
      <w:r w:rsidR="002016FA" w:rsidRPr="008F3957">
        <w:rPr>
          <w:bCs/>
          <w:iCs/>
          <w:sz w:val="20"/>
          <w:szCs w:val="20"/>
        </w:rPr>
        <w:t xml:space="preserve"> zkušební</w:t>
      </w:r>
      <w:r w:rsidRPr="008F3957">
        <w:rPr>
          <w:sz w:val="20"/>
          <w:szCs w:val="20"/>
        </w:rPr>
        <w:t xml:space="preserve"> komise zahajuje práci </w:t>
      </w:r>
      <w:r w:rsidR="002016FA" w:rsidRPr="008F3957">
        <w:rPr>
          <w:bCs/>
          <w:iCs/>
          <w:sz w:val="20"/>
          <w:szCs w:val="20"/>
        </w:rPr>
        <w:t xml:space="preserve">zkušební </w:t>
      </w:r>
      <w:r w:rsidRPr="008F3957">
        <w:rPr>
          <w:sz w:val="20"/>
          <w:szCs w:val="20"/>
        </w:rPr>
        <w:t>komise uvedením počtu zkoušených, a zároveň seznámí její členy s průběhem práce v</w:t>
      </w:r>
      <w:r w:rsidR="002016FA" w:rsidRPr="008F3957">
        <w:rPr>
          <w:sz w:val="20"/>
          <w:szCs w:val="20"/>
        </w:rPr>
        <w:t>e</w:t>
      </w:r>
      <w:r w:rsidRPr="008F3957">
        <w:rPr>
          <w:sz w:val="20"/>
          <w:szCs w:val="20"/>
        </w:rPr>
        <w:t xml:space="preserve"> </w:t>
      </w:r>
      <w:r w:rsidR="002016FA" w:rsidRPr="008F3957">
        <w:rPr>
          <w:bCs/>
          <w:iCs/>
          <w:sz w:val="20"/>
          <w:szCs w:val="20"/>
        </w:rPr>
        <w:t xml:space="preserve">zkušební </w:t>
      </w:r>
      <w:r w:rsidRPr="008F3957">
        <w:rPr>
          <w:sz w:val="20"/>
          <w:szCs w:val="20"/>
        </w:rPr>
        <w:t>komisi.</w:t>
      </w:r>
    </w:p>
    <w:p w14:paraId="36068E12" w14:textId="64822C0E" w:rsidR="00214275" w:rsidRPr="008F3957" w:rsidRDefault="00214275" w:rsidP="001C4DA5">
      <w:pPr>
        <w:numPr>
          <w:ilvl w:val="0"/>
          <w:numId w:val="25"/>
        </w:numPr>
        <w:spacing w:after="87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 xml:space="preserve">Předseda </w:t>
      </w:r>
      <w:r w:rsidR="002016FA" w:rsidRPr="008F3957">
        <w:rPr>
          <w:bCs/>
          <w:iCs/>
          <w:sz w:val="20"/>
          <w:szCs w:val="20"/>
        </w:rPr>
        <w:t xml:space="preserve">zkušební </w:t>
      </w:r>
      <w:r w:rsidRPr="008F3957">
        <w:rPr>
          <w:sz w:val="20"/>
          <w:szCs w:val="20"/>
        </w:rPr>
        <w:t xml:space="preserve">komise zkontroluje, zda členové </w:t>
      </w:r>
      <w:r w:rsidR="002016FA" w:rsidRPr="008F3957">
        <w:rPr>
          <w:bCs/>
          <w:iCs/>
          <w:sz w:val="20"/>
          <w:szCs w:val="20"/>
        </w:rPr>
        <w:t xml:space="preserve">zkušební </w:t>
      </w:r>
      <w:r w:rsidRPr="008F3957">
        <w:rPr>
          <w:sz w:val="20"/>
          <w:szCs w:val="20"/>
        </w:rPr>
        <w:t xml:space="preserve">komise mají k dispozici veškeré podklady </w:t>
      </w:r>
      <w:r w:rsidR="001111AF">
        <w:rPr>
          <w:sz w:val="20"/>
          <w:szCs w:val="20"/>
        </w:rPr>
        <w:br/>
      </w:r>
      <w:r w:rsidRPr="008F3957">
        <w:rPr>
          <w:sz w:val="20"/>
          <w:szCs w:val="20"/>
        </w:rPr>
        <w:t>k SZZ, tj.</w:t>
      </w:r>
      <w:r w:rsidR="00F55987" w:rsidRPr="008F3957">
        <w:rPr>
          <w:sz w:val="20"/>
          <w:szCs w:val="20"/>
        </w:rPr>
        <w:t> </w:t>
      </w:r>
      <w:r w:rsidRPr="008F3957">
        <w:rPr>
          <w:sz w:val="20"/>
          <w:szCs w:val="20"/>
        </w:rPr>
        <w:t xml:space="preserve">seznam zkoušených studentů, s uvedením jejich studijních výsledků a tématy bakalářské </w:t>
      </w:r>
      <w:r w:rsidR="00BA2018">
        <w:rPr>
          <w:sz w:val="20"/>
          <w:szCs w:val="20"/>
        </w:rPr>
        <w:br/>
      </w:r>
      <w:r w:rsidR="00D504B7">
        <w:rPr>
          <w:sz w:val="20"/>
          <w:szCs w:val="20"/>
        </w:rPr>
        <w:t xml:space="preserve">nebo </w:t>
      </w:r>
      <w:r w:rsidRPr="008F3957">
        <w:rPr>
          <w:sz w:val="20"/>
          <w:szCs w:val="20"/>
        </w:rPr>
        <w:t xml:space="preserve">diplomové práce. </w:t>
      </w:r>
    </w:p>
    <w:p w14:paraId="3485120B" w14:textId="70E111E0" w:rsidR="00214275" w:rsidRPr="008F3957" w:rsidRDefault="00214275" w:rsidP="001C4DA5">
      <w:pPr>
        <w:numPr>
          <w:ilvl w:val="0"/>
          <w:numId w:val="25"/>
        </w:numPr>
        <w:spacing w:after="87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 xml:space="preserve">Při obhajobě bakalářské </w:t>
      </w:r>
      <w:r w:rsidR="003E19AA">
        <w:rPr>
          <w:sz w:val="20"/>
          <w:szCs w:val="20"/>
        </w:rPr>
        <w:t>nebo</w:t>
      </w:r>
      <w:r w:rsidR="003E19AA" w:rsidRPr="008F3957">
        <w:rPr>
          <w:sz w:val="20"/>
          <w:szCs w:val="20"/>
        </w:rPr>
        <w:t xml:space="preserve"> </w:t>
      </w:r>
      <w:r w:rsidRPr="008F3957">
        <w:rPr>
          <w:sz w:val="20"/>
          <w:szCs w:val="20"/>
        </w:rPr>
        <w:t xml:space="preserve">diplomové práce a při </w:t>
      </w:r>
      <w:r w:rsidRPr="003E19AA">
        <w:rPr>
          <w:sz w:val="20"/>
          <w:szCs w:val="20"/>
        </w:rPr>
        <w:t>odborné rozpravě</w:t>
      </w:r>
      <w:r w:rsidRPr="008F3957">
        <w:rPr>
          <w:sz w:val="20"/>
          <w:szCs w:val="20"/>
        </w:rPr>
        <w:t xml:space="preserve"> mohou klást členové </w:t>
      </w:r>
      <w:r w:rsidR="007D7DA1" w:rsidRPr="008F3957">
        <w:rPr>
          <w:bCs/>
          <w:iCs/>
          <w:sz w:val="20"/>
          <w:szCs w:val="20"/>
        </w:rPr>
        <w:t xml:space="preserve">zkušební </w:t>
      </w:r>
      <w:r w:rsidRPr="008F3957">
        <w:rPr>
          <w:sz w:val="20"/>
          <w:szCs w:val="20"/>
        </w:rPr>
        <w:t xml:space="preserve">komise doplňující otázky. </w:t>
      </w:r>
    </w:p>
    <w:p w14:paraId="7012111A" w14:textId="7AF16FC3" w:rsidR="00214275" w:rsidRPr="008F3957" w:rsidRDefault="00214275" w:rsidP="001C4DA5">
      <w:pPr>
        <w:numPr>
          <w:ilvl w:val="0"/>
          <w:numId w:val="25"/>
        </w:numPr>
        <w:spacing w:after="87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 xml:space="preserve">Obhajobu bakalářské </w:t>
      </w:r>
      <w:r w:rsidR="00377ABF">
        <w:rPr>
          <w:sz w:val="20"/>
          <w:szCs w:val="20"/>
        </w:rPr>
        <w:t>nebo</w:t>
      </w:r>
      <w:r w:rsidRPr="008F3957">
        <w:rPr>
          <w:sz w:val="20"/>
          <w:szCs w:val="20"/>
        </w:rPr>
        <w:t xml:space="preserve"> diplomové práce i </w:t>
      </w:r>
      <w:r w:rsidRPr="00377ABF">
        <w:rPr>
          <w:sz w:val="20"/>
          <w:szCs w:val="20"/>
        </w:rPr>
        <w:t>odbornou rozpravu</w:t>
      </w:r>
      <w:r w:rsidRPr="008F3957">
        <w:rPr>
          <w:sz w:val="20"/>
          <w:szCs w:val="20"/>
        </w:rPr>
        <w:t xml:space="preserve"> ukončuje předseda </w:t>
      </w:r>
      <w:r w:rsidR="002016FA" w:rsidRPr="008F3957">
        <w:rPr>
          <w:bCs/>
          <w:iCs/>
          <w:sz w:val="20"/>
          <w:szCs w:val="20"/>
        </w:rPr>
        <w:t xml:space="preserve">zkušební </w:t>
      </w:r>
      <w:r w:rsidRPr="008F3957">
        <w:rPr>
          <w:sz w:val="20"/>
          <w:szCs w:val="20"/>
        </w:rPr>
        <w:t xml:space="preserve">komise, při respektování plánu časového rozvržení průběhu SZZ pro bakalářské </w:t>
      </w:r>
      <w:r w:rsidR="004A4604">
        <w:rPr>
          <w:sz w:val="20"/>
          <w:szCs w:val="20"/>
        </w:rPr>
        <w:t>nebo</w:t>
      </w:r>
      <w:r w:rsidRPr="008F3957">
        <w:rPr>
          <w:sz w:val="20"/>
          <w:szCs w:val="20"/>
        </w:rPr>
        <w:t xml:space="preserve"> magisterské </w:t>
      </w:r>
      <w:r w:rsidR="00943A27" w:rsidRPr="008F3957">
        <w:rPr>
          <w:sz w:val="20"/>
          <w:szCs w:val="20"/>
        </w:rPr>
        <w:t xml:space="preserve">studijní </w:t>
      </w:r>
      <w:r w:rsidRPr="008F3957">
        <w:rPr>
          <w:sz w:val="20"/>
          <w:szCs w:val="20"/>
        </w:rPr>
        <w:t xml:space="preserve">programy, podle čl. 26. </w:t>
      </w:r>
    </w:p>
    <w:p w14:paraId="0026FBE0" w14:textId="44E72ACD" w:rsidR="00214275" w:rsidRPr="008F3957" w:rsidRDefault="00214275" w:rsidP="001C4DA5">
      <w:pPr>
        <w:numPr>
          <w:ilvl w:val="0"/>
          <w:numId w:val="25"/>
        </w:numPr>
        <w:spacing w:after="87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 xml:space="preserve">Po skončení SZZ nebo její části proběhne neveřejná část jednání </w:t>
      </w:r>
      <w:r w:rsidR="002016FA" w:rsidRPr="008F3957">
        <w:rPr>
          <w:bCs/>
          <w:iCs/>
          <w:sz w:val="20"/>
          <w:szCs w:val="20"/>
        </w:rPr>
        <w:t xml:space="preserve">zkušební </w:t>
      </w:r>
      <w:r w:rsidRPr="008F3957">
        <w:rPr>
          <w:sz w:val="20"/>
          <w:szCs w:val="20"/>
        </w:rPr>
        <w:t xml:space="preserve">komise. Při tomto neveřejném jednání </w:t>
      </w:r>
      <w:r w:rsidR="002016FA" w:rsidRPr="008F3957">
        <w:rPr>
          <w:bCs/>
          <w:iCs/>
          <w:sz w:val="20"/>
          <w:szCs w:val="20"/>
        </w:rPr>
        <w:t xml:space="preserve">zkušební </w:t>
      </w:r>
      <w:r w:rsidRPr="008F3957">
        <w:rPr>
          <w:sz w:val="20"/>
          <w:szCs w:val="20"/>
        </w:rPr>
        <w:t xml:space="preserve">komise hodnotí jak obhajobu bakalářské </w:t>
      </w:r>
      <w:r w:rsidR="00377ABF">
        <w:rPr>
          <w:sz w:val="20"/>
          <w:szCs w:val="20"/>
        </w:rPr>
        <w:t>nebo</w:t>
      </w:r>
      <w:r w:rsidRPr="008F3957">
        <w:rPr>
          <w:sz w:val="20"/>
          <w:szCs w:val="20"/>
        </w:rPr>
        <w:t xml:space="preserve"> diplomové práce, tak </w:t>
      </w:r>
      <w:r w:rsidRPr="00377ABF">
        <w:rPr>
          <w:sz w:val="20"/>
          <w:szCs w:val="20"/>
        </w:rPr>
        <w:t>odbornou rozpravu</w:t>
      </w:r>
      <w:r w:rsidRPr="008F3957">
        <w:rPr>
          <w:sz w:val="20"/>
          <w:szCs w:val="20"/>
        </w:rPr>
        <w:t xml:space="preserve"> podle pravidel stanovených v </w:t>
      </w:r>
      <w:r w:rsidR="00943A27" w:rsidRPr="008F3957">
        <w:rPr>
          <w:sz w:val="20"/>
          <w:szCs w:val="20"/>
        </w:rPr>
        <w:t xml:space="preserve">čl. </w:t>
      </w:r>
      <w:r w:rsidRPr="008F3957">
        <w:rPr>
          <w:sz w:val="20"/>
          <w:szCs w:val="20"/>
        </w:rPr>
        <w:t xml:space="preserve">29. </w:t>
      </w:r>
      <w:r w:rsidR="00B6496A">
        <w:rPr>
          <w:sz w:val="20"/>
          <w:szCs w:val="20"/>
        </w:rPr>
        <w:t>Jednání zkušební komise v neveřejné části</w:t>
      </w:r>
      <w:r w:rsidR="0016422C">
        <w:rPr>
          <w:sz w:val="20"/>
          <w:szCs w:val="20"/>
        </w:rPr>
        <w:t xml:space="preserve"> zaměřené na hodnocení obhajoby bakalářské nebo diplomové</w:t>
      </w:r>
      <w:r w:rsidR="004C405D">
        <w:rPr>
          <w:sz w:val="20"/>
          <w:szCs w:val="20"/>
        </w:rPr>
        <w:t xml:space="preserve"> </w:t>
      </w:r>
      <w:r w:rsidR="0016422C">
        <w:rPr>
          <w:sz w:val="20"/>
          <w:szCs w:val="20"/>
        </w:rPr>
        <w:t>práce se s</w:t>
      </w:r>
      <w:r w:rsidR="004C405D">
        <w:rPr>
          <w:sz w:val="20"/>
          <w:szCs w:val="20"/>
        </w:rPr>
        <w:t xml:space="preserve"> </w:t>
      </w:r>
      <w:r w:rsidR="0016422C">
        <w:rPr>
          <w:sz w:val="20"/>
          <w:szCs w:val="20"/>
        </w:rPr>
        <w:t>hlasem poradním může zúčas</w:t>
      </w:r>
      <w:r w:rsidR="004C405D">
        <w:rPr>
          <w:sz w:val="20"/>
          <w:szCs w:val="20"/>
        </w:rPr>
        <w:t>t</w:t>
      </w:r>
      <w:r w:rsidR="0016422C">
        <w:rPr>
          <w:sz w:val="20"/>
          <w:szCs w:val="20"/>
        </w:rPr>
        <w:t>nit také oponent</w:t>
      </w:r>
      <w:r w:rsidR="004C405D">
        <w:rPr>
          <w:sz w:val="20"/>
          <w:szCs w:val="20"/>
        </w:rPr>
        <w:t xml:space="preserve"> a/nebo vedoucí bakalářské nebo diplomové práce, není-li zároveň členem komise.</w:t>
      </w:r>
      <w:r w:rsidR="004D0143" w:rsidRPr="004D0143">
        <w:rPr>
          <w:sz w:val="20"/>
          <w:szCs w:val="20"/>
        </w:rPr>
        <w:t xml:space="preserve"> </w:t>
      </w:r>
      <w:r w:rsidR="0091586A">
        <w:rPr>
          <w:sz w:val="20"/>
          <w:szCs w:val="20"/>
        </w:rPr>
        <w:t>Pokud je studentovi navržen</w:t>
      </w:r>
      <w:r w:rsidR="005C1FB6">
        <w:rPr>
          <w:sz w:val="20"/>
          <w:szCs w:val="20"/>
        </w:rPr>
        <w:t xml:space="preserve"> klasifikační stupeň</w:t>
      </w:r>
      <w:r w:rsidR="00547CCF">
        <w:rPr>
          <w:sz w:val="20"/>
          <w:szCs w:val="20"/>
        </w:rPr>
        <w:t xml:space="preserve"> </w:t>
      </w:r>
      <w:r w:rsidR="008E7973">
        <w:rPr>
          <w:sz w:val="20"/>
          <w:szCs w:val="20"/>
        </w:rPr>
        <w:t>„nedostatečně“</w:t>
      </w:r>
      <w:r w:rsidR="002021F1">
        <w:rPr>
          <w:sz w:val="20"/>
          <w:szCs w:val="20"/>
        </w:rPr>
        <w:t xml:space="preserve"> (F)</w:t>
      </w:r>
      <w:r w:rsidR="008E7973">
        <w:rPr>
          <w:sz w:val="20"/>
          <w:szCs w:val="20"/>
        </w:rPr>
        <w:t xml:space="preserve">, o výsledku se vždy hlasuje a </w:t>
      </w:r>
      <w:r w:rsidR="002C4C34">
        <w:rPr>
          <w:sz w:val="20"/>
          <w:szCs w:val="20"/>
        </w:rPr>
        <w:t xml:space="preserve">poměr hlasů se zapisuje do protokolu </w:t>
      </w:r>
      <w:r w:rsidR="00BA1448">
        <w:rPr>
          <w:sz w:val="20"/>
          <w:szCs w:val="20"/>
        </w:rPr>
        <w:br/>
      </w:r>
      <w:r w:rsidR="002C4C34">
        <w:rPr>
          <w:sz w:val="20"/>
          <w:szCs w:val="20"/>
        </w:rPr>
        <w:t>o SZZ.</w:t>
      </w:r>
      <w:r w:rsidR="00CC5FFD">
        <w:rPr>
          <w:sz w:val="20"/>
          <w:szCs w:val="20"/>
        </w:rPr>
        <w:t xml:space="preserve"> J</w:t>
      </w:r>
      <w:r w:rsidR="004D0143">
        <w:rPr>
          <w:sz w:val="20"/>
          <w:szCs w:val="20"/>
        </w:rPr>
        <w:t>e-li student klasifikován stupněm „nedostatečně“</w:t>
      </w:r>
      <w:r w:rsidR="002021F1">
        <w:rPr>
          <w:sz w:val="20"/>
          <w:szCs w:val="20"/>
        </w:rPr>
        <w:t xml:space="preserve"> (F)</w:t>
      </w:r>
      <w:r w:rsidR="004D0143">
        <w:rPr>
          <w:sz w:val="20"/>
          <w:szCs w:val="20"/>
        </w:rPr>
        <w:t>, do protokolu o SZZ se uvede odůvodnění, s nímž je student seznámen.</w:t>
      </w:r>
      <w:r w:rsidR="00E34FF7">
        <w:rPr>
          <w:sz w:val="20"/>
          <w:szCs w:val="20"/>
        </w:rPr>
        <w:t xml:space="preserve"> </w:t>
      </w:r>
    </w:p>
    <w:p w14:paraId="7299635D" w14:textId="0337DA82" w:rsidR="00214275" w:rsidRPr="008933B0" w:rsidRDefault="00214275" w:rsidP="001C4DA5">
      <w:pPr>
        <w:numPr>
          <w:ilvl w:val="0"/>
          <w:numId w:val="25"/>
        </w:numPr>
        <w:spacing w:after="87"/>
        <w:ind w:left="426" w:hanging="426"/>
        <w:jc w:val="both"/>
        <w:rPr>
          <w:sz w:val="20"/>
          <w:szCs w:val="20"/>
        </w:rPr>
      </w:pPr>
      <w:r w:rsidRPr="008933B0">
        <w:rPr>
          <w:sz w:val="20"/>
          <w:szCs w:val="20"/>
        </w:rPr>
        <w:t xml:space="preserve">Výsledek SZZ je sdělen studentovi bezodkladně po neveřejném jednání </w:t>
      </w:r>
      <w:r w:rsidR="002016FA" w:rsidRPr="008933B0">
        <w:rPr>
          <w:bCs/>
          <w:iCs/>
          <w:sz w:val="20"/>
          <w:szCs w:val="20"/>
        </w:rPr>
        <w:t xml:space="preserve">zkušební </w:t>
      </w:r>
      <w:r w:rsidRPr="008933B0">
        <w:rPr>
          <w:sz w:val="20"/>
          <w:szCs w:val="20"/>
        </w:rPr>
        <w:t xml:space="preserve">komise. </w:t>
      </w:r>
    </w:p>
    <w:p w14:paraId="0185E053" w14:textId="77777777" w:rsidR="00214275" w:rsidRPr="008F3957" w:rsidRDefault="00214275" w:rsidP="001C4DA5">
      <w:pPr>
        <w:numPr>
          <w:ilvl w:val="0"/>
          <w:numId w:val="25"/>
        </w:numPr>
        <w:spacing w:after="87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lastRenderedPageBreak/>
        <w:t xml:space="preserve">Po vyzkoušení všech studentů podle časového harmonogramu daného dne, předseda </w:t>
      </w:r>
      <w:r w:rsidR="002016FA" w:rsidRPr="008F3957">
        <w:rPr>
          <w:bCs/>
          <w:iCs/>
          <w:sz w:val="20"/>
          <w:szCs w:val="20"/>
        </w:rPr>
        <w:t xml:space="preserve">zkušební </w:t>
      </w:r>
      <w:r w:rsidRPr="008F3957">
        <w:rPr>
          <w:sz w:val="20"/>
          <w:szCs w:val="20"/>
        </w:rPr>
        <w:t xml:space="preserve">komise před veřejným vyhlášením výsledků zkontroluje spolu s tajemníkem </w:t>
      </w:r>
      <w:r w:rsidR="002016FA" w:rsidRPr="008F3957">
        <w:rPr>
          <w:bCs/>
          <w:iCs/>
          <w:sz w:val="20"/>
          <w:szCs w:val="20"/>
        </w:rPr>
        <w:t xml:space="preserve">zkušební </w:t>
      </w:r>
      <w:r w:rsidRPr="008F3957">
        <w:rPr>
          <w:sz w:val="20"/>
          <w:szCs w:val="20"/>
        </w:rPr>
        <w:t xml:space="preserve">komise správnost a úplnost hodnocení studentů. </w:t>
      </w:r>
    </w:p>
    <w:p w14:paraId="36DACB6B" w14:textId="6F07B061" w:rsidR="00D4271C" w:rsidRPr="008F3957" w:rsidRDefault="00214275" w:rsidP="006403F2">
      <w:pPr>
        <w:numPr>
          <w:ilvl w:val="0"/>
          <w:numId w:val="25"/>
        </w:numPr>
        <w:spacing w:after="80"/>
        <w:ind w:left="425" w:hanging="425"/>
        <w:jc w:val="both"/>
        <w:rPr>
          <w:sz w:val="20"/>
          <w:szCs w:val="20"/>
        </w:rPr>
      </w:pPr>
      <w:r w:rsidRPr="008F3957">
        <w:rPr>
          <w:sz w:val="20"/>
          <w:szCs w:val="20"/>
        </w:rPr>
        <w:t xml:space="preserve">Po kontrole výsledků jsou zpravidla všichni studenti pozváni k veřejnému vyhlášení výsledků SZZ. Předseda </w:t>
      </w:r>
      <w:r w:rsidR="002016FA" w:rsidRPr="008F3957">
        <w:rPr>
          <w:bCs/>
          <w:iCs/>
          <w:sz w:val="20"/>
          <w:szCs w:val="20"/>
        </w:rPr>
        <w:t xml:space="preserve">zkušební </w:t>
      </w:r>
      <w:r w:rsidRPr="008F3957">
        <w:rPr>
          <w:sz w:val="20"/>
          <w:szCs w:val="20"/>
        </w:rPr>
        <w:t xml:space="preserve">komise sdělí studentům hodnocení z jednotlivých částí SZZ, celkové hodnocení SZZ a celkové hodnocení studia. </w:t>
      </w:r>
    </w:p>
    <w:p w14:paraId="4538CB8E" w14:textId="77777777" w:rsidR="00E46813" w:rsidRPr="003E4EED" w:rsidRDefault="00E46813" w:rsidP="006403F2">
      <w:pPr>
        <w:spacing w:after="80"/>
        <w:ind w:left="425"/>
        <w:jc w:val="both"/>
        <w:rPr>
          <w:color w:val="00000A"/>
          <w:sz w:val="20"/>
          <w:szCs w:val="20"/>
        </w:rPr>
      </w:pPr>
    </w:p>
    <w:p w14:paraId="2EE5D351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28</w:t>
      </w:r>
    </w:p>
    <w:p w14:paraId="41E894E8" w14:textId="77777777" w:rsidR="003653FF" w:rsidRPr="008F3957" w:rsidRDefault="003653FF" w:rsidP="00A730FD">
      <w:pPr>
        <w:tabs>
          <w:tab w:val="left" w:pos="426"/>
        </w:tabs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Diplomová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nebo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bakalářská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práce</w:t>
      </w:r>
    </w:p>
    <w:p w14:paraId="641901A1" w14:textId="10924376" w:rsidR="00532058" w:rsidRPr="003E3031" w:rsidRDefault="00214275" w:rsidP="00214275">
      <w:pPr>
        <w:spacing w:after="80"/>
        <w:rPr>
          <w:rFonts w:eastAsia="Arial Narrow"/>
          <w:bCs/>
          <w:sz w:val="20"/>
          <w:szCs w:val="20"/>
          <w:u w:val="single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(1) SZŘ UTB:</w:t>
      </w:r>
    </w:p>
    <w:p w14:paraId="6B1CEEAD" w14:textId="236AA2BC" w:rsidR="00214275" w:rsidRDefault="00214275" w:rsidP="00B0681C">
      <w:pPr>
        <w:pStyle w:val="Default"/>
        <w:numPr>
          <w:ilvl w:val="0"/>
          <w:numId w:val="33"/>
        </w:numPr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 xml:space="preserve">Témata </w:t>
      </w:r>
      <w:r w:rsidR="004C0B49" w:rsidRPr="008F3957">
        <w:rPr>
          <w:sz w:val="20"/>
          <w:szCs w:val="20"/>
        </w:rPr>
        <w:t xml:space="preserve">bakalářských </w:t>
      </w:r>
      <w:r w:rsidR="008933B0">
        <w:rPr>
          <w:sz w:val="20"/>
          <w:szCs w:val="20"/>
        </w:rPr>
        <w:t>nebo</w:t>
      </w:r>
      <w:r w:rsidR="004C0B49" w:rsidRPr="008F3957">
        <w:rPr>
          <w:sz w:val="20"/>
          <w:szCs w:val="20"/>
        </w:rPr>
        <w:t xml:space="preserve"> </w:t>
      </w:r>
      <w:r w:rsidR="00EB77AD" w:rsidRPr="008F3957">
        <w:rPr>
          <w:sz w:val="20"/>
          <w:szCs w:val="20"/>
        </w:rPr>
        <w:t xml:space="preserve">diplomových </w:t>
      </w:r>
      <w:r w:rsidRPr="008F3957">
        <w:rPr>
          <w:sz w:val="20"/>
          <w:szCs w:val="20"/>
        </w:rPr>
        <w:t xml:space="preserve">prací podléhají schválení </w:t>
      </w:r>
      <w:r w:rsidR="003E1044" w:rsidRPr="008F3957">
        <w:rPr>
          <w:sz w:val="20"/>
          <w:szCs w:val="20"/>
        </w:rPr>
        <w:t>garantem studijního programu</w:t>
      </w:r>
      <w:r w:rsidRPr="008F3957">
        <w:rPr>
          <w:sz w:val="20"/>
          <w:szCs w:val="20"/>
        </w:rPr>
        <w:t>.</w:t>
      </w:r>
      <w:r w:rsidR="0044247C">
        <w:rPr>
          <w:sz w:val="20"/>
          <w:szCs w:val="20"/>
        </w:rPr>
        <w:t xml:space="preserve"> </w:t>
      </w:r>
    </w:p>
    <w:p w14:paraId="4FFD575C" w14:textId="38C49148" w:rsidR="00214275" w:rsidRPr="008F3957" w:rsidRDefault="00214275" w:rsidP="00B0681C">
      <w:pPr>
        <w:pStyle w:val="Default"/>
        <w:numPr>
          <w:ilvl w:val="0"/>
          <w:numId w:val="33"/>
        </w:numPr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color w:val="00000A"/>
          <w:sz w:val="20"/>
          <w:szCs w:val="20"/>
        </w:rPr>
        <w:t>Za</w:t>
      </w:r>
      <w:r w:rsidRPr="008F3957">
        <w:rPr>
          <w:rFonts w:eastAsia="Arial Narrow"/>
          <w:color w:val="00000A"/>
          <w:sz w:val="20"/>
          <w:szCs w:val="20"/>
        </w:rPr>
        <w:t xml:space="preserve"> </w:t>
      </w:r>
      <w:r w:rsidRPr="008F3957">
        <w:rPr>
          <w:color w:val="00000A"/>
          <w:sz w:val="20"/>
          <w:szCs w:val="20"/>
        </w:rPr>
        <w:t>obsah</w:t>
      </w:r>
      <w:r w:rsidRPr="008F3957">
        <w:rPr>
          <w:rFonts w:eastAsia="Arial Narrow"/>
          <w:color w:val="00000A"/>
          <w:sz w:val="20"/>
          <w:szCs w:val="20"/>
        </w:rPr>
        <w:t xml:space="preserve"> </w:t>
      </w:r>
      <w:r w:rsidRPr="008F3957">
        <w:rPr>
          <w:color w:val="00000A"/>
          <w:sz w:val="20"/>
          <w:szCs w:val="20"/>
        </w:rPr>
        <w:t>a</w:t>
      </w:r>
      <w:r w:rsidRPr="008F3957">
        <w:rPr>
          <w:rFonts w:eastAsia="Arial Narrow"/>
          <w:color w:val="00000A"/>
          <w:sz w:val="20"/>
          <w:szCs w:val="20"/>
        </w:rPr>
        <w:t xml:space="preserve"> </w:t>
      </w:r>
      <w:r w:rsidRPr="008F3957">
        <w:rPr>
          <w:color w:val="00000A"/>
          <w:sz w:val="20"/>
          <w:szCs w:val="20"/>
        </w:rPr>
        <w:t>kvalitu</w:t>
      </w:r>
      <w:r w:rsidRPr="008F3957">
        <w:rPr>
          <w:rFonts w:eastAsia="Arial Narrow"/>
          <w:color w:val="00000A"/>
          <w:sz w:val="20"/>
          <w:szCs w:val="20"/>
        </w:rPr>
        <w:t xml:space="preserve"> </w:t>
      </w:r>
      <w:r w:rsidR="0083661F" w:rsidRPr="008F3957">
        <w:rPr>
          <w:color w:val="00000A"/>
          <w:sz w:val="20"/>
          <w:szCs w:val="20"/>
        </w:rPr>
        <w:t xml:space="preserve">bakalářské nebo </w:t>
      </w:r>
      <w:r w:rsidRPr="008F3957">
        <w:rPr>
          <w:color w:val="00000A"/>
          <w:sz w:val="20"/>
          <w:szCs w:val="20"/>
        </w:rPr>
        <w:t>diplomové</w:t>
      </w:r>
      <w:r w:rsidRPr="008F3957">
        <w:rPr>
          <w:rFonts w:eastAsia="Arial Narrow"/>
          <w:color w:val="00000A"/>
          <w:sz w:val="20"/>
          <w:szCs w:val="20"/>
        </w:rPr>
        <w:t xml:space="preserve"> </w:t>
      </w:r>
      <w:r w:rsidRPr="008F3957">
        <w:rPr>
          <w:color w:val="00000A"/>
          <w:sz w:val="20"/>
          <w:szCs w:val="20"/>
        </w:rPr>
        <w:t>práce</w:t>
      </w:r>
      <w:r w:rsidRPr="008F3957">
        <w:rPr>
          <w:rFonts w:eastAsia="Arial Narrow"/>
          <w:color w:val="00000A"/>
          <w:sz w:val="20"/>
          <w:szCs w:val="20"/>
        </w:rPr>
        <w:t xml:space="preserve"> </w:t>
      </w:r>
      <w:r w:rsidRPr="008F3957">
        <w:rPr>
          <w:color w:val="00000A"/>
          <w:sz w:val="20"/>
          <w:szCs w:val="20"/>
        </w:rPr>
        <w:t>je</w:t>
      </w:r>
      <w:r w:rsidRPr="008F3957">
        <w:rPr>
          <w:rFonts w:eastAsia="Arial Narrow"/>
          <w:color w:val="00000A"/>
          <w:sz w:val="20"/>
          <w:szCs w:val="20"/>
        </w:rPr>
        <w:t xml:space="preserve"> </w:t>
      </w:r>
      <w:r w:rsidRPr="008F3957">
        <w:rPr>
          <w:color w:val="00000A"/>
          <w:sz w:val="20"/>
          <w:szCs w:val="20"/>
        </w:rPr>
        <w:t>plně</w:t>
      </w:r>
      <w:r w:rsidRPr="008F3957">
        <w:rPr>
          <w:rFonts w:eastAsia="Arial Narrow"/>
          <w:color w:val="00000A"/>
          <w:sz w:val="20"/>
          <w:szCs w:val="20"/>
        </w:rPr>
        <w:t xml:space="preserve"> </w:t>
      </w:r>
      <w:r w:rsidRPr="008F3957">
        <w:rPr>
          <w:color w:val="00000A"/>
          <w:sz w:val="20"/>
          <w:szCs w:val="20"/>
        </w:rPr>
        <w:t>odpovědný</w:t>
      </w:r>
      <w:r w:rsidRPr="008F3957">
        <w:rPr>
          <w:rFonts w:eastAsia="Arial Narrow"/>
          <w:color w:val="00000A"/>
          <w:sz w:val="20"/>
          <w:szCs w:val="20"/>
        </w:rPr>
        <w:t xml:space="preserve"> </w:t>
      </w:r>
      <w:r w:rsidRPr="008F3957">
        <w:rPr>
          <w:color w:val="00000A"/>
          <w:sz w:val="20"/>
          <w:szCs w:val="20"/>
        </w:rPr>
        <w:t>student</w:t>
      </w:r>
      <w:r w:rsidRPr="008F3957">
        <w:rPr>
          <w:rFonts w:eastAsia="Arial Narrow"/>
          <w:color w:val="00000A"/>
          <w:sz w:val="20"/>
          <w:szCs w:val="20"/>
        </w:rPr>
        <w:t>.</w:t>
      </w:r>
    </w:p>
    <w:p w14:paraId="450D4FA5" w14:textId="34CB8B50" w:rsidR="00214275" w:rsidRPr="008F3957" w:rsidRDefault="00214275" w:rsidP="006403F2">
      <w:pPr>
        <w:pStyle w:val="Default"/>
        <w:numPr>
          <w:ilvl w:val="0"/>
          <w:numId w:val="33"/>
        </w:numPr>
        <w:ind w:left="425" w:hanging="425"/>
        <w:jc w:val="both"/>
        <w:rPr>
          <w:sz w:val="20"/>
          <w:szCs w:val="20"/>
        </w:rPr>
      </w:pPr>
      <w:r w:rsidRPr="008F3957">
        <w:rPr>
          <w:sz w:val="20"/>
          <w:szCs w:val="20"/>
        </w:rPr>
        <w:t xml:space="preserve">Zadávání anglických názvů </w:t>
      </w:r>
      <w:r w:rsidR="00876B4B" w:rsidRPr="008F3957">
        <w:rPr>
          <w:sz w:val="20"/>
          <w:szCs w:val="20"/>
        </w:rPr>
        <w:t xml:space="preserve">bakalářských </w:t>
      </w:r>
      <w:r w:rsidR="008933B0">
        <w:rPr>
          <w:sz w:val="20"/>
          <w:szCs w:val="20"/>
        </w:rPr>
        <w:t>nebo</w:t>
      </w:r>
      <w:r w:rsidR="00876B4B" w:rsidRPr="008F3957">
        <w:rPr>
          <w:sz w:val="20"/>
          <w:szCs w:val="20"/>
        </w:rPr>
        <w:t xml:space="preserve"> </w:t>
      </w:r>
      <w:r w:rsidR="00F03D06" w:rsidRPr="008F3957">
        <w:rPr>
          <w:sz w:val="20"/>
          <w:szCs w:val="20"/>
        </w:rPr>
        <w:t xml:space="preserve">diplomových </w:t>
      </w:r>
      <w:r w:rsidRPr="008F3957">
        <w:rPr>
          <w:sz w:val="20"/>
          <w:szCs w:val="20"/>
        </w:rPr>
        <w:t xml:space="preserve">prací do IS/STAG je povinný krok spojený se zadáním českých názvů. Za správnost anglických názvů </w:t>
      </w:r>
      <w:r w:rsidR="00BE40D2" w:rsidRPr="008F3957">
        <w:rPr>
          <w:sz w:val="20"/>
          <w:szCs w:val="20"/>
        </w:rPr>
        <w:t xml:space="preserve">bakalářských </w:t>
      </w:r>
      <w:r w:rsidR="002A1247">
        <w:rPr>
          <w:sz w:val="20"/>
          <w:szCs w:val="20"/>
        </w:rPr>
        <w:t>nebo</w:t>
      </w:r>
      <w:r w:rsidR="00BE40D2" w:rsidRPr="008F3957">
        <w:rPr>
          <w:sz w:val="20"/>
          <w:szCs w:val="20"/>
        </w:rPr>
        <w:t xml:space="preserve"> </w:t>
      </w:r>
      <w:r w:rsidRPr="008F3957">
        <w:rPr>
          <w:sz w:val="20"/>
          <w:szCs w:val="20"/>
        </w:rPr>
        <w:t xml:space="preserve">diplomových prací zodpovídají vedoucí jednotlivých ateliérů </w:t>
      </w:r>
      <w:r w:rsidR="00B7229A">
        <w:rPr>
          <w:sz w:val="20"/>
          <w:szCs w:val="20"/>
        </w:rPr>
        <w:t>nebo</w:t>
      </w:r>
      <w:r w:rsidRPr="008F3957">
        <w:rPr>
          <w:sz w:val="20"/>
          <w:szCs w:val="20"/>
        </w:rPr>
        <w:t xml:space="preserve"> ředitel ústavu.</w:t>
      </w:r>
    </w:p>
    <w:p w14:paraId="2AB54402" w14:textId="77777777" w:rsidR="00214275" w:rsidRPr="008F3957" w:rsidRDefault="00214275" w:rsidP="002A1247">
      <w:pPr>
        <w:pStyle w:val="Normal1"/>
        <w:ind w:left="425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6FEDD1E" w14:textId="77777777" w:rsidR="00214275" w:rsidRPr="008F3957" w:rsidRDefault="00214275" w:rsidP="00214275">
      <w:pPr>
        <w:pStyle w:val="Normal1"/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8F3957">
        <w:rPr>
          <w:rFonts w:ascii="Times New Roman" w:hAnsi="Times New Roman" w:cs="Times New Roman"/>
          <w:sz w:val="20"/>
          <w:szCs w:val="20"/>
          <w:u w:val="single"/>
        </w:rPr>
        <w:t>Ad odst. (2) SZŘ UTB:</w:t>
      </w:r>
    </w:p>
    <w:p w14:paraId="7A7579F3" w14:textId="37DF8EFF" w:rsidR="00214275" w:rsidRPr="008F3957" w:rsidRDefault="00A730FD" w:rsidP="00214275">
      <w:pPr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4)</w:t>
      </w:r>
      <w:r w:rsidRPr="008F3957">
        <w:rPr>
          <w:sz w:val="20"/>
          <w:szCs w:val="20"/>
        </w:rPr>
        <w:tab/>
      </w:r>
      <w:r w:rsidR="003731DC">
        <w:rPr>
          <w:sz w:val="20"/>
          <w:szCs w:val="20"/>
        </w:rPr>
        <w:t>Vedoucí ateliér</w:t>
      </w:r>
      <w:r w:rsidR="004602F2">
        <w:rPr>
          <w:sz w:val="20"/>
          <w:szCs w:val="20"/>
        </w:rPr>
        <w:t>ů</w:t>
      </w:r>
      <w:r w:rsidR="003731DC">
        <w:rPr>
          <w:sz w:val="20"/>
          <w:szCs w:val="20"/>
        </w:rPr>
        <w:t xml:space="preserve"> zveřejňuj</w:t>
      </w:r>
      <w:r w:rsidR="004602F2">
        <w:rPr>
          <w:sz w:val="20"/>
          <w:szCs w:val="20"/>
        </w:rPr>
        <w:t>í</w:t>
      </w:r>
      <w:r w:rsidR="003731DC">
        <w:rPr>
          <w:sz w:val="20"/>
          <w:szCs w:val="20"/>
        </w:rPr>
        <w:t xml:space="preserve"> témata </w:t>
      </w:r>
      <w:r w:rsidR="004602F2" w:rsidRPr="008F3957">
        <w:rPr>
          <w:sz w:val="20"/>
          <w:szCs w:val="20"/>
        </w:rPr>
        <w:t xml:space="preserve">bakalářských nebo diplomových prací </w:t>
      </w:r>
      <w:r w:rsidR="00D8303D">
        <w:rPr>
          <w:sz w:val="20"/>
          <w:szCs w:val="20"/>
        </w:rPr>
        <w:t>u</w:t>
      </w:r>
      <w:r w:rsidR="00D8303D" w:rsidRPr="008F3957">
        <w:rPr>
          <w:sz w:val="20"/>
          <w:szCs w:val="20"/>
        </w:rPr>
        <w:t xml:space="preserve"> studijních programů Výtvarná umění, Multimédia a design, Teorie a praxe animované tvorby, Teorie a praxe audiovizuální tvorby, Arts Management a dalších neuvedených studijních programů vždy k 30. 6. předchozího akademického roku, než ve kterém bude student konat SZZ</w:t>
      </w:r>
      <w:r w:rsidR="004602F2">
        <w:rPr>
          <w:sz w:val="20"/>
          <w:szCs w:val="20"/>
        </w:rPr>
        <w:t>, ř</w:t>
      </w:r>
      <w:r w:rsidR="00E46813" w:rsidRPr="008F3957">
        <w:rPr>
          <w:sz w:val="20"/>
          <w:szCs w:val="20"/>
        </w:rPr>
        <w:t xml:space="preserve">editel ústavu zveřejňuje témata pro studijní programy Mediální </w:t>
      </w:r>
      <w:r w:rsidR="000D5103">
        <w:rPr>
          <w:sz w:val="20"/>
          <w:szCs w:val="20"/>
        </w:rPr>
        <w:br/>
      </w:r>
      <w:r w:rsidR="00E46813" w:rsidRPr="008F3957">
        <w:rPr>
          <w:sz w:val="20"/>
          <w:szCs w:val="20"/>
        </w:rPr>
        <w:t>a komunikační studia</w:t>
      </w:r>
      <w:r w:rsidR="00FE1955">
        <w:rPr>
          <w:sz w:val="20"/>
          <w:szCs w:val="20"/>
        </w:rPr>
        <w:t xml:space="preserve"> a</w:t>
      </w:r>
      <w:r w:rsidR="00E46813" w:rsidRPr="008F3957">
        <w:rPr>
          <w:sz w:val="20"/>
          <w:szCs w:val="20"/>
        </w:rPr>
        <w:t xml:space="preserve"> Marketingová komunikace vždy k 1. 10. příslušného akademického roku, v němž bude student konat SZZ</w:t>
      </w:r>
      <w:r w:rsidR="007D5C50">
        <w:rPr>
          <w:sz w:val="20"/>
          <w:szCs w:val="20"/>
        </w:rPr>
        <w:t>,</w:t>
      </w:r>
      <w:r w:rsidR="007B7742">
        <w:rPr>
          <w:sz w:val="20"/>
          <w:szCs w:val="20"/>
        </w:rPr>
        <w:t xml:space="preserve"> </w:t>
      </w:r>
      <w:r w:rsidR="004602F2">
        <w:rPr>
          <w:sz w:val="20"/>
          <w:szCs w:val="20"/>
        </w:rPr>
        <w:t xml:space="preserve">a to </w:t>
      </w:r>
      <w:r w:rsidR="00E46813" w:rsidRPr="008F3957">
        <w:rPr>
          <w:sz w:val="20"/>
          <w:szCs w:val="20"/>
        </w:rPr>
        <w:t>ve veřejné části internetových stránek FMK.</w:t>
      </w:r>
    </w:p>
    <w:p w14:paraId="07D44602" w14:textId="675B095B" w:rsidR="00214275" w:rsidRPr="008F3957" w:rsidRDefault="008E1AE1" w:rsidP="00214275">
      <w:pPr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5</w:t>
      </w:r>
      <w:r w:rsidR="00214275" w:rsidRPr="008F3957">
        <w:rPr>
          <w:sz w:val="20"/>
          <w:szCs w:val="20"/>
        </w:rPr>
        <w:t>)</w:t>
      </w:r>
      <w:r w:rsidR="00214275" w:rsidRPr="008F3957">
        <w:rPr>
          <w:sz w:val="20"/>
          <w:szCs w:val="20"/>
        </w:rPr>
        <w:tab/>
        <w:t>Student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se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přihlašu</w:t>
      </w:r>
      <w:r w:rsidR="006726F1" w:rsidRPr="008F3957">
        <w:rPr>
          <w:sz w:val="20"/>
          <w:szCs w:val="20"/>
        </w:rPr>
        <w:t>je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k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témat</w:t>
      </w:r>
      <w:r w:rsidR="00DA50B9">
        <w:rPr>
          <w:sz w:val="20"/>
          <w:szCs w:val="20"/>
        </w:rPr>
        <w:t>u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FE1955" w:rsidRPr="008F3957">
        <w:rPr>
          <w:sz w:val="20"/>
          <w:szCs w:val="20"/>
        </w:rPr>
        <w:t>bakalářsk</w:t>
      </w:r>
      <w:r w:rsidR="00DA50B9">
        <w:rPr>
          <w:sz w:val="20"/>
          <w:szCs w:val="20"/>
        </w:rPr>
        <w:t>é</w:t>
      </w:r>
      <w:r w:rsidR="00FE1955" w:rsidRPr="008F3957">
        <w:rPr>
          <w:sz w:val="20"/>
          <w:szCs w:val="20"/>
        </w:rPr>
        <w:t xml:space="preserve"> nebo </w:t>
      </w:r>
      <w:r w:rsidR="00214275" w:rsidRPr="008F3957">
        <w:rPr>
          <w:sz w:val="20"/>
          <w:szCs w:val="20"/>
        </w:rPr>
        <w:t>diplomov</w:t>
      </w:r>
      <w:r w:rsidR="00DA50B9">
        <w:rPr>
          <w:sz w:val="20"/>
          <w:szCs w:val="20"/>
        </w:rPr>
        <w:t>é</w:t>
      </w:r>
      <w:r w:rsidR="006726F1" w:rsidRPr="008F3957">
        <w:rPr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pr</w:t>
      </w:r>
      <w:r w:rsidR="00DA50B9">
        <w:rPr>
          <w:sz w:val="20"/>
          <w:szCs w:val="20"/>
        </w:rPr>
        <w:t>á</w:t>
      </w:r>
      <w:r w:rsidR="00214275" w:rsidRPr="008F3957">
        <w:rPr>
          <w:sz w:val="20"/>
          <w:szCs w:val="20"/>
        </w:rPr>
        <w:t>c</w:t>
      </w:r>
      <w:r w:rsidR="00DA50B9">
        <w:rPr>
          <w:sz w:val="20"/>
          <w:szCs w:val="20"/>
        </w:rPr>
        <w:t>e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po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předběžném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projednání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s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vedoucím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práce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na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sekretariátech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příslušných</w:t>
      </w:r>
      <w:r w:rsidR="00214275" w:rsidRPr="008F3957">
        <w:rPr>
          <w:rFonts w:eastAsia="Arial Narrow"/>
          <w:sz w:val="20"/>
          <w:szCs w:val="20"/>
        </w:rPr>
        <w:t xml:space="preserve"> ateliérů nebo </w:t>
      </w:r>
      <w:r w:rsidR="00214275" w:rsidRPr="008F3957">
        <w:rPr>
          <w:sz w:val="20"/>
          <w:szCs w:val="20"/>
        </w:rPr>
        <w:t>ústavu</w:t>
      </w:r>
      <w:r w:rsidR="00EC0AD7">
        <w:rPr>
          <w:sz w:val="20"/>
          <w:szCs w:val="20"/>
        </w:rPr>
        <w:t xml:space="preserve"> ve stanoveném termínu</w:t>
      </w:r>
      <w:r w:rsidR="003C7065">
        <w:rPr>
          <w:rFonts w:eastAsia="Arial Narrow"/>
          <w:sz w:val="20"/>
          <w:szCs w:val="20"/>
        </w:rPr>
        <w:t>.</w:t>
      </w:r>
    </w:p>
    <w:p w14:paraId="758E6F66" w14:textId="10B9CF4D" w:rsidR="00214275" w:rsidRPr="008F3957" w:rsidRDefault="008E1AE1" w:rsidP="00214275">
      <w:pPr>
        <w:spacing w:after="80"/>
        <w:ind w:left="426" w:hanging="426"/>
        <w:jc w:val="both"/>
        <w:rPr>
          <w:rFonts w:eastAsia="Arial Narrow"/>
          <w:sz w:val="20"/>
          <w:szCs w:val="20"/>
        </w:rPr>
      </w:pPr>
      <w:r w:rsidRPr="008F3957">
        <w:rPr>
          <w:sz w:val="20"/>
          <w:szCs w:val="20"/>
        </w:rPr>
        <w:t>6</w:t>
      </w:r>
      <w:r w:rsidR="00214275" w:rsidRPr="008F3957">
        <w:rPr>
          <w:sz w:val="20"/>
          <w:szCs w:val="20"/>
        </w:rPr>
        <w:t>)</w:t>
      </w:r>
      <w:r w:rsidR="00214275" w:rsidRPr="008F3957">
        <w:rPr>
          <w:sz w:val="20"/>
          <w:szCs w:val="20"/>
        </w:rPr>
        <w:tab/>
        <w:t>Pokud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ch</w:t>
      </w:r>
      <w:r w:rsidR="006726F1" w:rsidRPr="008F3957">
        <w:rPr>
          <w:sz w:val="20"/>
          <w:szCs w:val="20"/>
        </w:rPr>
        <w:t>ce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student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zpracovat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vlastní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téma</w:t>
      </w:r>
      <w:r w:rsidR="00214275" w:rsidRPr="008F3957">
        <w:rPr>
          <w:rFonts w:eastAsia="Arial Narrow"/>
          <w:sz w:val="20"/>
          <w:szCs w:val="20"/>
        </w:rPr>
        <w:t xml:space="preserve">, </w:t>
      </w:r>
      <w:proofErr w:type="gramStart"/>
      <w:r w:rsidR="00214275" w:rsidRPr="008F3957">
        <w:rPr>
          <w:sz w:val="20"/>
          <w:szCs w:val="20"/>
        </w:rPr>
        <w:t>předloží</w:t>
      </w:r>
      <w:proofErr w:type="gramEnd"/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ve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stejném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přihlašovacím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termínu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návrh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zadání</w:t>
      </w:r>
      <w:r w:rsidR="00214275" w:rsidRPr="008F3957">
        <w:rPr>
          <w:rFonts w:eastAsia="Arial Narrow"/>
          <w:sz w:val="20"/>
          <w:szCs w:val="20"/>
        </w:rPr>
        <w:t xml:space="preserve"> vedoucímu ateliéru nebo </w:t>
      </w:r>
      <w:r w:rsidR="00214275" w:rsidRPr="008F3957">
        <w:rPr>
          <w:sz w:val="20"/>
          <w:szCs w:val="20"/>
        </w:rPr>
        <w:t>řediteli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ústavu</w:t>
      </w:r>
      <w:r w:rsidR="00214275" w:rsidRPr="008F3957">
        <w:rPr>
          <w:rFonts w:eastAsia="Arial Narrow"/>
          <w:sz w:val="20"/>
          <w:szCs w:val="20"/>
        </w:rPr>
        <w:t xml:space="preserve">, </w:t>
      </w:r>
      <w:r w:rsidR="00214275" w:rsidRPr="008F3957">
        <w:rPr>
          <w:sz w:val="20"/>
          <w:szCs w:val="20"/>
        </w:rPr>
        <w:t>který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po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konzultaci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s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navrhovaným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vedoucím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práce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3E1044" w:rsidRPr="008F3957">
        <w:rPr>
          <w:sz w:val="20"/>
          <w:szCs w:val="20"/>
        </w:rPr>
        <w:t>předá</w:t>
      </w:r>
      <w:r w:rsidR="009524AD" w:rsidRPr="008F3957">
        <w:rPr>
          <w:sz w:val="20"/>
          <w:szCs w:val="20"/>
        </w:rPr>
        <w:t xml:space="preserve"> téma</w:t>
      </w:r>
      <w:r w:rsidR="007F24CD" w:rsidRPr="008F3957">
        <w:rPr>
          <w:sz w:val="20"/>
          <w:szCs w:val="20"/>
        </w:rPr>
        <w:t xml:space="preserve"> ke schválení podle čl. 28 odst.1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a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v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případě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souhlasného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stanoviska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9524AD" w:rsidRPr="008F3957">
        <w:rPr>
          <w:rFonts w:eastAsia="Arial Narrow"/>
          <w:sz w:val="20"/>
          <w:szCs w:val="20"/>
        </w:rPr>
        <w:t xml:space="preserve">rozhodne </w:t>
      </w:r>
      <w:r w:rsidR="00214275" w:rsidRPr="008F3957">
        <w:rPr>
          <w:sz w:val="20"/>
          <w:szCs w:val="20"/>
        </w:rPr>
        <w:t>o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přidělení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vedoucího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DA50B9" w:rsidRPr="008F3957">
        <w:rPr>
          <w:sz w:val="20"/>
          <w:szCs w:val="20"/>
        </w:rPr>
        <w:t xml:space="preserve">bakalářské nebo </w:t>
      </w:r>
      <w:r w:rsidR="00214275" w:rsidRPr="008F3957">
        <w:rPr>
          <w:sz w:val="20"/>
          <w:szCs w:val="20"/>
        </w:rPr>
        <w:t>diplomové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práce</w:t>
      </w:r>
      <w:r w:rsidR="00214275" w:rsidRPr="008F3957">
        <w:rPr>
          <w:rFonts w:eastAsia="Arial Narrow"/>
          <w:sz w:val="20"/>
          <w:szCs w:val="20"/>
        </w:rPr>
        <w:t>.</w:t>
      </w:r>
    </w:p>
    <w:p w14:paraId="7454907E" w14:textId="094A22BB" w:rsidR="008E1AE1" w:rsidRPr="008F3957" w:rsidRDefault="008E1AE1" w:rsidP="008E1AE1">
      <w:pPr>
        <w:pStyle w:val="default0"/>
        <w:spacing w:before="0" w:beforeAutospacing="0" w:after="120" w:afterAutospacing="0"/>
        <w:ind w:left="426" w:hanging="426"/>
        <w:jc w:val="both"/>
      </w:pPr>
      <w:r w:rsidRPr="008F3957">
        <w:rPr>
          <w:sz w:val="20"/>
          <w:szCs w:val="20"/>
        </w:rPr>
        <w:t>7</w:t>
      </w:r>
      <w:r w:rsidR="00214275" w:rsidRPr="008F3957">
        <w:rPr>
          <w:sz w:val="20"/>
          <w:szCs w:val="20"/>
        </w:rPr>
        <w:t xml:space="preserve">) </w:t>
      </w:r>
      <w:r w:rsidRPr="008F3957">
        <w:rPr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 xml:space="preserve">Vedoucí bakalářské </w:t>
      </w:r>
      <w:r w:rsidRPr="008F3957">
        <w:rPr>
          <w:sz w:val="20"/>
          <w:szCs w:val="20"/>
        </w:rPr>
        <w:t xml:space="preserve">práce musí mít minimálně </w:t>
      </w:r>
      <w:r w:rsidR="00214275" w:rsidRPr="008F3957">
        <w:rPr>
          <w:sz w:val="20"/>
          <w:szCs w:val="20"/>
        </w:rPr>
        <w:t>vysokoškolsk</w:t>
      </w:r>
      <w:r w:rsidRPr="008F3957">
        <w:rPr>
          <w:sz w:val="20"/>
          <w:szCs w:val="20"/>
        </w:rPr>
        <w:t>é vzdělání získané ukončením studia v magisterském studijním programu</w:t>
      </w:r>
      <w:r w:rsidR="005F7BE8" w:rsidRPr="008F3957">
        <w:rPr>
          <w:sz w:val="20"/>
          <w:szCs w:val="20"/>
        </w:rPr>
        <w:t>;</w:t>
      </w:r>
      <w:r w:rsidRPr="008F3957">
        <w:rPr>
          <w:sz w:val="20"/>
          <w:szCs w:val="20"/>
        </w:rPr>
        <w:t xml:space="preserve"> </w:t>
      </w:r>
      <w:r w:rsidR="005F7BE8" w:rsidRPr="008F3957">
        <w:rPr>
          <w:sz w:val="20"/>
          <w:szCs w:val="20"/>
        </w:rPr>
        <w:t xml:space="preserve">výjimku mohou z pověření děkana tvořit vedoucí bakalářských prací </w:t>
      </w:r>
      <w:r w:rsidR="00DA50B9">
        <w:rPr>
          <w:sz w:val="20"/>
          <w:szCs w:val="20"/>
        </w:rPr>
        <w:br/>
      </w:r>
      <w:r w:rsidR="005F7BE8" w:rsidRPr="008F3957">
        <w:rPr>
          <w:sz w:val="20"/>
          <w:szCs w:val="20"/>
        </w:rPr>
        <w:t xml:space="preserve">u studijních programů z oblasti umění, pokud </w:t>
      </w:r>
      <w:proofErr w:type="gramStart"/>
      <w:r w:rsidR="005F7BE8" w:rsidRPr="008F3957">
        <w:rPr>
          <w:sz w:val="20"/>
          <w:szCs w:val="20"/>
        </w:rPr>
        <w:t>prokáží</w:t>
      </w:r>
      <w:proofErr w:type="gramEnd"/>
      <w:r w:rsidR="005F7BE8" w:rsidRPr="008F3957">
        <w:rPr>
          <w:sz w:val="20"/>
          <w:szCs w:val="20"/>
        </w:rPr>
        <w:t xml:space="preserve"> dostatečnou odbornou znalost</w:t>
      </w:r>
      <w:r w:rsidR="00214275" w:rsidRPr="008F3957">
        <w:rPr>
          <w:sz w:val="20"/>
          <w:szCs w:val="20"/>
        </w:rPr>
        <w:t>. Vedoucí diplomové práce musí mít minimálně vědeckou hodnost „kandidát věd“ (ve zkratce „CSc.“) nebo vzdělání získané absolvováním doktorského studijního programu;</w:t>
      </w:r>
      <w:r w:rsidR="005F7BE8" w:rsidRPr="008F3957">
        <w:rPr>
          <w:sz w:val="20"/>
          <w:szCs w:val="20"/>
        </w:rPr>
        <w:t xml:space="preserve"> výjimku mohou z pověření děkana a na základě schválení radou studijního programu tvořit:</w:t>
      </w:r>
      <w:r w:rsidR="005F7BE8" w:rsidRPr="008F3957">
        <w:t xml:space="preserve"> </w:t>
      </w:r>
    </w:p>
    <w:p w14:paraId="6B3815F3" w14:textId="39E95CA4" w:rsidR="008E1AE1" w:rsidRPr="008F3957" w:rsidRDefault="005F7BE8" w:rsidP="00515BAE">
      <w:pPr>
        <w:pStyle w:val="default0"/>
        <w:spacing w:before="0" w:beforeAutospacing="0" w:after="0" w:afterAutospacing="0"/>
        <w:ind w:left="709" w:hanging="284"/>
        <w:jc w:val="both"/>
      </w:pPr>
      <w:r w:rsidRPr="008F3957">
        <w:rPr>
          <w:sz w:val="20"/>
          <w:szCs w:val="20"/>
        </w:rPr>
        <w:t xml:space="preserve">a) </w:t>
      </w:r>
      <w:r w:rsidR="00DA50B9">
        <w:rPr>
          <w:sz w:val="20"/>
          <w:szCs w:val="20"/>
        </w:rPr>
        <w:t xml:space="preserve"> </w:t>
      </w:r>
      <w:r w:rsidRPr="008F3957">
        <w:rPr>
          <w:sz w:val="20"/>
          <w:szCs w:val="20"/>
        </w:rPr>
        <w:t xml:space="preserve">vedoucí diplomových prací u studijních programů z oblasti umění, pokud </w:t>
      </w:r>
      <w:proofErr w:type="gramStart"/>
      <w:r w:rsidRPr="008F3957">
        <w:rPr>
          <w:sz w:val="20"/>
          <w:szCs w:val="20"/>
        </w:rPr>
        <w:t>prokáží</w:t>
      </w:r>
      <w:proofErr w:type="gramEnd"/>
      <w:r w:rsidRPr="008F3957">
        <w:rPr>
          <w:sz w:val="20"/>
          <w:szCs w:val="20"/>
        </w:rPr>
        <w:t xml:space="preserve"> dostatečnou odbornou</w:t>
      </w:r>
      <w:r w:rsidR="00DA50B9">
        <w:rPr>
          <w:sz w:val="20"/>
          <w:szCs w:val="20"/>
        </w:rPr>
        <w:t xml:space="preserve"> </w:t>
      </w:r>
      <w:r w:rsidRPr="008F3957">
        <w:rPr>
          <w:sz w:val="20"/>
          <w:szCs w:val="20"/>
        </w:rPr>
        <w:t xml:space="preserve">znalost, </w:t>
      </w:r>
    </w:p>
    <w:p w14:paraId="61AF05EF" w14:textId="2B5EA87E" w:rsidR="005F7BE8" w:rsidRPr="008F3957" w:rsidRDefault="005F7BE8" w:rsidP="00AB15FA">
      <w:pPr>
        <w:pStyle w:val="default0"/>
        <w:spacing w:before="0" w:beforeAutospacing="0" w:after="80" w:afterAutospacing="0"/>
        <w:ind w:left="992" w:hanging="567"/>
        <w:jc w:val="both"/>
      </w:pPr>
      <w:r w:rsidRPr="008F3957">
        <w:rPr>
          <w:sz w:val="20"/>
          <w:szCs w:val="20"/>
        </w:rPr>
        <w:t xml:space="preserve">b) </w:t>
      </w:r>
      <w:r w:rsidR="00DA50B9">
        <w:rPr>
          <w:sz w:val="20"/>
          <w:szCs w:val="20"/>
        </w:rPr>
        <w:t xml:space="preserve"> </w:t>
      </w:r>
      <w:r w:rsidRPr="008F3957">
        <w:rPr>
          <w:sz w:val="20"/>
          <w:szCs w:val="20"/>
        </w:rPr>
        <w:t xml:space="preserve">vedoucí diplomových prací studenti doktorských studijních programů nejméně od třetího roku studia. </w:t>
      </w:r>
    </w:p>
    <w:p w14:paraId="12838901" w14:textId="514F962F" w:rsidR="00214275" w:rsidRPr="008F3957" w:rsidRDefault="008E1AE1" w:rsidP="00214275">
      <w:pPr>
        <w:spacing w:after="80"/>
        <w:ind w:left="426" w:hanging="426"/>
        <w:jc w:val="both"/>
        <w:rPr>
          <w:rFonts w:eastAsia="Arial Narrow"/>
          <w:sz w:val="20"/>
          <w:szCs w:val="20"/>
        </w:rPr>
      </w:pPr>
      <w:r w:rsidRPr="008F3957">
        <w:rPr>
          <w:sz w:val="20"/>
          <w:szCs w:val="20"/>
        </w:rPr>
        <w:t>8</w:t>
      </w:r>
      <w:r w:rsidR="00214275" w:rsidRPr="008F3957">
        <w:rPr>
          <w:sz w:val="20"/>
          <w:szCs w:val="20"/>
        </w:rPr>
        <w:t xml:space="preserve">) </w:t>
      </w:r>
      <w:r w:rsidR="00214275" w:rsidRPr="008F3957">
        <w:rPr>
          <w:sz w:val="20"/>
          <w:szCs w:val="20"/>
        </w:rPr>
        <w:tab/>
        <w:t>Oficiální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zadání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593C8F" w:rsidRPr="008F3957">
        <w:rPr>
          <w:sz w:val="20"/>
          <w:szCs w:val="20"/>
        </w:rPr>
        <w:t>bakalářské</w:t>
      </w:r>
      <w:r w:rsidR="00593C8F" w:rsidRPr="008F3957">
        <w:rPr>
          <w:rFonts w:eastAsia="Arial Narrow"/>
          <w:sz w:val="20"/>
          <w:szCs w:val="20"/>
        </w:rPr>
        <w:t xml:space="preserve"> nebo </w:t>
      </w:r>
      <w:r w:rsidR="00214275" w:rsidRPr="008F3957">
        <w:rPr>
          <w:rFonts w:eastAsia="Arial Narrow"/>
          <w:sz w:val="20"/>
          <w:szCs w:val="20"/>
        </w:rPr>
        <w:t xml:space="preserve">diplomové </w:t>
      </w:r>
      <w:r w:rsidR="00214275" w:rsidRPr="008F3957">
        <w:rPr>
          <w:sz w:val="20"/>
          <w:szCs w:val="20"/>
        </w:rPr>
        <w:t>práce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je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studentovi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předáno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v termínu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stanoveném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časovým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plánem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příslušného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akademického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roku</w:t>
      </w:r>
      <w:r w:rsidR="00214275" w:rsidRPr="008F3957">
        <w:rPr>
          <w:rFonts w:eastAsia="Arial Narrow"/>
          <w:sz w:val="20"/>
          <w:szCs w:val="20"/>
        </w:rPr>
        <w:t xml:space="preserve">. Na žádost studenta a se souhlasem vedoucího </w:t>
      </w:r>
      <w:r w:rsidR="00D36DA2" w:rsidRPr="008F3957">
        <w:rPr>
          <w:rFonts w:eastAsia="Arial Narrow"/>
          <w:sz w:val="20"/>
          <w:szCs w:val="20"/>
        </w:rPr>
        <w:t xml:space="preserve">bakalářské nebo </w:t>
      </w:r>
      <w:r w:rsidR="00214275" w:rsidRPr="008F3957">
        <w:rPr>
          <w:rFonts w:eastAsia="Arial Narrow"/>
          <w:sz w:val="20"/>
          <w:szCs w:val="20"/>
        </w:rPr>
        <w:t>diplomové práce může vedoucí ateliéru</w:t>
      </w:r>
      <w:r w:rsidR="00E6484A">
        <w:rPr>
          <w:rFonts w:eastAsia="Arial Narrow"/>
          <w:sz w:val="20"/>
          <w:szCs w:val="20"/>
        </w:rPr>
        <w:t xml:space="preserve"> nebo</w:t>
      </w:r>
      <w:r w:rsidR="00214275" w:rsidRPr="008F3957">
        <w:rPr>
          <w:rFonts w:eastAsia="Arial Narrow"/>
          <w:sz w:val="20"/>
          <w:szCs w:val="20"/>
        </w:rPr>
        <w:t xml:space="preserve"> ředitel ústavu ve výjimečných případech změnit zadání v průběhu jejího řešení. Žádost se podává prostřednictvím sekretariátu ateliéru nebo ústavu děkanovi.</w:t>
      </w:r>
    </w:p>
    <w:p w14:paraId="5B2BA369" w14:textId="4413FB11" w:rsidR="00214275" w:rsidRDefault="008E1AE1" w:rsidP="006403F2">
      <w:pPr>
        <w:ind w:left="425" w:hanging="425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9</w:t>
      </w:r>
      <w:r w:rsidR="00214275" w:rsidRPr="008F3957">
        <w:rPr>
          <w:sz w:val="20"/>
          <w:szCs w:val="20"/>
        </w:rPr>
        <w:t xml:space="preserve">)   </w:t>
      </w:r>
      <w:r w:rsidR="00E0708C" w:rsidRPr="008F3957">
        <w:rPr>
          <w:sz w:val="20"/>
          <w:szCs w:val="20"/>
        </w:rPr>
        <w:tab/>
      </w:r>
      <w:r w:rsidR="00B96FC8">
        <w:rPr>
          <w:sz w:val="20"/>
          <w:szCs w:val="20"/>
        </w:rPr>
        <w:t>Pravidla pro zadávání</w:t>
      </w:r>
      <w:r w:rsidR="008073C4">
        <w:rPr>
          <w:sz w:val="20"/>
          <w:szCs w:val="20"/>
        </w:rPr>
        <w:t xml:space="preserve"> a</w:t>
      </w:r>
      <w:r w:rsidR="00B96FC8" w:rsidRPr="008F3957">
        <w:rPr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zpracování bakalářsk</w:t>
      </w:r>
      <w:r w:rsidR="008073C4">
        <w:rPr>
          <w:sz w:val="20"/>
          <w:szCs w:val="20"/>
        </w:rPr>
        <w:t>ých</w:t>
      </w:r>
      <w:r w:rsidR="00214275" w:rsidRPr="008F3957">
        <w:rPr>
          <w:sz w:val="20"/>
          <w:szCs w:val="20"/>
        </w:rPr>
        <w:t xml:space="preserve"> </w:t>
      </w:r>
      <w:r w:rsidR="00D8476F">
        <w:rPr>
          <w:sz w:val="20"/>
          <w:szCs w:val="20"/>
        </w:rPr>
        <w:t>nebo</w:t>
      </w:r>
      <w:r w:rsidR="00214275" w:rsidRPr="008F3957">
        <w:rPr>
          <w:sz w:val="20"/>
          <w:szCs w:val="20"/>
        </w:rPr>
        <w:t xml:space="preserve"> diplomov</w:t>
      </w:r>
      <w:r w:rsidR="008073C4">
        <w:rPr>
          <w:sz w:val="20"/>
          <w:szCs w:val="20"/>
        </w:rPr>
        <w:t>ých</w:t>
      </w:r>
      <w:r w:rsidR="00214275" w:rsidRPr="008F3957">
        <w:rPr>
          <w:sz w:val="20"/>
          <w:szCs w:val="20"/>
        </w:rPr>
        <w:t xml:space="preserve"> pr</w:t>
      </w:r>
      <w:r w:rsidR="008073C4">
        <w:rPr>
          <w:sz w:val="20"/>
          <w:szCs w:val="20"/>
        </w:rPr>
        <w:t>ací</w:t>
      </w:r>
      <w:r w:rsidR="00214275" w:rsidRPr="008F3957">
        <w:rPr>
          <w:sz w:val="20"/>
          <w:szCs w:val="20"/>
        </w:rPr>
        <w:t xml:space="preserve"> a jej</w:t>
      </w:r>
      <w:r w:rsidR="0052279A">
        <w:rPr>
          <w:sz w:val="20"/>
          <w:szCs w:val="20"/>
        </w:rPr>
        <w:t xml:space="preserve">ich uložení, zpřístupnění </w:t>
      </w:r>
      <w:r w:rsidR="008073C4">
        <w:rPr>
          <w:sz w:val="20"/>
          <w:szCs w:val="20"/>
        </w:rPr>
        <w:br/>
      </w:r>
      <w:r w:rsidR="0052279A">
        <w:rPr>
          <w:sz w:val="20"/>
          <w:szCs w:val="20"/>
        </w:rPr>
        <w:t>a kontrola původnosti</w:t>
      </w:r>
      <w:r w:rsidR="00214275" w:rsidRPr="008F3957">
        <w:rPr>
          <w:sz w:val="20"/>
          <w:szCs w:val="20"/>
        </w:rPr>
        <w:t xml:space="preserve"> j</w:t>
      </w:r>
      <w:r w:rsidR="006173E8">
        <w:rPr>
          <w:sz w:val="20"/>
          <w:szCs w:val="20"/>
        </w:rPr>
        <w:t>sou</w:t>
      </w:r>
      <w:r w:rsidR="00214275" w:rsidRPr="008F3957">
        <w:rPr>
          <w:sz w:val="20"/>
          <w:szCs w:val="20"/>
        </w:rPr>
        <w:t xml:space="preserve"> </w:t>
      </w:r>
      <w:r w:rsidR="00504832">
        <w:rPr>
          <w:sz w:val="20"/>
          <w:szCs w:val="20"/>
        </w:rPr>
        <w:t>dány</w:t>
      </w:r>
      <w:r w:rsidR="00214275" w:rsidRPr="008F3957">
        <w:rPr>
          <w:sz w:val="20"/>
          <w:szCs w:val="20"/>
        </w:rPr>
        <w:t xml:space="preserve"> vnitřní normou UTB, která je doplněna vnitřní normou FMK.</w:t>
      </w:r>
    </w:p>
    <w:p w14:paraId="4B34C66F" w14:textId="77777777" w:rsidR="00325101" w:rsidRDefault="00325101" w:rsidP="004D471D">
      <w:pPr>
        <w:ind w:left="425" w:hanging="425"/>
        <w:jc w:val="both"/>
        <w:rPr>
          <w:sz w:val="20"/>
          <w:szCs w:val="20"/>
        </w:rPr>
      </w:pPr>
    </w:p>
    <w:p w14:paraId="1224DB0E" w14:textId="4B88FA59" w:rsidR="00325101" w:rsidRPr="007006D6" w:rsidRDefault="00325101" w:rsidP="00E46813">
      <w:pPr>
        <w:spacing w:after="80"/>
        <w:ind w:left="426" w:hanging="426"/>
        <w:jc w:val="both"/>
        <w:rPr>
          <w:sz w:val="20"/>
          <w:szCs w:val="20"/>
          <w:u w:val="single"/>
        </w:rPr>
      </w:pPr>
      <w:r w:rsidRPr="007006D6">
        <w:rPr>
          <w:sz w:val="20"/>
          <w:szCs w:val="20"/>
          <w:u w:val="single"/>
        </w:rPr>
        <w:t>Ad odst. (4) SZŘ UTB:</w:t>
      </w:r>
    </w:p>
    <w:p w14:paraId="1DE3B45D" w14:textId="222A468C" w:rsidR="004D3435" w:rsidRPr="008F3957" w:rsidRDefault="004D3435" w:rsidP="006403F2">
      <w:pPr>
        <w:numPr>
          <w:ilvl w:val="0"/>
          <w:numId w:val="38"/>
        </w:numPr>
        <w:ind w:left="425" w:hanging="425"/>
        <w:jc w:val="both"/>
        <w:rPr>
          <w:rFonts w:eastAsia="Arial Narrow"/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 xml:space="preserve">Student studující ve studijním programu uskutečňovaném v českém jazyce, který předkládá bakalářskou nebo diplomovou práci v anglickém jazyce, použije šablonu pro anglickou verzi. Zadání </w:t>
      </w:r>
      <w:r w:rsidR="006A7016" w:rsidRPr="008F3957">
        <w:rPr>
          <w:rFonts w:eastAsia="Arial Narrow"/>
          <w:sz w:val="20"/>
          <w:szCs w:val="20"/>
        </w:rPr>
        <w:t xml:space="preserve">bakalářské nebo </w:t>
      </w:r>
      <w:r w:rsidRPr="008F3957">
        <w:rPr>
          <w:rFonts w:eastAsia="Arial Narrow"/>
          <w:sz w:val="20"/>
          <w:szCs w:val="20"/>
        </w:rPr>
        <w:t xml:space="preserve">diplomové práce, prohlášení autora a rozšířený abstrakt práce </w:t>
      </w:r>
      <w:proofErr w:type="gramStart"/>
      <w:r w:rsidRPr="008F3957">
        <w:rPr>
          <w:rFonts w:eastAsia="Arial Narrow"/>
          <w:sz w:val="20"/>
          <w:szCs w:val="20"/>
        </w:rPr>
        <w:t>vloží</w:t>
      </w:r>
      <w:proofErr w:type="gramEnd"/>
      <w:r w:rsidRPr="008F3957">
        <w:rPr>
          <w:rFonts w:eastAsia="Arial Narrow"/>
          <w:sz w:val="20"/>
          <w:szCs w:val="20"/>
        </w:rPr>
        <w:t xml:space="preserve"> v jazyce českém. </w:t>
      </w:r>
    </w:p>
    <w:p w14:paraId="3428C7E4" w14:textId="77777777" w:rsidR="00214275" w:rsidRPr="008F3957" w:rsidRDefault="00214275" w:rsidP="004D471D">
      <w:pPr>
        <w:ind w:left="425" w:hanging="425"/>
        <w:jc w:val="both"/>
        <w:rPr>
          <w:rFonts w:eastAsia="Arial Narrow"/>
          <w:sz w:val="20"/>
          <w:szCs w:val="20"/>
          <w:u w:val="single"/>
        </w:rPr>
      </w:pPr>
    </w:p>
    <w:p w14:paraId="1B893A04" w14:textId="77777777" w:rsidR="008E1AE1" w:rsidRPr="008F3957" w:rsidRDefault="00214275" w:rsidP="008E1AE1">
      <w:pPr>
        <w:spacing w:after="80"/>
        <w:jc w:val="both"/>
        <w:rPr>
          <w:rFonts w:eastAsia="Arial Narrow"/>
          <w:sz w:val="20"/>
          <w:szCs w:val="20"/>
          <w:u w:val="single"/>
        </w:rPr>
      </w:pPr>
      <w:r w:rsidRPr="008F3957">
        <w:rPr>
          <w:rFonts w:eastAsia="Arial Narrow"/>
          <w:sz w:val="20"/>
          <w:szCs w:val="20"/>
          <w:u w:val="single"/>
        </w:rPr>
        <w:t xml:space="preserve">Ad odst. (5) SZŘ UTB: </w:t>
      </w:r>
    </w:p>
    <w:p w14:paraId="7A836A2A" w14:textId="5DB0350B" w:rsidR="00E536C2" w:rsidRPr="008F3957" w:rsidRDefault="008F2070" w:rsidP="00635A5C">
      <w:pPr>
        <w:numPr>
          <w:ilvl w:val="0"/>
          <w:numId w:val="38"/>
        </w:numPr>
        <w:spacing w:after="80"/>
        <w:ind w:left="426" w:hanging="426"/>
        <w:jc w:val="both"/>
        <w:rPr>
          <w:rFonts w:eastAsia="Arial Narrow"/>
          <w:sz w:val="20"/>
          <w:szCs w:val="20"/>
        </w:rPr>
      </w:pPr>
      <w:r>
        <w:rPr>
          <w:rFonts w:eastAsia="Arial Narrow"/>
          <w:sz w:val="20"/>
          <w:szCs w:val="20"/>
        </w:rPr>
        <w:t>B</w:t>
      </w:r>
      <w:r w:rsidRPr="008F3957">
        <w:rPr>
          <w:rFonts w:eastAsia="Arial Narrow"/>
          <w:sz w:val="20"/>
          <w:szCs w:val="20"/>
        </w:rPr>
        <w:t>akalářská nebo</w:t>
      </w:r>
      <w:r>
        <w:rPr>
          <w:rFonts w:eastAsia="Arial Narrow"/>
          <w:sz w:val="20"/>
          <w:szCs w:val="20"/>
        </w:rPr>
        <w:t xml:space="preserve"> d</w:t>
      </w:r>
      <w:r w:rsidR="00B2141F" w:rsidRPr="008F3957">
        <w:rPr>
          <w:rFonts w:eastAsia="Arial Narrow"/>
          <w:sz w:val="20"/>
          <w:szCs w:val="20"/>
        </w:rPr>
        <w:t>iplomová práce</w:t>
      </w:r>
      <w:r w:rsidR="00214275" w:rsidRPr="008F3957">
        <w:rPr>
          <w:rFonts w:eastAsia="Arial Narrow"/>
          <w:sz w:val="20"/>
          <w:szCs w:val="20"/>
        </w:rPr>
        <w:t xml:space="preserve"> je přijata k obhajobě i v případě, že je vedoucím práce </w:t>
      </w:r>
      <w:r w:rsidR="00D5085C" w:rsidRPr="008F3957">
        <w:rPr>
          <w:rFonts w:eastAsia="Arial Narrow"/>
          <w:sz w:val="20"/>
          <w:szCs w:val="20"/>
        </w:rPr>
        <w:t>nebo</w:t>
      </w:r>
      <w:r w:rsidR="00584036">
        <w:rPr>
          <w:rFonts w:eastAsia="Arial Narrow"/>
          <w:sz w:val="20"/>
          <w:szCs w:val="20"/>
        </w:rPr>
        <w:t>/i</w:t>
      </w:r>
      <w:r w:rsidR="00D5085C" w:rsidRPr="008F3957">
        <w:rPr>
          <w:rFonts w:eastAsia="Arial Narrow"/>
          <w:sz w:val="20"/>
          <w:szCs w:val="20"/>
        </w:rPr>
        <w:t xml:space="preserve"> oponentem </w:t>
      </w:r>
      <w:r w:rsidR="00214275" w:rsidRPr="008F3957">
        <w:rPr>
          <w:rFonts w:eastAsia="Arial Narrow"/>
          <w:sz w:val="20"/>
          <w:szCs w:val="20"/>
        </w:rPr>
        <w:t>hodnocena klasifikačním stupněm</w:t>
      </w:r>
      <w:r w:rsidR="002021F1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rFonts w:eastAsia="Arial Narrow"/>
          <w:sz w:val="20"/>
          <w:szCs w:val="20"/>
        </w:rPr>
        <w:t>„nedostatečně“</w:t>
      </w:r>
      <w:r w:rsidR="002021F1">
        <w:rPr>
          <w:rFonts w:eastAsia="Arial Narrow"/>
          <w:sz w:val="20"/>
          <w:szCs w:val="20"/>
        </w:rPr>
        <w:t xml:space="preserve"> (F)</w:t>
      </w:r>
      <w:r w:rsidR="00214275" w:rsidRPr="008F3957">
        <w:rPr>
          <w:rFonts w:eastAsia="Arial Narrow"/>
          <w:sz w:val="20"/>
          <w:szCs w:val="20"/>
        </w:rPr>
        <w:t>.</w:t>
      </w:r>
      <w:r w:rsidR="004D471D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rFonts w:eastAsia="Arial Narrow"/>
          <w:sz w:val="20"/>
          <w:szCs w:val="20"/>
        </w:rPr>
        <w:t>V takovém případě je nezbytná přítomnost navrhovatele</w:t>
      </w:r>
      <w:r w:rsidR="00584036">
        <w:rPr>
          <w:rFonts w:eastAsia="Arial Narrow"/>
          <w:sz w:val="20"/>
          <w:szCs w:val="20"/>
        </w:rPr>
        <w:t>/ů</w:t>
      </w:r>
      <w:r w:rsidR="00214275" w:rsidRPr="008F3957">
        <w:rPr>
          <w:rFonts w:eastAsia="Arial Narrow"/>
          <w:sz w:val="20"/>
          <w:szCs w:val="20"/>
        </w:rPr>
        <w:t xml:space="preserve"> hodnocení na obhajobě.</w:t>
      </w:r>
    </w:p>
    <w:p w14:paraId="0DF3E392" w14:textId="4C5C63C2" w:rsidR="00190809" w:rsidRDefault="00214275" w:rsidP="004D471D">
      <w:pPr>
        <w:numPr>
          <w:ilvl w:val="0"/>
          <w:numId w:val="38"/>
        </w:numPr>
        <w:spacing w:after="80"/>
        <w:ind w:left="426" w:hanging="426"/>
        <w:jc w:val="both"/>
        <w:rPr>
          <w:rFonts w:eastAsia="Arial Narrow"/>
          <w:sz w:val="20"/>
          <w:szCs w:val="20"/>
        </w:rPr>
      </w:pPr>
      <w:r w:rsidRPr="008F3957">
        <w:rPr>
          <w:color w:val="auto"/>
          <w:sz w:val="20"/>
          <w:szCs w:val="20"/>
        </w:rPr>
        <w:lastRenderedPageBreak/>
        <w:t xml:space="preserve">Posudky vedoucího </w:t>
      </w:r>
      <w:r w:rsidR="0053149C" w:rsidRPr="008F3957">
        <w:rPr>
          <w:color w:val="auto"/>
          <w:sz w:val="20"/>
          <w:szCs w:val="20"/>
        </w:rPr>
        <w:t xml:space="preserve">bakalářské nebo diplomové práce </w:t>
      </w:r>
      <w:r w:rsidRPr="008F3957">
        <w:rPr>
          <w:color w:val="auto"/>
          <w:sz w:val="20"/>
          <w:szCs w:val="20"/>
        </w:rPr>
        <w:t>a oponenta</w:t>
      </w:r>
      <w:r w:rsidR="008057C9">
        <w:rPr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 xml:space="preserve">jsou zveřejňovány v IS/STAG nejpozději 3 dny před její obhajobou. </w:t>
      </w:r>
    </w:p>
    <w:p w14:paraId="33AABE27" w14:textId="77777777" w:rsidR="004D471D" w:rsidRPr="004D471D" w:rsidRDefault="004D471D" w:rsidP="004D471D">
      <w:pPr>
        <w:ind w:left="425"/>
        <w:jc w:val="both"/>
        <w:rPr>
          <w:rFonts w:eastAsia="Arial Narrow"/>
          <w:sz w:val="20"/>
          <w:szCs w:val="20"/>
        </w:rPr>
      </w:pPr>
    </w:p>
    <w:p w14:paraId="115357C9" w14:textId="4F6FFB90" w:rsidR="00021414" w:rsidRPr="008F3957" w:rsidRDefault="00021414" w:rsidP="00021414">
      <w:pPr>
        <w:spacing w:after="80"/>
        <w:jc w:val="both"/>
        <w:rPr>
          <w:rFonts w:eastAsia="Arial Narrow"/>
          <w:sz w:val="20"/>
          <w:szCs w:val="20"/>
        </w:rPr>
      </w:pPr>
      <w:r>
        <w:rPr>
          <w:color w:val="auto"/>
          <w:sz w:val="20"/>
          <w:szCs w:val="20"/>
        </w:rPr>
        <w:t>Ad. odst. (11) SZŘ UTB:</w:t>
      </w:r>
    </w:p>
    <w:p w14:paraId="07C4C25B" w14:textId="1C430871" w:rsidR="00E46813" w:rsidRPr="00D4271C" w:rsidRDefault="00214275" w:rsidP="003E4EED">
      <w:pPr>
        <w:numPr>
          <w:ilvl w:val="0"/>
          <w:numId w:val="38"/>
        </w:numPr>
        <w:spacing w:after="80"/>
        <w:ind w:left="426" w:hanging="426"/>
        <w:jc w:val="both"/>
        <w:rPr>
          <w:b/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 xml:space="preserve">Student, který bude žádat o odložení zpřístupnění </w:t>
      </w:r>
      <w:r w:rsidR="00021414" w:rsidRPr="008F3957">
        <w:rPr>
          <w:rFonts w:eastAsia="Arial Narrow"/>
          <w:sz w:val="20"/>
          <w:szCs w:val="20"/>
        </w:rPr>
        <w:t xml:space="preserve">bakalářské nebo </w:t>
      </w:r>
      <w:r w:rsidR="00B2141F" w:rsidRPr="008F3957">
        <w:rPr>
          <w:rFonts w:eastAsia="Arial Narrow"/>
          <w:sz w:val="20"/>
          <w:szCs w:val="20"/>
        </w:rPr>
        <w:t>diplomové</w:t>
      </w:r>
      <w:r w:rsidR="00AA1A2C" w:rsidRPr="008F3957">
        <w:rPr>
          <w:rFonts w:eastAsia="Arial Narrow"/>
          <w:sz w:val="20"/>
          <w:szCs w:val="20"/>
        </w:rPr>
        <w:t xml:space="preserve"> </w:t>
      </w:r>
      <w:r w:rsidR="00B2141F" w:rsidRPr="008F3957">
        <w:rPr>
          <w:rFonts w:eastAsia="Arial Narrow"/>
          <w:sz w:val="20"/>
          <w:szCs w:val="20"/>
        </w:rPr>
        <w:t>práce</w:t>
      </w:r>
      <w:r w:rsidRPr="008F3957">
        <w:rPr>
          <w:rFonts w:eastAsia="Arial Narrow"/>
          <w:sz w:val="20"/>
          <w:szCs w:val="20"/>
        </w:rPr>
        <w:t xml:space="preserve">, bude muset kompletní </w:t>
      </w:r>
      <w:r w:rsidR="00021414" w:rsidRPr="008F3957">
        <w:rPr>
          <w:rFonts w:eastAsia="Arial Narrow"/>
          <w:sz w:val="20"/>
          <w:szCs w:val="20"/>
        </w:rPr>
        <w:t xml:space="preserve">bakalářskou nebo </w:t>
      </w:r>
      <w:r w:rsidR="00AA1A2C" w:rsidRPr="008F3957">
        <w:rPr>
          <w:rFonts w:eastAsia="Arial Narrow"/>
          <w:sz w:val="20"/>
          <w:szCs w:val="20"/>
        </w:rPr>
        <w:t xml:space="preserve">diplomovou </w:t>
      </w:r>
      <w:r w:rsidR="00B2141F" w:rsidRPr="008F3957">
        <w:rPr>
          <w:rFonts w:eastAsia="Arial Narrow"/>
          <w:sz w:val="20"/>
          <w:szCs w:val="20"/>
        </w:rPr>
        <w:t>prác</w:t>
      </w:r>
      <w:r w:rsidR="00AA1A2C" w:rsidRPr="008F3957">
        <w:rPr>
          <w:rFonts w:eastAsia="Arial Narrow"/>
          <w:sz w:val="20"/>
          <w:szCs w:val="20"/>
        </w:rPr>
        <w:t>i</w:t>
      </w:r>
      <w:r w:rsidR="00B2141F"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rFonts w:eastAsia="Arial Narrow"/>
          <w:sz w:val="20"/>
          <w:szCs w:val="20"/>
        </w:rPr>
        <w:t>včetně příloh odevzdat nejpo</w:t>
      </w:r>
      <w:r w:rsidRPr="004A0C66">
        <w:rPr>
          <w:rFonts w:eastAsia="Arial Narrow"/>
          <w:sz w:val="20"/>
          <w:szCs w:val="20"/>
        </w:rPr>
        <w:t xml:space="preserve">zději </w:t>
      </w:r>
      <w:r w:rsidRPr="00284BA9">
        <w:rPr>
          <w:rFonts w:eastAsia="Arial Narrow"/>
          <w:sz w:val="20"/>
          <w:szCs w:val="20"/>
        </w:rPr>
        <w:t>dva měsíce</w:t>
      </w:r>
      <w:r w:rsidRPr="004A0C66">
        <w:rPr>
          <w:rFonts w:eastAsia="Arial Narrow"/>
          <w:sz w:val="20"/>
          <w:szCs w:val="20"/>
        </w:rPr>
        <w:t xml:space="preserve"> před</w:t>
      </w:r>
      <w:r w:rsidRPr="008F3957">
        <w:rPr>
          <w:rFonts w:eastAsia="Arial Narrow"/>
          <w:sz w:val="20"/>
          <w:szCs w:val="20"/>
        </w:rPr>
        <w:t xml:space="preserve"> termínem odevzdání </w:t>
      </w:r>
      <w:r w:rsidR="00021414" w:rsidRPr="008F3957">
        <w:rPr>
          <w:rFonts w:eastAsia="Arial Narrow"/>
          <w:sz w:val="20"/>
          <w:szCs w:val="20"/>
        </w:rPr>
        <w:t xml:space="preserve">bakalářské nebo </w:t>
      </w:r>
      <w:r w:rsidR="00B2141F" w:rsidRPr="008F3957">
        <w:rPr>
          <w:rFonts w:eastAsia="Arial Narrow"/>
          <w:sz w:val="20"/>
          <w:szCs w:val="20"/>
        </w:rPr>
        <w:t>diplomové</w:t>
      </w:r>
      <w:r w:rsidR="00AA1A2C" w:rsidRPr="008F3957">
        <w:rPr>
          <w:rFonts w:eastAsia="Arial Narrow"/>
          <w:sz w:val="20"/>
          <w:szCs w:val="20"/>
        </w:rPr>
        <w:t xml:space="preserve"> </w:t>
      </w:r>
      <w:r w:rsidR="00B2141F" w:rsidRPr="008F3957">
        <w:rPr>
          <w:rFonts w:eastAsia="Arial Narrow"/>
          <w:sz w:val="20"/>
          <w:szCs w:val="20"/>
        </w:rPr>
        <w:t>práce</w:t>
      </w:r>
      <w:r w:rsidRPr="008F3957">
        <w:rPr>
          <w:rFonts w:eastAsia="Arial Narrow"/>
          <w:sz w:val="20"/>
          <w:szCs w:val="20"/>
        </w:rPr>
        <w:t xml:space="preserve">, který je určen časovým </w:t>
      </w:r>
      <w:r w:rsidR="008A67E4" w:rsidRPr="008F3957">
        <w:rPr>
          <w:rFonts w:eastAsia="Arial Narrow"/>
          <w:sz w:val="20"/>
          <w:szCs w:val="20"/>
        </w:rPr>
        <w:t>plánem</w:t>
      </w:r>
      <w:r w:rsidRPr="008F3957">
        <w:rPr>
          <w:rFonts w:eastAsia="Arial Narrow"/>
          <w:sz w:val="20"/>
          <w:szCs w:val="20"/>
        </w:rPr>
        <w:t xml:space="preserve"> pro příslušný akademický rok. Společně s prací odevzdá děkanovi žádost, která musí obsahovat podrobné zdůvodnění, proč je nutné odložit zveřejnění kvalifikační práce. O odložení zveřejnění </w:t>
      </w:r>
      <w:r w:rsidR="00021414" w:rsidRPr="008F3957">
        <w:rPr>
          <w:rFonts w:eastAsia="Arial Narrow"/>
          <w:sz w:val="20"/>
          <w:szCs w:val="20"/>
        </w:rPr>
        <w:t xml:space="preserve">bakalářské nebo </w:t>
      </w:r>
      <w:r w:rsidR="00146019" w:rsidRPr="008F3957">
        <w:rPr>
          <w:rFonts w:eastAsia="Arial Narrow"/>
          <w:sz w:val="20"/>
          <w:szCs w:val="20"/>
        </w:rPr>
        <w:t>diplomové práce</w:t>
      </w:r>
      <w:r w:rsidRPr="008F3957">
        <w:rPr>
          <w:rFonts w:eastAsia="Arial Narrow"/>
          <w:sz w:val="20"/>
          <w:szCs w:val="20"/>
        </w:rPr>
        <w:t xml:space="preserve"> rozhodne děkan.</w:t>
      </w:r>
    </w:p>
    <w:p w14:paraId="4C12259A" w14:textId="77777777" w:rsidR="004431F7" w:rsidRPr="008F3957" w:rsidRDefault="004431F7">
      <w:pPr>
        <w:spacing w:after="80"/>
        <w:jc w:val="center"/>
        <w:rPr>
          <w:b/>
          <w:sz w:val="20"/>
          <w:szCs w:val="20"/>
        </w:rPr>
      </w:pPr>
    </w:p>
    <w:p w14:paraId="2260D34F" w14:textId="6F39550B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29</w:t>
      </w:r>
    </w:p>
    <w:p w14:paraId="779744A7" w14:textId="77777777" w:rsidR="003653FF" w:rsidRPr="008F3957" w:rsidRDefault="003653FF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Hodnocení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státní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závěrečné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zkoušky</w:t>
      </w:r>
    </w:p>
    <w:p w14:paraId="0131BB66" w14:textId="77777777" w:rsidR="00214275" w:rsidRPr="008F3957" w:rsidRDefault="00214275" w:rsidP="00214275">
      <w:pPr>
        <w:spacing w:after="80"/>
        <w:jc w:val="both"/>
        <w:rPr>
          <w:sz w:val="20"/>
          <w:szCs w:val="20"/>
          <w:u w:val="single"/>
          <w:shd w:val="clear" w:color="auto" w:fill="FFFF0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(1) SZŘ UTB:</w:t>
      </w:r>
    </w:p>
    <w:p w14:paraId="6BEEEDC7" w14:textId="79EC8A43" w:rsidR="00214275" w:rsidRPr="008F3957" w:rsidRDefault="005A1D39" w:rsidP="004431F7">
      <w:pPr>
        <w:numPr>
          <w:ilvl w:val="0"/>
          <w:numId w:val="9"/>
        </w:numPr>
        <w:spacing w:after="80"/>
        <w:ind w:left="426" w:hanging="426"/>
        <w:jc w:val="both"/>
        <w:rPr>
          <w:color w:val="auto"/>
          <w:sz w:val="20"/>
          <w:szCs w:val="20"/>
          <w:shd w:val="clear" w:color="auto" w:fill="FFFF00"/>
        </w:rPr>
      </w:pPr>
      <w:r>
        <w:rPr>
          <w:color w:val="auto"/>
          <w:sz w:val="20"/>
          <w:szCs w:val="20"/>
        </w:rPr>
        <w:t xml:space="preserve">Jednotlivé </w:t>
      </w:r>
      <w:r w:rsidR="00214275" w:rsidRPr="008F3957">
        <w:rPr>
          <w:color w:val="auto"/>
          <w:sz w:val="20"/>
          <w:szCs w:val="20"/>
        </w:rPr>
        <w:t>část</w:t>
      </w:r>
      <w:r>
        <w:rPr>
          <w:color w:val="auto"/>
          <w:sz w:val="20"/>
          <w:szCs w:val="20"/>
        </w:rPr>
        <w:t>i</w:t>
      </w:r>
      <w:r w:rsidR="00214275" w:rsidRPr="008F3957">
        <w:rPr>
          <w:color w:val="auto"/>
          <w:sz w:val="20"/>
          <w:szCs w:val="20"/>
        </w:rPr>
        <w:t xml:space="preserve"> SZZ </w:t>
      </w:r>
      <w:r>
        <w:rPr>
          <w:color w:val="auto"/>
          <w:sz w:val="20"/>
          <w:szCs w:val="20"/>
        </w:rPr>
        <w:t>se</w:t>
      </w:r>
      <w:r w:rsidRPr="008F3957">
        <w:rPr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klasifik</w:t>
      </w:r>
      <w:r>
        <w:rPr>
          <w:color w:val="auto"/>
          <w:sz w:val="20"/>
          <w:szCs w:val="20"/>
        </w:rPr>
        <w:t>ují</w:t>
      </w:r>
      <w:r w:rsidR="00214275" w:rsidRPr="008F3957">
        <w:rPr>
          <w:color w:val="auto"/>
          <w:sz w:val="20"/>
          <w:szCs w:val="20"/>
        </w:rPr>
        <w:t xml:space="preserve"> samostatně. O</w:t>
      </w:r>
      <w:r>
        <w:rPr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klasifikaci</w:t>
      </w:r>
      <w:r w:rsidR="009F0600">
        <w:rPr>
          <w:color w:val="auto"/>
          <w:sz w:val="20"/>
          <w:szCs w:val="20"/>
        </w:rPr>
        <w:t xml:space="preserve"> jednotlivých částí</w:t>
      </w:r>
      <w:r w:rsidR="00214275" w:rsidRPr="008F3957">
        <w:rPr>
          <w:color w:val="auto"/>
          <w:sz w:val="20"/>
          <w:szCs w:val="20"/>
        </w:rPr>
        <w:t>, jakož i o hodnocení celkového výsledku SZZ rozhoduje zkušební komise na neveřejném zasedání. Při hodnocení SZZ se používá klasifikační stupnice (čl. 14 SZŘ UTB).</w:t>
      </w:r>
    </w:p>
    <w:p w14:paraId="4824CE33" w14:textId="29BD26D6" w:rsidR="00214275" w:rsidRPr="008F3957" w:rsidRDefault="00214275" w:rsidP="004431F7">
      <w:pPr>
        <w:numPr>
          <w:ilvl w:val="0"/>
          <w:numId w:val="9"/>
        </w:numPr>
        <w:spacing w:after="80"/>
        <w:ind w:left="426" w:hanging="426"/>
        <w:jc w:val="both"/>
        <w:rPr>
          <w:color w:val="auto"/>
          <w:sz w:val="20"/>
          <w:szCs w:val="20"/>
          <w:shd w:val="clear" w:color="auto" w:fill="FFFF00"/>
        </w:rPr>
      </w:pPr>
      <w:r w:rsidRPr="008F3957">
        <w:rPr>
          <w:color w:val="auto"/>
          <w:sz w:val="20"/>
          <w:szCs w:val="20"/>
        </w:rPr>
        <w:t xml:space="preserve">Klasifikace jedné části SZZ (obhajoba </w:t>
      </w:r>
      <w:r w:rsidR="00644D60" w:rsidRPr="008F3957">
        <w:rPr>
          <w:color w:val="auto"/>
          <w:sz w:val="20"/>
          <w:szCs w:val="20"/>
        </w:rPr>
        <w:t xml:space="preserve">bakalářské nebo </w:t>
      </w:r>
      <w:r w:rsidRPr="008F3957">
        <w:rPr>
          <w:color w:val="auto"/>
          <w:sz w:val="20"/>
          <w:szCs w:val="20"/>
        </w:rPr>
        <w:t>diplomové práce) vychází z návrhů hodnocení vedoucího</w:t>
      </w:r>
      <w:r w:rsidR="000124DC">
        <w:rPr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 xml:space="preserve">a oponenta práce. </w:t>
      </w:r>
      <w:r w:rsidR="007D7DA1" w:rsidRPr="008F3957">
        <w:rPr>
          <w:bCs/>
          <w:iCs/>
          <w:sz w:val="20"/>
          <w:szCs w:val="20"/>
        </w:rPr>
        <w:t xml:space="preserve">Zkušební </w:t>
      </w:r>
      <w:r w:rsidR="007D7DA1" w:rsidRPr="008F3957">
        <w:rPr>
          <w:color w:val="auto"/>
          <w:sz w:val="20"/>
          <w:szCs w:val="20"/>
        </w:rPr>
        <w:t xml:space="preserve">komise </w:t>
      </w:r>
      <w:r w:rsidRPr="008F3957">
        <w:rPr>
          <w:color w:val="auto"/>
          <w:sz w:val="20"/>
          <w:szCs w:val="20"/>
        </w:rPr>
        <w:t xml:space="preserve">na základě obhajoby práce a s přihlédnutím k návrhům provede klasifikaci. </w:t>
      </w:r>
      <w:r w:rsidR="002943A9" w:rsidRPr="004C63AC">
        <w:rPr>
          <w:color w:val="auto"/>
          <w:sz w:val="20"/>
          <w:szCs w:val="20"/>
        </w:rPr>
        <w:t>P</w:t>
      </w:r>
      <w:r w:rsidR="002943A9">
        <w:rPr>
          <w:color w:val="auto"/>
          <w:sz w:val="20"/>
          <w:szCs w:val="20"/>
        </w:rPr>
        <w:t>okud byla obhajoba bakalá</w:t>
      </w:r>
      <w:r w:rsidR="00221C34">
        <w:rPr>
          <w:color w:val="auto"/>
          <w:sz w:val="20"/>
          <w:szCs w:val="20"/>
        </w:rPr>
        <w:t>ř</w:t>
      </w:r>
      <w:r w:rsidR="002943A9">
        <w:rPr>
          <w:color w:val="auto"/>
          <w:sz w:val="20"/>
          <w:szCs w:val="20"/>
        </w:rPr>
        <w:t>ské nebo dipl</w:t>
      </w:r>
      <w:r w:rsidR="003F3B91">
        <w:rPr>
          <w:color w:val="auto"/>
          <w:sz w:val="20"/>
          <w:szCs w:val="20"/>
        </w:rPr>
        <w:t>o</w:t>
      </w:r>
      <w:r w:rsidR="002943A9">
        <w:rPr>
          <w:color w:val="auto"/>
          <w:sz w:val="20"/>
          <w:szCs w:val="20"/>
        </w:rPr>
        <w:t>mové práce hodnocena klasifikačním stupně</w:t>
      </w:r>
      <w:r w:rsidR="00221C34">
        <w:rPr>
          <w:color w:val="auto"/>
          <w:sz w:val="20"/>
          <w:szCs w:val="20"/>
        </w:rPr>
        <w:t>m „nedostatečně“</w:t>
      </w:r>
      <w:r w:rsidR="002021F1">
        <w:rPr>
          <w:color w:val="auto"/>
          <w:sz w:val="20"/>
          <w:szCs w:val="20"/>
        </w:rPr>
        <w:t xml:space="preserve"> (F)</w:t>
      </w:r>
      <w:r w:rsidR="003F3B91">
        <w:rPr>
          <w:color w:val="auto"/>
          <w:sz w:val="20"/>
          <w:szCs w:val="20"/>
        </w:rPr>
        <w:t xml:space="preserve">, rozhodne </w:t>
      </w:r>
      <w:r w:rsidR="003610C3">
        <w:rPr>
          <w:color w:val="auto"/>
          <w:sz w:val="20"/>
          <w:szCs w:val="20"/>
        </w:rPr>
        <w:t xml:space="preserve">zkušební </w:t>
      </w:r>
      <w:r w:rsidR="003F3B91">
        <w:rPr>
          <w:color w:val="auto"/>
          <w:sz w:val="20"/>
          <w:szCs w:val="20"/>
        </w:rPr>
        <w:t>komise, zda student doplní či přepracuje bakalářskou nebo dipl</w:t>
      </w:r>
      <w:r w:rsidR="0029120D">
        <w:rPr>
          <w:color w:val="auto"/>
          <w:sz w:val="20"/>
          <w:szCs w:val="20"/>
        </w:rPr>
        <w:t>o</w:t>
      </w:r>
      <w:r w:rsidR="003F3B91">
        <w:rPr>
          <w:color w:val="auto"/>
          <w:sz w:val="20"/>
          <w:szCs w:val="20"/>
        </w:rPr>
        <w:t>movou práci</w:t>
      </w:r>
      <w:r w:rsidR="003557EF">
        <w:rPr>
          <w:color w:val="auto"/>
          <w:sz w:val="20"/>
          <w:szCs w:val="20"/>
        </w:rPr>
        <w:t xml:space="preserve"> </w:t>
      </w:r>
      <w:r w:rsidR="0029120D">
        <w:rPr>
          <w:color w:val="auto"/>
          <w:sz w:val="20"/>
          <w:szCs w:val="20"/>
        </w:rPr>
        <w:t>nebo vypracuje práci s jiným zadáním.</w:t>
      </w:r>
      <w:r w:rsidR="003557EF">
        <w:rPr>
          <w:color w:val="auto"/>
          <w:sz w:val="20"/>
          <w:szCs w:val="20"/>
        </w:rPr>
        <w:t xml:space="preserve"> </w:t>
      </w:r>
    </w:p>
    <w:p w14:paraId="470756EA" w14:textId="77777777" w:rsidR="00214275" w:rsidRPr="00B46BC0" w:rsidRDefault="00214275" w:rsidP="004431F7">
      <w:pPr>
        <w:numPr>
          <w:ilvl w:val="0"/>
          <w:numId w:val="9"/>
        </w:numPr>
        <w:spacing w:after="80"/>
        <w:ind w:left="426" w:hanging="426"/>
        <w:jc w:val="both"/>
        <w:rPr>
          <w:sz w:val="20"/>
          <w:szCs w:val="20"/>
          <w:shd w:val="clear" w:color="auto" w:fill="FFFF00"/>
        </w:rPr>
      </w:pPr>
      <w:r w:rsidRPr="008F3957">
        <w:rPr>
          <w:sz w:val="20"/>
          <w:szCs w:val="20"/>
        </w:rPr>
        <w:t>Klasifikace dalších částí SZZ je složena z hodnocení jednotlivých zkoušek z předmětů SZZ. Každá zkouška je hodnocena samostatně a výsledná klasifikace se stanoví jako aritmetický průměr všech známek</w:t>
      </w:r>
      <w:r w:rsidR="002B78B3" w:rsidRPr="008F3957">
        <w:rPr>
          <w:sz w:val="20"/>
          <w:szCs w:val="20"/>
        </w:rPr>
        <w:t xml:space="preserve"> dle klasifikační stupnice</w:t>
      </w:r>
      <w:r w:rsidRPr="008F3957">
        <w:rPr>
          <w:sz w:val="20"/>
          <w:szCs w:val="20"/>
        </w:rPr>
        <w:t xml:space="preserve">, zaokrouhlený na dvě desetinná místa. Rozsah pro hodnocení dalších částí SZZ je stanoven v níže uvedené tabulce. </w:t>
      </w:r>
    </w:p>
    <w:p w14:paraId="4A840CFD" w14:textId="77E55ED6" w:rsidR="0074482A" w:rsidRPr="008F3957" w:rsidRDefault="00112089" w:rsidP="004431F7">
      <w:pPr>
        <w:numPr>
          <w:ilvl w:val="0"/>
          <w:numId w:val="9"/>
        </w:numPr>
        <w:spacing w:after="80"/>
        <w:ind w:left="426" w:hanging="426"/>
        <w:jc w:val="both"/>
        <w:rPr>
          <w:sz w:val="20"/>
          <w:szCs w:val="20"/>
          <w:shd w:val="clear" w:color="auto" w:fill="FFFF00"/>
        </w:rPr>
      </w:pPr>
      <w:r>
        <w:rPr>
          <w:sz w:val="20"/>
          <w:szCs w:val="20"/>
        </w:rPr>
        <w:t>Pokud je</w:t>
      </w:r>
      <w:r w:rsidR="008B0A6E">
        <w:rPr>
          <w:sz w:val="20"/>
          <w:szCs w:val="20"/>
        </w:rPr>
        <w:t xml:space="preserve"> </w:t>
      </w:r>
      <w:r w:rsidR="00AE59A0">
        <w:rPr>
          <w:sz w:val="20"/>
          <w:szCs w:val="20"/>
        </w:rPr>
        <w:t xml:space="preserve">studen hodnocen </w:t>
      </w:r>
      <w:r w:rsidR="00146D03">
        <w:rPr>
          <w:sz w:val="20"/>
          <w:szCs w:val="20"/>
        </w:rPr>
        <w:t>ve výše uvedených případech</w:t>
      </w:r>
      <w:r w:rsidR="00B46BC0">
        <w:rPr>
          <w:sz w:val="20"/>
          <w:szCs w:val="20"/>
        </w:rPr>
        <w:t xml:space="preserve"> </w:t>
      </w:r>
      <w:r w:rsidR="00AE59A0">
        <w:rPr>
          <w:sz w:val="20"/>
          <w:szCs w:val="20"/>
        </w:rPr>
        <w:t xml:space="preserve">klasifikačním stupněm </w:t>
      </w:r>
      <w:r w:rsidR="00C23DE1">
        <w:rPr>
          <w:sz w:val="20"/>
          <w:szCs w:val="20"/>
        </w:rPr>
        <w:t>„nedostatečně“ (F), uvede</w:t>
      </w:r>
      <w:r w:rsidR="00466F31">
        <w:rPr>
          <w:sz w:val="20"/>
          <w:szCs w:val="20"/>
        </w:rPr>
        <w:t xml:space="preserve"> zkušební komise zdůvodnění svého rozhodnutí do protokolu o SZZ a student je s tímto zdůvodněním seznámen.</w:t>
      </w:r>
    </w:p>
    <w:p w14:paraId="7F9E276B" w14:textId="77777777" w:rsidR="00214275" w:rsidRPr="008F3957" w:rsidRDefault="00214275" w:rsidP="004431F7">
      <w:pPr>
        <w:numPr>
          <w:ilvl w:val="0"/>
          <w:numId w:val="9"/>
        </w:numPr>
        <w:suppressAutoHyphens w:val="0"/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 xml:space="preserve">Celková klasifikace SZZ se stanoví jako </w:t>
      </w:r>
      <w:r w:rsidRPr="008F3957">
        <w:rPr>
          <w:color w:val="auto"/>
          <w:sz w:val="20"/>
          <w:szCs w:val="20"/>
        </w:rPr>
        <w:t xml:space="preserve">aritmetický průměr číselných vyjádření klasifikací jednotlivých částí SZZ, zaokrouhlených na dvě desetinná místa </w:t>
      </w:r>
      <w:r w:rsidR="00943A27" w:rsidRPr="008F3957">
        <w:rPr>
          <w:color w:val="auto"/>
          <w:sz w:val="20"/>
          <w:szCs w:val="20"/>
        </w:rPr>
        <w:t xml:space="preserve">a </w:t>
      </w:r>
      <w:proofErr w:type="gramStart"/>
      <w:r w:rsidR="00943A27" w:rsidRPr="008F3957">
        <w:rPr>
          <w:color w:val="auto"/>
          <w:sz w:val="20"/>
          <w:szCs w:val="20"/>
        </w:rPr>
        <w:t>vyjádří</w:t>
      </w:r>
      <w:proofErr w:type="gramEnd"/>
      <w:r w:rsidR="00943A27" w:rsidRPr="008F3957">
        <w:rPr>
          <w:color w:val="auto"/>
          <w:sz w:val="20"/>
          <w:szCs w:val="20"/>
        </w:rPr>
        <w:t xml:space="preserve"> se</w:t>
      </w:r>
      <w:r w:rsidRPr="008F3957">
        <w:rPr>
          <w:color w:val="auto"/>
          <w:sz w:val="20"/>
          <w:szCs w:val="20"/>
        </w:rPr>
        <w:t xml:space="preserve"> dle následující tabulky: </w:t>
      </w:r>
      <w:r w:rsidRPr="008F3957">
        <w:rPr>
          <w:sz w:val="20"/>
          <w:szCs w:val="20"/>
        </w:rPr>
        <w:t xml:space="preserve"> </w:t>
      </w:r>
    </w:p>
    <w:p w14:paraId="715B40F5" w14:textId="77777777" w:rsidR="003E0E24" w:rsidRPr="008F3957" w:rsidRDefault="003E0E24" w:rsidP="003E0E24">
      <w:pPr>
        <w:suppressAutoHyphens w:val="0"/>
        <w:spacing w:after="80"/>
        <w:ind w:left="357"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349"/>
      </w:tblGrid>
      <w:tr w:rsidR="003653FF" w:rsidRPr="008F3957" w14:paraId="1740E4C6" w14:textId="77777777" w:rsidTr="003069E6">
        <w:trPr>
          <w:trHeight w:val="319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D7F867" w14:textId="77777777" w:rsidR="003653FF" w:rsidRPr="008F3957" w:rsidRDefault="002B78B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957">
              <w:rPr>
                <w:b/>
                <w:bCs/>
                <w:sz w:val="20"/>
                <w:szCs w:val="20"/>
              </w:rPr>
              <w:t>Hodnocení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617BEE" w14:textId="77777777" w:rsidR="003653FF" w:rsidRPr="008F3957" w:rsidRDefault="003653FF">
            <w:pPr>
              <w:jc w:val="center"/>
              <w:rPr>
                <w:b/>
                <w:bCs/>
                <w:sz w:val="20"/>
                <w:szCs w:val="20"/>
              </w:rPr>
            </w:pPr>
            <w:r w:rsidRPr="008F3957">
              <w:rPr>
                <w:b/>
                <w:bCs/>
                <w:sz w:val="20"/>
                <w:szCs w:val="20"/>
              </w:rPr>
              <w:t>Slovní vyjádření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DC449C" w14:textId="77777777" w:rsidR="003653FF" w:rsidRPr="008F3957" w:rsidRDefault="00D951E9">
            <w:pPr>
              <w:jc w:val="center"/>
            </w:pPr>
            <w:r w:rsidRPr="008F3957">
              <w:rPr>
                <w:b/>
                <w:bCs/>
                <w:sz w:val="20"/>
                <w:szCs w:val="20"/>
              </w:rPr>
              <w:t>Aritmetický průměr</w:t>
            </w:r>
          </w:p>
        </w:tc>
      </w:tr>
      <w:tr w:rsidR="003653FF" w:rsidRPr="008F3957" w14:paraId="38805EAE" w14:textId="77777777" w:rsidTr="003069E6">
        <w:trPr>
          <w:trHeight w:val="31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953A13" w14:textId="77777777" w:rsidR="003653FF" w:rsidRPr="008F3957" w:rsidRDefault="003653FF">
            <w:pPr>
              <w:jc w:val="center"/>
              <w:rPr>
                <w:sz w:val="20"/>
                <w:szCs w:val="20"/>
              </w:rPr>
            </w:pPr>
            <w:r w:rsidRPr="008F3957">
              <w:rPr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E1C2F2" w14:textId="77777777" w:rsidR="003653FF" w:rsidRPr="008F3957" w:rsidRDefault="003653FF">
            <w:pPr>
              <w:jc w:val="center"/>
              <w:rPr>
                <w:sz w:val="20"/>
                <w:szCs w:val="20"/>
              </w:rPr>
            </w:pPr>
            <w:r w:rsidRPr="008F3957">
              <w:rPr>
                <w:sz w:val="20"/>
                <w:szCs w:val="20"/>
              </w:rPr>
              <w:t>výborně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0081CD" w14:textId="77777777" w:rsidR="003653FF" w:rsidRPr="008F3957" w:rsidRDefault="003653FF">
            <w:pPr>
              <w:jc w:val="center"/>
            </w:pPr>
            <w:r w:rsidRPr="008F3957">
              <w:rPr>
                <w:sz w:val="20"/>
                <w:szCs w:val="20"/>
              </w:rPr>
              <w:t>1,00 – 1,24</w:t>
            </w:r>
          </w:p>
        </w:tc>
      </w:tr>
      <w:tr w:rsidR="003653FF" w:rsidRPr="008F3957" w14:paraId="407D9B18" w14:textId="77777777" w:rsidTr="003069E6">
        <w:trPr>
          <w:trHeight w:val="31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BCFE72" w14:textId="77777777" w:rsidR="003653FF" w:rsidRPr="008F3957" w:rsidRDefault="003653FF">
            <w:pPr>
              <w:jc w:val="center"/>
              <w:rPr>
                <w:sz w:val="20"/>
                <w:szCs w:val="20"/>
              </w:rPr>
            </w:pPr>
            <w:r w:rsidRPr="008F3957">
              <w:rPr>
                <w:sz w:val="20"/>
                <w:szCs w:val="20"/>
              </w:rPr>
              <w:t>B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7A2EF7" w14:textId="77777777" w:rsidR="003653FF" w:rsidRPr="008F3957" w:rsidRDefault="003653FF">
            <w:pPr>
              <w:jc w:val="center"/>
              <w:rPr>
                <w:sz w:val="20"/>
                <w:szCs w:val="20"/>
              </w:rPr>
            </w:pPr>
            <w:r w:rsidRPr="008F3957">
              <w:rPr>
                <w:sz w:val="20"/>
                <w:szCs w:val="20"/>
              </w:rPr>
              <w:t>velmi dobře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685B25" w14:textId="77777777" w:rsidR="003653FF" w:rsidRPr="008F3957" w:rsidRDefault="003653FF">
            <w:pPr>
              <w:jc w:val="center"/>
            </w:pPr>
            <w:r w:rsidRPr="008F3957">
              <w:rPr>
                <w:sz w:val="20"/>
                <w:szCs w:val="20"/>
              </w:rPr>
              <w:t>1,25 – 1,50</w:t>
            </w:r>
          </w:p>
        </w:tc>
      </w:tr>
      <w:tr w:rsidR="003653FF" w:rsidRPr="008F3957" w14:paraId="0F98EDA5" w14:textId="77777777" w:rsidTr="003069E6">
        <w:trPr>
          <w:trHeight w:val="31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B3C84E" w14:textId="77777777" w:rsidR="003653FF" w:rsidRPr="008F3957" w:rsidRDefault="003653FF">
            <w:pPr>
              <w:jc w:val="center"/>
              <w:rPr>
                <w:sz w:val="20"/>
                <w:szCs w:val="20"/>
              </w:rPr>
            </w:pPr>
            <w:r w:rsidRPr="008F3957">
              <w:rPr>
                <w:sz w:val="20"/>
                <w:szCs w:val="20"/>
              </w:rPr>
              <w:t>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1810FB" w14:textId="77777777" w:rsidR="003653FF" w:rsidRPr="008F3957" w:rsidRDefault="003653FF">
            <w:pPr>
              <w:jc w:val="center"/>
              <w:rPr>
                <w:sz w:val="20"/>
                <w:szCs w:val="20"/>
              </w:rPr>
            </w:pPr>
            <w:r w:rsidRPr="008F3957">
              <w:rPr>
                <w:sz w:val="20"/>
                <w:szCs w:val="20"/>
              </w:rPr>
              <w:t>dobře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0534F" w14:textId="77777777" w:rsidR="003653FF" w:rsidRPr="008F3957" w:rsidRDefault="003653FF">
            <w:pPr>
              <w:jc w:val="center"/>
            </w:pPr>
            <w:r w:rsidRPr="008F3957">
              <w:rPr>
                <w:sz w:val="20"/>
                <w:szCs w:val="20"/>
              </w:rPr>
              <w:t>1,51 – 2,00</w:t>
            </w:r>
          </w:p>
        </w:tc>
      </w:tr>
      <w:tr w:rsidR="003653FF" w:rsidRPr="008F3957" w14:paraId="246CFA38" w14:textId="77777777" w:rsidTr="003069E6">
        <w:trPr>
          <w:trHeight w:val="31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E194A6" w14:textId="77777777" w:rsidR="003653FF" w:rsidRPr="008F3957" w:rsidRDefault="003653FF">
            <w:pPr>
              <w:jc w:val="center"/>
              <w:rPr>
                <w:sz w:val="20"/>
                <w:szCs w:val="20"/>
              </w:rPr>
            </w:pPr>
            <w:r w:rsidRPr="008F3957">
              <w:rPr>
                <w:sz w:val="20"/>
                <w:szCs w:val="20"/>
              </w:rPr>
              <w:t>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10AFFA" w14:textId="77777777" w:rsidR="003653FF" w:rsidRPr="008F3957" w:rsidRDefault="003653FF">
            <w:pPr>
              <w:jc w:val="center"/>
              <w:rPr>
                <w:sz w:val="20"/>
                <w:szCs w:val="20"/>
              </w:rPr>
            </w:pPr>
            <w:r w:rsidRPr="008F3957">
              <w:rPr>
                <w:sz w:val="20"/>
                <w:szCs w:val="20"/>
              </w:rPr>
              <w:t>uspokojivě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3BAD1C" w14:textId="77777777" w:rsidR="003653FF" w:rsidRPr="008F3957" w:rsidRDefault="003653FF">
            <w:pPr>
              <w:jc w:val="center"/>
            </w:pPr>
            <w:r w:rsidRPr="008F3957">
              <w:rPr>
                <w:sz w:val="20"/>
                <w:szCs w:val="20"/>
              </w:rPr>
              <w:t>2,01 – 2,50</w:t>
            </w:r>
          </w:p>
        </w:tc>
      </w:tr>
      <w:tr w:rsidR="003653FF" w:rsidRPr="008F3957" w14:paraId="66F5CFCC" w14:textId="77777777" w:rsidTr="003069E6">
        <w:trPr>
          <w:trHeight w:val="31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C7FCB5" w14:textId="77777777" w:rsidR="003653FF" w:rsidRPr="008F3957" w:rsidRDefault="003653FF">
            <w:pPr>
              <w:jc w:val="center"/>
              <w:rPr>
                <w:sz w:val="20"/>
                <w:szCs w:val="20"/>
              </w:rPr>
            </w:pPr>
            <w:r w:rsidRPr="008F3957">
              <w:rPr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364E5F" w14:textId="77777777" w:rsidR="003653FF" w:rsidRPr="008F3957" w:rsidRDefault="003653FF">
            <w:pPr>
              <w:jc w:val="center"/>
              <w:rPr>
                <w:sz w:val="20"/>
                <w:szCs w:val="20"/>
              </w:rPr>
            </w:pPr>
            <w:r w:rsidRPr="008F3957">
              <w:rPr>
                <w:sz w:val="20"/>
                <w:szCs w:val="20"/>
              </w:rPr>
              <w:t>dostatečně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696935" w14:textId="77777777" w:rsidR="003653FF" w:rsidRPr="008F3957" w:rsidRDefault="003653FF">
            <w:pPr>
              <w:jc w:val="center"/>
            </w:pPr>
            <w:r w:rsidRPr="008F3957">
              <w:rPr>
                <w:sz w:val="20"/>
                <w:szCs w:val="20"/>
              </w:rPr>
              <w:t>2,51 – 3,00</w:t>
            </w:r>
          </w:p>
        </w:tc>
      </w:tr>
      <w:tr w:rsidR="003653FF" w:rsidRPr="008F3957" w14:paraId="7DBBCD42" w14:textId="77777777" w:rsidTr="003069E6">
        <w:trPr>
          <w:trHeight w:val="31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31B221" w14:textId="77777777" w:rsidR="003653FF" w:rsidRPr="008F3957" w:rsidRDefault="003653FF">
            <w:pPr>
              <w:jc w:val="center"/>
              <w:rPr>
                <w:sz w:val="20"/>
                <w:szCs w:val="20"/>
              </w:rPr>
            </w:pPr>
            <w:r w:rsidRPr="008F3957">
              <w:rPr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8B8F3B" w14:textId="77777777" w:rsidR="003653FF" w:rsidRPr="008F3957" w:rsidRDefault="003653FF">
            <w:pPr>
              <w:jc w:val="center"/>
              <w:rPr>
                <w:sz w:val="20"/>
                <w:szCs w:val="20"/>
              </w:rPr>
            </w:pPr>
            <w:r w:rsidRPr="008F3957">
              <w:rPr>
                <w:sz w:val="20"/>
                <w:szCs w:val="20"/>
              </w:rPr>
              <w:t>nedostatečně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028BD8" w14:textId="77777777" w:rsidR="003653FF" w:rsidRPr="008F3957" w:rsidRDefault="003653FF">
            <w:pPr>
              <w:jc w:val="center"/>
            </w:pPr>
            <w:r w:rsidRPr="008F3957">
              <w:rPr>
                <w:sz w:val="20"/>
                <w:szCs w:val="20"/>
              </w:rPr>
              <w:t>-</w:t>
            </w:r>
          </w:p>
        </w:tc>
      </w:tr>
    </w:tbl>
    <w:p w14:paraId="2A14FEF1" w14:textId="77777777" w:rsidR="003653FF" w:rsidRDefault="003653FF" w:rsidP="00BB0FDC">
      <w:pPr>
        <w:spacing w:after="80"/>
        <w:rPr>
          <w:b/>
          <w:sz w:val="20"/>
          <w:szCs w:val="20"/>
        </w:rPr>
      </w:pPr>
    </w:p>
    <w:p w14:paraId="07F8B9DD" w14:textId="77777777" w:rsidR="00273AD3" w:rsidRPr="008F3957" w:rsidRDefault="00273AD3" w:rsidP="00BB0FDC">
      <w:pPr>
        <w:spacing w:after="80"/>
        <w:rPr>
          <w:b/>
          <w:sz w:val="20"/>
          <w:szCs w:val="20"/>
        </w:rPr>
      </w:pPr>
    </w:p>
    <w:p w14:paraId="0285336E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30</w:t>
      </w:r>
    </w:p>
    <w:p w14:paraId="4B12A833" w14:textId="77777777" w:rsidR="003653FF" w:rsidRPr="008F3957" w:rsidRDefault="003653FF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Celkové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hodnocení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studia</w:t>
      </w:r>
    </w:p>
    <w:p w14:paraId="25CB90EF" w14:textId="77777777" w:rsidR="00214275" w:rsidRPr="008F3957" w:rsidRDefault="00214275" w:rsidP="00214275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(3) SZŘ UTB:</w:t>
      </w:r>
    </w:p>
    <w:p w14:paraId="0D83FA97" w14:textId="2B1C4642" w:rsidR="00214275" w:rsidRPr="008F3957" w:rsidRDefault="00214275" w:rsidP="00214275">
      <w:pPr>
        <w:spacing w:after="80"/>
        <w:ind w:left="426" w:hanging="426"/>
        <w:jc w:val="both"/>
        <w:rPr>
          <w:color w:val="auto"/>
          <w:sz w:val="20"/>
          <w:szCs w:val="20"/>
        </w:rPr>
      </w:pPr>
      <w:r w:rsidRPr="008F3957">
        <w:rPr>
          <w:sz w:val="20"/>
          <w:szCs w:val="20"/>
        </w:rPr>
        <w:t>1)</w:t>
      </w:r>
      <w:r w:rsidRPr="008F3957">
        <w:rPr>
          <w:sz w:val="20"/>
          <w:szCs w:val="20"/>
        </w:rPr>
        <w:tab/>
      </w:r>
      <w:r w:rsidRPr="008F3957">
        <w:rPr>
          <w:color w:val="auto"/>
          <w:sz w:val="20"/>
          <w:szCs w:val="20"/>
        </w:rPr>
        <w:t>Vynikající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studijní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výsledky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přiznají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student</w:t>
      </w:r>
      <w:r w:rsidR="00D514C0" w:rsidRPr="008F3957">
        <w:rPr>
          <w:color w:val="auto"/>
          <w:sz w:val="20"/>
          <w:szCs w:val="20"/>
        </w:rPr>
        <w:t>ovi</w:t>
      </w:r>
      <w:r w:rsidRPr="008F3957">
        <w:rPr>
          <w:rFonts w:eastAsia="Arial Narrow"/>
          <w:color w:val="auto"/>
          <w:sz w:val="20"/>
          <w:szCs w:val="20"/>
        </w:rPr>
        <w:t xml:space="preserve">, </w:t>
      </w:r>
      <w:r w:rsidRPr="008F3957">
        <w:rPr>
          <w:color w:val="auto"/>
          <w:sz w:val="20"/>
          <w:szCs w:val="20"/>
        </w:rPr>
        <w:t>je</w:t>
      </w:r>
      <w:r w:rsidR="00D514C0" w:rsidRPr="008F3957">
        <w:rPr>
          <w:color w:val="auto"/>
          <w:sz w:val="20"/>
          <w:szCs w:val="20"/>
        </w:rPr>
        <w:t>hož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vážený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studijní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průměr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celou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dobu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daného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studijního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programu</w:t>
      </w:r>
      <w:r w:rsidRPr="008F3957">
        <w:rPr>
          <w:rFonts w:eastAsia="Arial Narrow"/>
          <w:color w:val="auto"/>
          <w:sz w:val="20"/>
          <w:szCs w:val="20"/>
        </w:rPr>
        <w:t xml:space="preserve"> ne</w:t>
      </w:r>
      <w:r w:rsidRPr="008F3957">
        <w:rPr>
          <w:color w:val="auto"/>
          <w:sz w:val="20"/>
          <w:szCs w:val="20"/>
        </w:rPr>
        <w:t>překročil v jednotlivých ročnících hodnotu</w:t>
      </w:r>
      <w:r w:rsidRPr="008F3957">
        <w:rPr>
          <w:rFonts w:eastAsia="Arial Narrow"/>
          <w:color w:val="auto"/>
          <w:sz w:val="20"/>
          <w:szCs w:val="20"/>
        </w:rPr>
        <w:t xml:space="preserve"> 1,25, současně nebyl </w:t>
      </w:r>
      <w:r w:rsidRPr="008F3957">
        <w:rPr>
          <w:color w:val="auto"/>
          <w:sz w:val="20"/>
          <w:szCs w:val="20"/>
        </w:rPr>
        <w:t>v žádném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předmětu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hodnocen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stupněm</w:t>
      </w:r>
      <w:r w:rsidRPr="008F3957">
        <w:rPr>
          <w:rFonts w:eastAsia="Arial Narrow"/>
          <w:color w:val="auto"/>
          <w:sz w:val="20"/>
          <w:szCs w:val="20"/>
        </w:rPr>
        <w:t xml:space="preserve"> „</w:t>
      </w:r>
      <w:r w:rsidRPr="008F3957">
        <w:rPr>
          <w:color w:val="auto"/>
          <w:sz w:val="20"/>
          <w:szCs w:val="20"/>
        </w:rPr>
        <w:t>uspokojivě</w:t>
      </w:r>
      <w:r w:rsidRPr="008F3957">
        <w:rPr>
          <w:rFonts w:eastAsia="Arial Narrow"/>
          <w:color w:val="auto"/>
          <w:sz w:val="20"/>
          <w:szCs w:val="20"/>
        </w:rPr>
        <w:t>“ (D), „</w:t>
      </w:r>
      <w:r w:rsidRPr="008F3957">
        <w:rPr>
          <w:color w:val="auto"/>
          <w:sz w:val="20"/>
          <w:szCs w:val="20"/>
        </w:rPr>
        <w:t>dostatečně</w:t>
      </w:r>
      <w:r w:rsidRPr="008F3957">
        <w:rPr>
          <w:rFonts w:eastAsia="Arial Narrow"/>
          <w:color w:val="auto"/>
          <w:sz w:val="20"/>
          <w:szCs w:val="20"/>
        </w:rPr>
        <w:t xml:space="preserve">“ (E) </w:t>
      </w:r>
      <w:r w:rsidRPr="008F3957">
        <w:rPr>
          <w:color w:val="auto"/>
          <w:sz w:val="20"/>
          <w:szCs w:val="20"/>
        </w:rPr>
        <w:t>či</w:t>
      </w:r>
      <w:r w:rsidRPr="008F3957">
        <w:rPr>
          <w:rFonts w:eastAsia="Arial Narrow"/>
          <w:color w:val="auto"/>
          <w:sz w:val="20"/>
          <w:szCs w:val="20"/>
        </w:rPr>
        <w:t xml:space="preserve"> „</w:t>
      </w:r>
      <w:r w:rsidRPr="008F3957">
        <w:rPr>
          <w:color w:val="auto"/>
          <w:sz w:val="20"/>
          <w:szCs w:val="20"/>
        </w:rPr>
        <w:t>nedostatečně</w:t>
      </w:r>
      <w:r w:rsidRPr="008F3957">
        <w:rPr>
          <w:rFonts w:eastAsia="Arial Narrow"/>
          <w:color w:val="auto"/>
          <w:sz w:val="20"/>
          <w:szCs w:val="20"/>
        </w:rPr>
        <w:t xml:space="preserve">“ (F či FX) </w:t>
      </w:r>
      <w:r w:rsidRPr="008F3957">
        <w:rPr>
          <w:color w:val="auto"/>
          <w:sz w:val="20"/>
          <w:szCs w:val="20"/>
        </w:rPr>
        <w:t>stupnice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 xml:space="preserve">ECTS, </w:t>
      </w:r>
      <w:r w:rsidR="00DB3E46">
        <w:rPr>
          <w:color w:val="auto"/>
          <w:sz w:val="20"/>
          <w:szCs w:val="20"/>
        </w:rPr>
        <w:br/>
      </w:r>
      <w:r w:rsidRPr="008F3957">
        <w:rPr>
          <w:color w:val="auto"/>
          <w:sz w:val="20"/>
          <w:szCs w:val="20"/>
        </w:rPr>
        <w:t xml:space="preserve">a současně </w:t>
      </w:r>
      <w:r w:rsidR="00864F91" w:rsidRPr="008F3957">
        <w:rPr>
          <w:color w:val="auto"/>
          <w:sz w:val="20"/>
          <w:szCs w:val="20"/>
        </w:rPr>
        <w:t xml:space="preserve">vykonal </w:t>
      </w:r>
      <w:r w:rsidRPr="008F3957">
        <w:rPr>
          <w:color w:val="auto"/>
          <w:sz w:val="20"/>
          <w:szCs w:val="20"/>
        </w:rPr>
        <w:t>SZZ s celkovým prospěchem „výborně“ (A) nebo „velmi dobře“ (B) a neopakoval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žádnou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část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="002B78B3" w:rsidRPr="008F3957">
        <w:rPr>
          <w:color w:val="auto"/>
          <w:sz w:val="20"/>
          <w:szCs w:val="20"/>
        </w:rPr>
        <w:t>SZZ</w:t>
      </w:r>
      <w:r w:rsidRPr="008F3957">
        <w:rPr>
          <w:color w:val="auto"/>
          <w:sz w:val="20"/>
          <w:szCs w:val="20"/>
        </w:rPr>
        <w:t xml:space="preserve">. </w:t>
      </w:r>
      <w:r w:rsidR="00FA2E4B" w:rsidRPr="008F3957">
        <w:rPr>
          <w:color w:val="auto"/>
          <w:sz w:val="20"/>
          <w:szCs w:val="20"/>
        </w:rPr>
        <w:t>T</w:t>
      </w:r>
      <w:r w:rsidR="00FA2E4B">
        <w:rPr>
          <w:color w:val="auto"/>
          <w:sz w:val="20"/>
          <w:szCs w:val="20"/>
        </w:rPr>
        <w:t>omu</w:t>
      </w:r>
      <w:r w:rsidR="00FA2E4B" w:rsidRPr="008F3957">
        <w:rPr>
          <w:color w:val="auto"/>
          <w:sz w:val="20"/>
          <w:szCs w:val="20"/>
        </w:rPr>
        <w:t xml:space="preserve">to </w:t>
      </w:r>
      <w:r w:rsidRPr="008F3957">
        <w:rPr>
          <w:color w:val="auto"/>
          <w:sz w:val="20"/>
          <w:szCs w:val="20"/>
        </w:rPr>
        <w:t>student</w:t>
      </w:r>
      <w:r w:rsidR="00FA2E4B">
        <w:rPr>
          <w:color w:val="auto"/>
          <w:sz w:val="20"/>
          <w:szCs w:val="20"/>
        </w:rPr>
        <w:t>ovi</w:t>
      </w:r>
      <w:r w:rsidRPr="008F3957">
        <w:rPr>
          <w:color w:val="auto"/>
          <w:sz w:val="20"/>
          <w:szCs w:val="20"/>
        </w:rPr>
        <w:t xml:space="preserve"> je přiznáno hodnocení „prospěl s vyznamenáním“.</w:t>
      </w:r>
    </w:p>
    <w:p w14:paraId="4467A0B8" w14:textId="3B451CBA" w:rsidR="006F22A8" w:rsidRPr="00273AD3" w:rsidRDefault="00214275" w:rsidP="00273AD3">
      <w:pPr>
        <w:spacing w:after="80"/>
        <w:ind w:left="426" w:hanging="426"/>
        <w:jc w:val="both"/>
        <w:rPr>
          <w:color w:val="auto"/>
          <w:sz w:val="20"/>
          <w:szCs w:val="20"/>
        </w:rPr>
      </w:pPr>
      <w:r w:rsidRPr="008F3957">
        <w:rPr>
          <w:color w:val="auto"/>
          <w:sz w:val="20"/>
          <w:szCs w:val="20"/>
        </w:rPr>
        <w:t>2)</w:t>
      </w:r>
      <w:r w:rsidRPr="008F3957">
        <w:rPr>
          <w:color w:val="auto"/>
          <w:sz w:val="20"/>
          <w:szCs w:val="20"/>
        </w:rPr>
        <w:tab/>
        <w:t xml:space="preserve">Celkové hodnocení řádně ukončeného studia v ostatních případech je „prospěl“. </w:t>
      </w:r>
    </w:p>
    <w:p w14:paraId="7895A825" w14:textId="77777777" w:rsidR="006403F2" w:rsidRPr="008F3957" w:rsidRDefault="006403F2" w:rsidP="005D13FB">
      <w:pPr>
        <w:spacing w:after="80"/>
        <w:jc w:val="both"/>
        <w:rPr>
          <w:color w:val="FF0000"/>
          <w:sz w:val="20"/>
          <w:szCs w:val="20"/>
        </w:rPr>
      </w:pPr>
    </w:p>
    <w:p w14:paraId="568D821E" w14:textId="77777777" w:rsidR="003653FF" w:rsidRPr="008F3957" w:rsidRDefault="003653FF">
      <w:pPr>
        <w:pStyle w:val="Nadpis2"/>
        <w:spacing w:before="0" w:after="80"/>
        <w:jc w:val="center"/>
        <w:rPr>
          <w:rFonts w:ascii="Times New Roman" w:hAnsi="Times New Roman" w:cs="Times New Roman"/>
        </w:rPr>
      </w:pPr>
      <w:r w:rsidRPr="008F3957">
        <w:rPr>
          <w:rFonts w:ascii="Times New Roman" w:hAnsi="Times New Roman" w:cs="Times New Roman"/>
          <w:bCs w:val="0"/>
          <w:i w:val="0"/>
          <w:iCs w:val="0"/>
          <w:sz w:val="20"/>
          <w:szCs w:val="20"/>
        </w:rPr>
        <w:lastRenderedPageBreak/>
        <w:t>ČÁST</w:t>
      </w:r>
      <w:r w:rsidRPr="008F3957">
        <w:rPr>
          <w:rFonts w:ascii="Times New Roman" w:eastAsia="Arial Narrow" w:hAnsi="Times New Roman" w:cs="Times New Roman"/>
          <w:bCs w:val="0"/>
          <w:i w:val="0"/>
          <w:iCs w:val="0"/>
          <w:sz w:val="20"/>
          <w:szCs w:val="20"/>
        </w:rPr>
        <w:t xml:space="preserve"> </w:t>
      </w:r>
      <w:r w:rsidRPr="008F3957">
        <w:rPr>
          <w:rFonts w:ascii="Times New Roman" w:hAnsi="Times New Roman" w:cs="Times New Roman"/>
          <w:bCs w:val="0"/>
          <w:i w:val="0"/>
          <w:iCs w:val="0"/>
          <w:sz w:val="20"/>
          <w:szCs w:val="20"/>
        </w:rPr>
        <w:t>TŘETÍ</w:t>
      </w:r>
      <w:r w:rsidRPr="008F3957">
        <w:rPr>
          <w:rFonts w:ascii="Times New Roman" w:eastAsia="Arial Narrow" w:hAnsi="Times New Roman" w:cs="Times New Roman"/>
          <w:bCs w:val="0"/>
          <w:i w:val="0"/>
          <w:iCs w:val="0"/>
          <w:sz w:val="20"/>
          <w:szCs w:val="20"/>
        </w:rPr>
        <w:t xml:space="preserve"> </w:t>
      </w:r>
    </w:p>
    <w:p w14:paraId="0DC5997C" w14:textId="77777777" w:rsidR="003653FF" w:rsidRPr="008F3957" w:rsidRDefault="003653FF">
      <w:pPr>
        <w:pStyle w:val="Nadpis3"/>
        <w:spacing w:before="0" w:after="80"/>
        <w:jc w:val="center"/>
        <w:rPr>
          <w:lang w:val="de-DE"/>
        </w:rPr>
      </w:pPr>
      <w:r w:rsidRPr="008F3957">
        <w:rPr>
          <w:b/>
          <w:lang w:val="de-DE"/>
        </w:rPr>
        <w:t>USTANOVENÍ</w:t>
      </w:r>
      <w:r w:rsidRPr="008F3957">
        <w:rPr>
          <w:rFonts w:eastAsia="Arial Narrow"/>
          <w:b/>
          <w:lang w:val="de-DE"/>
        </w:rPr>
        <w:t xml:space="preserve"> </w:t>
      </w:r>
      <w:r w:rsidRPr="008F3957">
        <w:rPr>
          <w:b/>
          <w:lang w:val="de-DE"/>
        </w:rPr>
        <w:t>PRO</w:t>
      </w:r>
      <w:r w:rsidRPr="008F3957">
        <w:rPr>
          <w:rFonts w:eastAsia="Arial Narrow"/>
          <w:b/>
          <w:lang w:val="de-DE"/>
        </w:rPr>
        <w:t xml:space="preserve"> </w:t>
      </w:r>
      <w:r w:rsidRPr="008F3957">
        <w:rPr>
          <w:b/>
          <w:lang w:val="de-DE"/>
        </w:rPr>
        <w:t>STUDIUM</w:t>
      </w:r>
      <w:r w:rsidRPr="008F3957">
        <w:rPr>
          <w:rFonts w:eastAsia="Arial Narrow"/>
          <w:b/>
          <w:lang w:val="de-DE"/>
        </w:rPr>
        <w:t xml:space="preserve"> </w:t>
      </w:r>
      <w:r w:rsidRPr="008F3957">
        <w:rPr>
          <w:b/>
          <w:lang w:val="de-DE"/>
        </w:rPr>
        <w:t>V DOKTORSKÝCH</w:t>
      </w:r>
      <w:r w:rsidRPr="008F3957">
        <w:rPr>
          <w:rFonts w:eastAsia="Arial Narrow"/>
          <w:b/>
          <w:lang w:val="de-DE"/>
        </w:rPr>
        <w:t xml:space="preserve"> </w:t>
      </w:r>
      <w:r w:rsidRPr="008F3957">
        <w:rPr>
          <w:b/>
          <w:lang w:val="de-DE"/>
        </w:rPr>
        <w:t>STUDIJNÍCH</w:t>
      </w:r>
      <w:r w:rsidRPr="008F3957">
        <w:rPr>
          <w:rFonts w:eastAsia="Arial Narrow"/>
          <w:b/>
          <w:lang w:val="de-DE"/>
        </w:rPr>
        <w:t xml:space="preserve"> </w:t>
      </w:r>
      <w:r w:rsidRPr="008F3957">
        <w:rPr>
          <w:b/>
          <w:lang w:val="de-DE"/>
        </w:rPr>
        <w:t>PROGRAMECH</w:t>
      </w:r>
    </w:p>
    <w:p w14:paraId="709DE2B1" w14:textId="77777777" w:rsidR="006F22A8" w:rsidRPr="008F3957" w:rsidRDefault="006F22A8">
      <w:pPr>
        <w:pStyle w:val="WW-Default"/>
        <w:spacing w:after="80"/>
        <w:rPr>
          <w:rFonts w:ascii="Times New Roman" w:hAnsi="Times New Roman" w:cs="Times New Roman"/>
          <w:color w:val="00000A"/>
          <w:sz w:val="20"/>
          <w:szCs w:val="20"/>
        </w:rPr>
      </w:pPr>
    </w:p>
    <w:p w14:paraId="740E866D" w14:textId="77777777" w:rsidR="003653FF" w:rsidRPr="008F3957" w:rsidRDefault="003653FF">
      <w:pPr>
        <w:pStyle w:val="Nzevsti"/>
        <w:spacing w:after="80"/>
        <w:rPr>
          <w:b w:val="0"/>
          <w:bCs/>
          <w:i/>
          <w:iCs/>
          <w:sz w:val="20"/>
          <w:szCs w:val="20"/>
        </w:rPr>
      </w:pPr>
      <w:r w:rsidRPr="008F3957">
        <w:rPr>
          <w:b w:val="0"/>
          <w:bCs/>
          <w:i/>
          <w:iCs/>
          <w:sz w:val="20"/>
          <w:szCs w:val="20"/>
        </w:rPr>
        <w:t>Díl</w:t>
      </w:r>
      <w:r w:rsidRPr="008F3957">
        <w:rPr>
          <w:rFonts w:eastAsia="Arial Narrow"/>
          <w:b w:val="0"/>
          <w:bCs/>
          <w:i/>
          <w:iCs/>
          <w:sz w:val="20"/>
          <w:szCs w:val="20"/>
        </w:rPr>
        <w:t xml:space="preserve"> 1</w:t>
      </w:r>
    </w:p>
    <w:p w14:paraId="6C47F39D" w14:textId="77777777" w:rsidR="003653FF" w:rsidRPr="008F3957" w:rsidRDefault="003653FF">
      <w:pPr>
        <w:pStyle w:val="Nzevsti"/>
        <w:spacing w:after="80"/>
        <w:rPr>
          <w:b w:val="0"/>
          <w:bCs/>
          <w:i/>
          <w:iCs/>
          <w:sz w:val="20"/>
          <w:szCs w:val="20"/>
        </w:rPr>
      </w:pPr>
      <w:r w:rsidRPr="008F3957">
        <w:rPr>
          <w:b w:val="0"/>
          <w:bCs/>
          <w:i/>
          <w:iCs/>
          <w:sz w:val="20"/>
          <w:szCs w:val="20"/>
        </w:rPr>
        <w:t>organizace</w:t>
      </w:r>
      <w:r w:rsidRPr="008F3957">
        <w:rPr>
          <w:rFonts w:eastAsia="Arial Narrow"/>
          <w:b w:val="0"/>
          <w:bCs/>
          <w:i/>
          <w:iCs/>
          <w:sz w:val="20"/>
          <w:szCs w:val="20"/>
        </w:rPr>
        <w:t xml:space="preserve"> </w:t>
      </w:r>
      <w:r w:rsidRPr="008F3957">
        <w:rPr>
          <w:b w:val="0"/>
          <w:bCs/>
          <w:i/>
          <w:iCs/>
          <w:sz w:val="20"/>
          <w:szCs w:val="20"/>
        </w:rPr>
        <w:t>a</w:t>
      </w:r>
      <w:r w:rsidRPr="008F3957">
        <w:rPr>
          <w:rFonts w:eastAsia="Arial Narrow"/>
          <w:b w:val="0"/>
          <w:bCs/>
          <w:i/>
          <w:iCs/>
          <w:sz w:val="20"/>
          <w:szCs w:val="20"/>
        </w:rPr>
        <w:t xml:space="preserve"> </w:t>
      </w:r>
      <w:r w:rsidRPr="008F3957">
        <w:rPr>
          <w:b w:val="0"/>
          <w:bCs/>
          <w:i/>
          <w:iCs/>
          <w:sz w:val="20"/>
          <w:szCs w:val="20"/>
        </w:rPr>
        <w:t>uskutečňování</w:t>
      </w:r>
      <w:r w:rsidRPr="008F3957">
        <w:rPr>
          <w:rFonts w:eastAsia="Arial Narrow"/>
          <w:b w:val="0"/>
          <w:bCs/>
          <w:i/>
          <w:iCs/>
          <w:sz w:val="20"/>
          <w:szCs w:val="20"/>
        </w:rPr>
        <w:t xml:space="preserve"> </w:t>
      </w:r>
      <w:r w:rsidRPr="008F3957">
        <w:rPr>
          <w:b w:val="0"/>
          <w:bCs/>
          <w:i/>
          <w:iCs/>
          <w:sz w:val="20"/>
          <w:szCs w:val="20"/>
        </w:rPr>
        <w:t>doktorského</w:t>
      </w:r>
      <w:r w:rsidRPr="008F3957">
        <w:rPr>
          <w:rFonts w:eastAsia="Arial Narrow"/>
          <w:b w:val="0"/>
          <w:bCs/>
          <w:i/>
          <w:iCs/>
          <w:sz w:val="20"/>
          <w:szCs w:val="20"/>
        </w:rPr>
        <w:t xml:space="preserve"> </w:t>
      </w:r>
      <w:r w:rsidRPr="008F3957">
        <w:rPr>
          <w:b w:val="0"/>
          <w:bCs/>
          <w:i/>
          <w:iCs/>
          <w:sz w:val="20"/>
          <w:szCs w:val="20"/>
        </w:rPr>
        <w:t>studijního</w:t>
      </w:r>
      <w:r w:rsidRPr="008F3957">
        <w:rPr>
          <w:rFonts w:eastAsia="Arial Narrow"/>
          <w:b w:val="0"/>
          <w:bCs/>
          <w:i/>
          <w:iCs/>
          <w:sz w:val="20"/>
          <w:szCs w:val="20"/>
        </w:rPr>
        <w:t xml:space="preserve"> </w:t>
      </w:r>
      <w:r w:rsidRPr="008F3957">
        <w:rPr>
          <w:b w:val="0"/>
          <w:bCs/>
          <w:i/>
          <w:iCs/>
          <w:sz w:val="20"/>
          <w:szCs w:val="20"/>
        </w:rPr>
        <w:t>programu</w:t>
      </w:r>
    </w:p>
    <w:p w14:paraId="1F59BD28" w14:textId="77777777" w:rsidR="003653FF" w:rsidRPr="008F3957" w:rsidRDefault="003653FF">
      <w:pPr>
        <w:pStyle w:val="Nzevsti"/>
        <w:spacing w:after="80"/>
        <w:rPr>
          <w:b w:val="0"/>
          <w:bCs/>
          <w:i/>
          <w:iCs/>
          <w:sz w:val="20"/>
          <w:szCs w:val="20"/>
        </w:rPr>
      </w:pPr>
    </w:p>
    <w:p w14:paraId="50BA6964" w14:textId="77777777" w:rsidR="003653FF" w:rsidRPr="008F3957" w:rsidRDefault="003653FF">
      <w:pPr>
        <w:pStyle w:val="Nzevsti"/>
        <w:spacing w:after="80"/>
        <w:rPr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>Článek</w:t>
      </w:r>
      <w:r w:rsidRPr="008F3957">
        <w:rPr>
          <w:rFonts w:eastAsia="Arial Narrow"/>
          <w:caps w:val="0"/>
          <w:sz w:val="20"/>
          <w:szCs w:val="20"/>
        </w:rPr>
        <w:t xml:space="preserve"> 31</w:t>
      </w:r>
    </w:p>
    <w:p w14:paraId="1A6A1492" w14:textId="77777777" w:rsidR="00EB2EFB" w:rsidRPr="008F3957" w:rsidRDefault="003653FF" w:rsidP="00B00EA4">
      <w:pPr>
        <w:pStyle w:val="Nzevsti"/>
        <w:spacing w:after="80"/>
        <w:rPr>
          <w:rFonts w:eastAsia="Arial Narrow"/>
        </w:rPr>
      </w:pPr>
      <w:r w:rsidRPr="008F3957">
        <w:rPr>
          <w:caps w:val="0"/>
          <w:sz w:val="20"/>
          <w:szCs w:val="20"/>
        </w:rPr>
        <w:t>Doktorský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studijní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program</w:t>
      </w:r>
    </w:p>
    <w:p w14:paraId="72A3E673" w14:textId="77777777" w:rsidR="003653FF" w:rsidRPr="008F3957" w:rsidRDefault="003653FF">
      <w:pPr>
        <w:spacing w:after="80"/>
        <w:rPr>
          <w:rFonts w:eastAsia="Arial Narrow"/>
          <w:bCs/>
          <w:sz w:val="20"/>
          <w:szCs w:val="20"/>
          <w:u w:val="single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(2)</w:t>
      </w:r>
      <w:r w:rsidR="00583A11" w:rsidRPr="008F3957">
        <w:rPr>
          <w:rFonts w:eastAsia="Arial Narrow"/>
          <w:bCs/>
          <w:sz w:val="20"/>
          <w:szCs w:val="20"/>
          <w:u w:val="single"/>
        </w:rPr>
        <w:t xml:space="preserve"> SZŘ UTB:</w:t>
      </w:r>
    </w:p>
    <w:p w14:paraId="0CF7F02E" w14:textId="51734B40" w:rsidR="00EB2EFB" w:rsidRDefault="003653FF" w:rsidP="0068266A">
      <w:pPr>
        <w:pStyle w:val="Nzevsti"/>
        <w:suppressAutoHyphens w:val="0"/>
        <w:spacing w:after="80"/>
        <w:jc w:val="both"/>
        <w:rPr>
          <w:b w:val="0"/>
          <w:caps w:val="0"/>
          <w:sz w:val="20"/>
        </w:rPr>
      </w:pPr>
      <w:r w:rsidRPr="008F3957">
        <w:rPr>
          <w:rFonts w:eastAsia="Arial Narrow"/>
          <w:b w:val="0"/>
          <w:bCs/>
          <w:caps w:val="0"/>
          <w:sz w:val="20"/>
          <w:szCs w:val="20"/>
        </w:rPr>
        <w:t>FMK uskutečňuje akreditované doktorské studijní programy (</w:t>
      </w:r>
      <w:r w:rsidRPr="008F3957">
        <w:rPr>
          <w:b w:val="0"/>
          <w:bCs/>
          <w:caps w:val="0"/>
          <w:sz w:val="20"/>
          <w:szCs w:val="20"/>
        </w:rPr>
        <w:t>dále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8C0B18" w:rsidRPr="008F3957">
        <w:rPr>
          <w:rFonts w:eastAsia="Arial Narrow"/>
          <w:b w:val="0"/>
          <w:bCs/>
          <w:caps w:val="0"/>
          <w:sz w:val="20"/>
          <w:szCs w:val="20"/>
        </w:rPr>
        <w:t xml:space="preserve">jen 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>„</w:t>
      </w:r>
      <w:r w:rsidRPr="008F3957">
        <w:rPr>
          <w:b w:val="0"/>
          <w:bCs/>
          <w:caps w:val="0"/>
          <w:sz w:val="20"/>
          <w:szCs w:val="20"/>
        </w:rPr>
        <w:t>DSP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“) </w:t>
      </w:r>
      <w:r w:rsidRPr="008F3957">
        <w:rPr>
          <w:b w:val="0"/>
          <w:bCs/>
          <w:caps w:val="0"/>
          <w:sz w:val="20"/>
          <w:szCs w:val="20"/>
        </w:rPr>
        <w:t>zveřejněné na úřední desce</w:t>
      </w:r>
      <w:r w:rsidR="000B5DF5" w:rsidRPr="008F3957">
        <w:rPr>
          <w:b w:val="0"/>
          <w:bCs/>
          <w:caps w:val="0"/>
          <w:sz w:val="20"/>
          <w:szCs w:val="20"/>
        </w:rPr>
        <w:t>. Standardní doba studia ve všech formách studia v DSP je nejméně tři a nejvýše čtyři roky (</w:t>
      </w:r>
      <w:r w:rsidR="000B5DF5" w:rsidRPr="008F3957">
        <w:rPr>
          <w:b w:val="0"/>
          <w:caps w:val="0"/>
          <w:sz w:val="20"/>
        </w:rPr>
        <w:t>§ 47 odst. 2 zákona), v souladu s rozhodnutím o akreditaci.</w:t>
      </w:r>
    </w:p>
    <w:p w14:paraId="1EC5DBE5" w14:textId="77777777" w:rsidR="00E46813" w:rsidRPr="008F3957" w:rsidRDefault="00E46813">
      <w:pPr>
        <w:pStyle w:val="Nzevsti"/>
        <w:spacing w:after="80"/>
        <w:rPr>
          <w:caps w:val="0"/>
          <w:sz w:val="20"/>
          <w:szCs w:val="20"/>
        </w:rPr>
      </w:pPr>
    </w:p>
    <w:p w14:paraId="2791A919" w14:textId="77777777" w:rsidR="003653FF" w:rsidRPr="008F3957" w:rsidRDefault="003653FF">
      <w:pPr>
        <w:pStyle w:val="Nzevsti"/>
        <w:spacing w:after="80"/>
        <w:rPr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>Článek</w:t>
      </w:r>
      <w:r w:rsidRPr="008F3957">
        <w:rPr>
          <w:rFonts w:eastAsia="Arial Narrow"/>
          <w:caps w:val="0"/>
          <w:sz w:val="20"/>
          <w:szCs w:val="20"/>
        </w:rPr>
        <w:t xml:space="preserve"> 32</w:t>
      </w:r>
    </w:p>
    <w:p w14:paraId="1A10F3CF" w14:textId="77777777" w:rsidR="00086F06" w:rsidRPr="008F3957" w:rsidRDefault="003653FF" w:rsidP="006A129C">
      <w:pPr>
        <w:pStyle w:val="Nzevsti"/>
        <w:spacing w:after="80"/>
        <w:rPr>
          <w:rFonts w:eastAsia="Arial Narrow"/>
          <w:b w:val="0"/>
          <w:bCs/>
          <w:caps w:val="0"/>
          <w:sz w:val="20"/>
          <w:szCs w:val="20"/>
          <w:u w:val="single"/>
        </w:rPr>
      </w:pPr>
      <w:r w:rsidRPr="008F3957">
        <w:rPr>
          <w:caps w:val="0"/>
          <w:sz w:val="20"/>
          <w:szCs w:val="20"/>
        </w:rPr>
        <w:t>Akademický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rok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a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časové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členění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studia</w:t>
      </w:r>
    </w:p>
    <w:p w14:paraId="164E71C7" w14:textId="62E74958" w:rsidR="0066249B" w:rsidRPr="008F3957" w:rsidRDefault="0066249B" w:rsidP="0066249B">
      <w:pPr>
        <w:pStyle w:val="Nzevsti"/>
        <w:suppressAutoHyphens w:val="0"/>
        <w:spacing w:after="80"/>
        <w:jc w:val="left"/>
        <w:rPr>
          <w:b w:val="0"/>
          <w:caps w:val="0"/>
          <w:sz w:val="20"/>
          <w:szCs w:val="20"/>
          <w:u w:val="single"/>
        </w:rPr>
      </w:pPr>
      <w:r w:rsidRPr="008F3957">
        <w:rPr>
          <w:rFonts w:eastAsia="Arial Narrow"/>
          <w:b w:val="0"/>
          <w:bCs/>
          <w:caps w:val="0"/>
          <w:sz w:val="20"/>
          <w:szCs w:val="20"/>
          <w:u w:val="single"/>
        </w:rPr>
        <w:t>Ad odst. (1)</w:t>
      </w:r>
      <w:r w:rsidRPr="008F3957">
        <w:rPr>
          <w:rFonts w:eastAsia="Arial Narrow"/>
          <w:b w:val="0"/>
          <w:bCs/>
          <w:sz w:val="20"/>
          <w:szCs w:val="20"/>
          <w:u w:val="single"/>
        </w:rPr>
        <w:t xml:space="preserve"> SZŘ UTB:</w:t>
      </w:r>
    </w:p>
    <w:p w14:paraId="68036514" w14:textId="44D19D3D" w:rsidR="0066249B" w:rsidRDefault="00157420" w:rsidP="00157420">
      <w:pPr>
        <w:pStyle w:val="Nzevsti"/>
        <w:tabs>
          <w:tab w:val="left" w:pos="426"/>
        </w:tabs>
        <w:suppressAutoHyphens w:val="0"/>
        <w:spacing w:after="80"/>
        <w:ind w:left="426" w:hanging="426"/>
        <w:jc w:val="both"/>
        <w:rPr>
          <w:b w:val="0"/>
          <w:caps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1)</w:t>
      </w:r>
      <w:r>
        <w:rPr>
          <w:b w:val="0"/>
          <w:caps w:val="0"/>
          <w:sz w:val="20"/>
          <w:szCs w:val="20"/>
        </w:rPr>
        <w:tab/>
      </w:r>
      <w:r w:rsidR="0066249B" w:rsidRPr="008F3957">
        <w:rPr>
          <w:b w:val="0"/>
          <w:caps w:val="0"/>
          <w:sz w:val="20"/>
          <w:szCs w:val="20"/>
        </w:rPr>
        <w:t xml:space="preserve">Průběh akademického roku a časové členění studia je určeno </w:t>
      </w:r>
      <w:r w:rsidR="00D40731">
        <w:rPr>
          <w:b w:val="0"/>
          <w:caps w:val="0"/>
          <w:sz w:val="20"/>
          <w:szCs w:val="20"/>
        </w:rPr>
        <w:t>časovým plánem akademického roku</w:t>
      </w:r>
      <w:r w:rsidR="0066249B" w:rsidRPr="008F3957">
        <w:rPr>
          <w:b w:val="0"/>
          <w:caps w:val="0"/>
          <w:sz w:val="20"/>
          <w:szCs w:val="20"/>
        </w:rPr>
        <w:t xml:space="preserve"> zveřejněným na internetových stránkách FMK – Tvůrčí činnosti a individuálním studijním plánem (dále jen „ISP DSP“).</w:t>
      </w:r>
    </w:p>
    <w:p w14:paraId="106C4419" w14:textId="5E7A6F2D" w:rsidR="00157420" w:rsidRPr="008F3957" w:rsidRDefault="00157420" w:rsidP="00157420">
      <w:pPr>
        <w:pStyle w:val="Nzevsti"/>
        <w:suppressAutoHyphens w:val="0"/>
        <w:spacing w:after="0"/>
        <w:ind w:left="425" w:hanging="425"/>
        <w:jc w:val="both"/>
        <w:rPr>
          <w:b w:val="0"/>
          <w:sz w:val="20"/>
          <w:szCs w:val="20"/>
        </w:rPr>
      </w:pPr>
      <w:r>
        <w:rPr>
          <w:b w:val="0"/>
          <w:caps w:val="0"/>
          <w:sz w:val="20"/>
          <w:szCs w:val="20"/>
        </w:rPr>
        <w:t xml:space="preserve">2) </w:t>
      </w:r>
      <w:r>
        <w:rPr>
          <w:b w:val="0"/>
          <w:caps w:val="0"/>
          <w:sz w:val="20"/>
          <w:szCs w:val="20"/>
        </w:rPr>
        <w:tab/>
      </w:r>
      <w:r w:rsidRPr="008F3957">
        <w:rPr>
          <w:b w:val="0"/>
          <w:caps w:val="0"/>
          <w:sz w:val="20"/>
        </w:rPr>
        <w:t>Zápis</w:t>
      </w:r>
      <w:r w:rsidRPr="008F3957">
        <w:rPr>
          <w:rFonts w:eastAsia="Arial Narrow"/>
          <w:b w:val="0"/>
          <w:sz w:val="20"/>
        </w:rPr>
        <w:t xml:space="preserve"> </w:t>
      </w:r>
      <w:r w:rsidRPr="008F3957">
        <w:rPr>
          <w:b w:val="0"/>
          <w:caps w:val="0"/>
          <w:sz w:val="20"/>
        </w:rPr>
        <w:t>do prvního studia provádí student DSP (dále jen „doktorand“) osobně na referátu proděkana pro tvůrčí činnosti a doktorské studium (dále jen „referát“) v</w:t>
      </w:r>
      <w:r w:rsidR="00E0308D">
        <w:rPr>
          <w:b w:val="0"/>
          <w:caps w:val="0"/>
          <w:sz w:val="20"/>
        </w:rPr>
        <w:t>e stanoveném</w:t>
      </w:r>
      <w:r w:rsidRPr="008F3957">
        <w:rPr>
          <w:b w:val="0"/>
          <w:caps w:val="0"/>
          <w:sz w:val="20"/>
        </w:rPr>
        <w:t xml:space="preserve"> termínu. </w:t>
      </w:r>
    </w:p>
    <w:p w14:paraId="683371B2" w14:textId="77777777" w:rsidR="0066249B" w:rsidRPr="008F3957" w:rsidRDefault="0066249B" w:rsidP="00C23124">
      <w:pPr>
        <w:pStyle w:val="Nzevsti"/>
        <w:suppressAutoHyphens w:val="0"/>
        <w:spacing w:after="0"/>
        <w:jc w:val="left"/>
        <w:rPr>
          <w:rFonts w:eastAsia="Arial Narrow"/>
          <w:b w:val="0"/>
          <w:bCs/>
          <w:caps w:val="0"/>
          <w:sz w:val="20"/>
          <w:szCs w:val="20"/>
          <w:u w:val="single"/>
        </w:rPr>
      </w:pPr>
    </w:p>
    <w:p w14:paraId="176609DE" w14:textId="3BA29A3A" w:rsidR="003653FF" w:rsidRPr="008F3957" w:rsidRDefault="003653FF">
      <w:pPr>
        <w:pStyle w:val="Nzevsti"/>
        <w:suppressAutoHyphens w:val="0"/>
        <w:spacing w:after="80"/>
        <w:jc w:val="left"/>
        <w:rPr>
          <w:b w:val="0"/>
          <w:caps w:val="0"/>
          <w:sz w:val="20"/>
          <w:szCs w:val="20"/>
          <w:u w:val="single"/>
        </w:rPr>
      </w:pPr>
      <w:r w:rsidRPr="008F3957">
        <w:rPr>
          <w:rFonts w:eastAsia="Arial Narrow"/>
          <w:b w:val="0"/>
          <w:bCs/>
          <w:caps w:val="0"/>
          <w:sz w:val="20"/>
          <w:szCs w:val="20"/>
          <w:u w:val="single"/>
        </w:rPr>
        <w:t>Ad odst. (3)</w:t>
      </w:r>
      <w:r w:rsidR="00583A11" w:rsidRPr="008F3957">
        <w:rPr>
          <w:rFonts w:eastAsia="Arial Narrow"/>
          <w:b w:val="0"/>
          <w:bCs/>
          <w:sz w:val="20"/>
          <w:szCs w:val="20"/>
          <w:u w:val="single"/>
        </w:rPr>
        <w:t xml:space="preserve"> SZŘ UTB:</w:t>
      </w:r>
    </w:p>
    <w:p w14:paraId="40954FEE" w14:textId="6F6C27F2" w:rsidR="00CA4601" w:rsidRPr="008F3957" w:rsidRDefault="003653FF" w:rsidP="0069353E">
      <w:pPr>
        <w:pStyle w:val="Nzevsti"/>
        <w:suppressAutoHyphens w:val="0"/>
        <w:spacing w:after="80"/>
        <w:jc w:val="both"/>
        <w:rPr>
          <w:sz w:val="20"/>
          <w:szCs w:val="20"/>
        </w:rPr>
      </w:pPr>
      <w:r w:rsidRPr="008F3957">
        <w:rPr>
          <w:b w:val="0"/>
          <w:caps w:val="0"/>
          <w:sz w:val="20"/>
          <w:szCs w:val="20"/>
        </w:rPr>
        <w:t>Délka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prázdnin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v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DSP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je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stanovena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na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pět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týdnů</w:t>
      </w:r>
      <w:r w:rsidRPr="008F3957">
        <w:rPr>
          <w:rFonts w:eastAsia="Arial Narrow"/>
          <w:b w:val="0"/>
          <w:sz w:val="20"/>
          <w:szCs w:val="20"/>
        </w:rPr>
        <w:t>.</w:t>
      </w:r>
    </w:p>
    <w:p w14:paraId="130BFD8F" w14:textId="77777777" w:rsidR="003653FF" w:rsidRPr="008F3957" w:rsidRDefault="003653FF">
      <w:pPr>
        <w:spacing w:after="80"/>
        <w:ind w:left="360"/>
        <w:jc w:val="both"/>
        <w:rPr>
          <w:rFonts w:eastAsia="Arial Narrow"/>
          <w:sz w:val="20"/>
          <w:szCs w:val="20"/>
        </w:rPr>
      </w:pPr>
    </w:p>
    <w:p w14:paraId="4E0B101E" w14:textId="77777777" w:rsidR="003653FF" w:rsidRPr="008F3957" w:rsidRDefault="003653FF">
      <w:pPr>
        <w:pStyle w:val="Nzevsti"/>
        <w:spacing w:after="80"/>
        <w:rPr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>Článek</w:t>
      </w:r>
      <w:r w:rsidRPr="008F3957">
        <w:rPr>
          <w:rFonts w:eastAsia="Arial Narrow"/>
          <w:caps w:val="0"/>
          <w:sz w:val="20"/>
          <w:szCs w:val="20"/>
        </w:rPr>
        <w:t xml:space="preserve"> 33</w:t>
      </w:r>
    </w:p>
    <w:p w14:paraId="19763F72" w14:textId="77777777" w:rsidR="00086F06" w:rsidRPr="008F3957" w:rsidRDefault="003653FF" w:rsidP="00D47C33">
      <w:pPr>
        <w:pStyle w:val="Nzevsti"/>
        <w:spacing w:after="80"/>
        <w:rPr>
          <w:rFonts w:eastAsia="Arial Narrow"/>
        </w:rPr>
      </w:pPr>
      <w:r w:rsidRPr="008F3957">
        <w:rPr>
          <w:caps w:val="0"/>
          <w:sz w:val="20"/>
          <w:szCs w:val="20"/>
        </w:rPr>
        <w:t>Formy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studia</w:t>
      </w:r>
    </w:p>
    <w:p w14:paraId="74B74A4D" w14:textId="6AAC35A2" w:rsidR="00950ED9" w:rsidRPr="008F3957" w:rsidRDefault="00950ED9" w:rsidP="00950ED9">
      <w:pPr>
        <w:pStyle w:val="Nzevsti"/>
        <w:suppressAutoHyphens w:val="0"/>
        <w:spacing w:after="80"/>
        <w:jc w:val="left"/>
        <w:rPr>
          <w:b w:val="0"/>
          <w:caps w:val="0"/>
          <w:sz w:val="20"/>
          <w:szCs w:val="20"/>
          <w:u w:val="single"/>
        </w:rPr>
      </w:pPr>
      <w:r w:rsidRPr="008F3957">
        <w:rPr>
          <w:rFonts w:eastAsia="Arial Narrow"/>
          <w:b w:val="0"/>
          <w:bCs/>
          <w:caps w:val="0"/>
          <w:sz w:val="20"/>
          <w:szCs w:val="20"/>
          <w:u w:val="single"/>
        </w:rPr>
        <w:t>Ad odst. (1)</w:t>
      </w:r>
      <w:r w:rsidRPr="008F3957">
        <w:rPr>
          <w:rFonts w:eastAsia="Arial Narrow"/>
          <w:b w:val="0"/>
          <w:bCs/>
          <w:sz w:val="20"/>
          <w:szCs w:val="20"/>
          <w:u w:val="single"/>
        </w:rPr>
        <w:t xml:space="preserve"> SZŘ UTB:</w:t>
      </w:r>
    </w:p>
    <w:p w14:paraId="2B086724" w14:textId="2C4F6F48" w:rsidR="00086F06" w:rsidRDefault="00950ED9" w:rsidP="00771EBB">
      <w:pPr>
        <w:pStyle w:val="paragraph"/>
        <w:tabs>
          <w:tab w:val="left" w:pos="0"/>
        </w:tabs>
        <w:spacing w:before="0" w:beforeAutospacing="0" w:after="80" w:afterAutospacing="0"/>
        <w:jc w:val="both"/>
        <w:textAlignment w:val="baseline"/>
        <w:rPr>
          <w:sz w:val="20"/>
          <w:lang w:eastAsia="ar-SA"/>
        </w:rPr>
      </w:pPr>
      <w:r w:rsidRPr="00641113">
        <w:rPr>
          <w:sz w:val="20"/>
          <w:lang w:eastAsia="ar-SA"/>
        </w:rPr>
        <w:t>Na doktorandy v prezenční formě se vztahují fakultní předpisy evidence docházky podle jednotlivých školících</w:t>
      </w:r>
      <w:r w:rsidR="00771EBB">
        <w:rPr>
          <w:sz w:val="20"/>
          <w:lang w:eastAsia="ar-SA"/>
        </w:rPr>
        <w:t xml:space="preserve"> </w:t>
      </w:r>
      <w:r w:rsidRPr="00641113">
        <w:rPr>
          <w:sz w:val="20"/>
          <w:lang w:eastAsia="ar-SA"/>
        </w:rPr>
        <w:t>pracovišť. Jsou považováni za člena ústavu/ateliéru/kabinetu, mají povinnost pracovat 12 hodin týdně na pracovištích na tvůrčích a výzkumných úkolech.</w:t>
      </w:r>
    </w:p>
    <w:p w14:paraId="21C2FBA9" w14:textId="77777777" w:rsidR="00950ED9" w:rsidRPr="00641113" w:rsidRDefault="00950ED9" w:rsidP="00771EBB">
      <w:pPr>
        <w:pStyle w:val="paragraph"/>
        <w:spacing w:before="0" w:beforeAutospacing="0" w:after="80" w:afterAutospacing="0"/>
        <w:ind w:left="567"/>
        <w:textAlignment w:val="baseline"/>
        <w:rPr>
          <w:sz w:val="20"/>
        </w:rPr>
      </w:pPr>
    </w:p>
    <w:p w14:paraId="7C699CBA" w14:textId="77777777" w:rsidR="003653FF" w:rsidRPr="008F3957" w:rsidRDefault="003653FF">
      <w:pPr>
        <w:pStyle w:val="Nzevsti"/>
        <w:spacing w:after="80"/>
        <w:rPr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>Článek</w:t>
      </w:r>
      <w:r w:rsidRPr="008F3957">
        <w:rPr>
          <w:rFonts w:eastAsia="Arial Narrow"/>
          <w:caps w:val="0"/>
          <w:sz w:val="20"/>
          <w:szCs w:val="20"/>
        </w:rPr>
        <w:t xml:space="preserve"> 34</w:t>
      </w:r>
    </w:p>
    <w:p w14:paraId="7AAE84CD" w14:textId="77777777" w:rsidR="003653FF" w:rsidRPr="008F3957" w:rsidRDefault="003653FF">
      <w:pPr>
        <w:pStyle w:val="Nzevsti"/>
        <w:spacing w:after="80"/>
        <w:rPr>
          <w:rFonts w:eastAsia="Arial Narrow"/>
          <w:bCs/>
          <w:sz w:val="20"/>
          <w:szCs w:val="20"/>
        </w:rPr>
      </w:pPr>
      <w:r w:rsidRPr="008F3957">
        <w:rPr>
          <w:caps w:val="0"/>
          <w:sz w:val="20"/>
          <w:szCs w:val="20"/>
        </w:rPr>
        <w:t>Oborová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rada</w:t>
      </w:r>
    </w:p>
    <w:p w14:paraId="14E6F72A" w14:textId="590B1393" w:rsidR="000B5DF5" w:rsidRPr="008F3957" w:rsidRDefault="000B5DF5" w:rsidP="000B5DF5">
      <w:pPr>
        <w:pStyle w:val="Nzevsti"/>
        <w:suppressAutoHyphens w:val="0"/>
        <w:spacing w:after="80"/>
        <w:jc w:val="left"/>
        <w:rPr>
          <w:rFonts w:eastAsia="Arial Narrow"/>
          <w:b w:val="0"/>
          <w:bCs/>
          <w:sz w:val="20"/>
          <w:szCs w:val="20"/>
          <w:u w:val="single"/>
        </w:rPr>
      </w:pPr>
      <w:r w:rsidRPr="008F3957">
        <w:rPr>
          <w:rFonts w:eastAsia="Arial Narrow"/>
          <w:b w:val="0"/>
          <w:bCs/>
          <w:caps w:val="0"/>
          <w:sz w:val="20"/>
          <w:szCs w:val="20"/>
          <w:u w:val="single"/>
        </w:rPr>
        <w:t>Ad odst. (</w:t>
      </w:r>
      <w:r w:rsidR="008F3957" w:rsidRPr="008F3957">
        <w:rPr>
          <w:rFonts w:eastAsia="Arial Narrow"/>
          <w:b w:val="0"/>
          <w:bCs/>
          <w:caps w:val="0"/>
          <w:sz w:val="20"/>
          <w:szCs w:val="20"/>
          <w:u w:val="single"/>
        </w:rPr>
        <w:t>5</w:t>
      </w:r>
      <w:r w:rsidRPr="008F3957">
        <w:rPr>
          <w:rFonts w:eastAsia="Arial Narrow"/>
          <w:b w:val="0"/>
          <w:bCs/>
          <w:caps w:val="0"/>
          <w:sz w:val="20"/>
          <w:szCs w:val="20"/>
          <w:u w:val="single"/>
        </w:rPr>
        <w:t>)</w:t>
      </w:r>
      <w:r w:rsidRPr="008F3957">
        <w:rPr>
          <w:rFonts w:eastAsia="Arial Narrow"/>
          <w:b w:val="0"/>
          <w:bCs/>
          <w:sz w:val="20"/>
          <w:szCs w:val="20"/>
          <w:u w:val="single"/>
        </w:rPr>
        <w:t xml:space="preserve"> SZŘ UTB:</w:t>
      </w:r>
    </w:p>
    <w:p w14:paraId="7769E6F7" w14:textId="77777777" w:rsidR="008F3957" w:rsidRPr="008F3957" w:rsidRDefault="008F3957" w:rsidP="00C23124">
      <w:pPr>
        <w:pStyle w:val="paragraph"/>
        <w:spacing w:before="0" w:beforeAutospacing="0" w:after="80" w:afterAutospacing="0"/>
        <w:textAlignment w:val="baseline"/>
        <w:rPr>
          <w:color w:val="000000"/>
          <w:sz w:val="20"/>
          <w:lang w:eastAsia="ar-SA"/>
        </w:rPr>
      </w:pPr>
      <w:r w:rsidRPr="008F3957">
        <w:rPr>
          <w:sz w:val="20"/>
          <w:lang w:eastAsia="ar-SA"/>
        </w:rPr>
        <w:t>Oborová rada zejména: </w:t>
      </w:r>
    </w:p>
    <w:p w14:paraId="3F1A0783" w14:textId="6B927326" w:rsidR="000E69F5" w:rsidRPr="00A1774F" w:rsidRDefault="008F3957" w:rsidP="00A1774F">
      <w:pPr>
        <w:pStyle w:val="paragraph"/>
        <w:numPr>
          <w:ilvl w:val="0"/>
          <w:numId w:val="69"/>
        </w:numPr>
        <w:spacing w:before="0" w:beforeAutospacing="0" w:after="0" w:afterAutospacing="0"/>
        <w:textAlignment w:val="baseline"/>
        <w:rPr>
          <w:color w:val="000000"/>
          <w:sz w:val="20"/>
          <w:lang w:eastAsia="ar-SA"/>
        </w:rPr>
      </w:pPr>
      <w:r w:rsidRPr="008F3957">
        <w:rPr>
          <w:sz w:val="20"/>
          <w:lang w:eastAsia="ar-SA"/>
        </w:rPr>
        <w:t>navrhuje školitele ve studijním programu a návrhy předkládá děkanovi,</w:t>
      </w:r>
    </w:p>
    <w:p w14:paraId="731D7704" w14:textId="77777777" w:rsidR="008F3957" w:rsidRPr="000E69F5" w:rsidRDefault="008F3957" w:rsidP="00515BAE">
      <w:pPr>
        <w:pStyle w:val="paragraph"/>
        <w:numPr>
          <w:ilvl w:val="0"/>
          <w:numId w:val="69"/>
        </w:numPr>
        <w:spacing w:before="0" w:beforeAutospacing="0" w:after="0" w:afterAutospacing="0"/>
        <w:ind w:left="714" w:hanging="357"/>
        <w:textAlignment w:val="baseline"/>
        <w:rPr>
          <w:color w:val="000000"/>
          <w:sz w:val="20"/>
          <w:lang w:eastAsia="ar-SA"/>
        </w:rPr>
      </w:pPr>
      <w:r w:rsidRPr="000E69F5">
        <w:rPr>
          <w:sz w:val="20"/>
          <w:lang w:eastAsia="ar-SA"/>
        </w:rPr>
        <w:t>doporučuje děkanovi ke schválení návrhy témat disertačních prací a jejich případné změny, </w:t>
      </w:r>
    </w:p>
    <w:p w14:paraId="4C6BC080" w14:textId="77777777" w:rsidR="008F3957" w:rsidRPr="008F3957" w:rsidRDefault="008F3957" w:rsidP="00515BAE">
      <w:pPr>
        <w:pStyle w:val="paragraph"/>
        <w:numPr>
          <w:ilvl w:val="0"/>
          <w:numId w:val="69"/>
        </w:numPr>
        <w:spacing w:before="0" w:beforeAutospacing="0" w:after="0" w:afterAutospacing="0"/>
        <w:ind w:left="714" w:hanging="357"/>
        <w:textAlignment w:val="baseline"/>
        <w:rPr>
          <w:color w:val="000000"/>
          <w:sz w:val="20"/>
          <w:lang w:eastAsia="ar-SA"/>
        </w:rPr>
      </w:pPr>
      <w:r w:rsidRPr="008F3957">
        <w:rPr>
          <w:sz w:val="20"/>
          <w:lang w:eastAsia="ar-SA"/>
        </w:rPr>
        <w:t>projednává změny ve struktuře předmětů, které jsou součástí studijního programu, </w:t>
      </w:r>
    </w:p>
    <w:p w14:paraId="5CC4C5A4" w14:textId="77777777" w:rsidR="008F3957" w:rsidRPr="008F3957" w:rsidRDefault="008F3957" w:rsidP="00515BAE">
      <w:pPr>
        <w:pStyle w:val="paragraph"/>
        <w:numPr>
          <w:ilvl w:val="0"/>
          <w:numId w:val="69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sz w:val="20"/>
          <w:lang w:eastAsia="ar-SA"/>
        </w:rPr>
      </w:pPr>
      <w:r w:rsidRPr="008F3957">
        <w:rPr>
          <w:sz w:val="20"/>
          <w:lang w:eastAsia="ar-SA"/>
        </w:rPr>
        <w:t>navrhuje děkanovi složení komise pro přijímací zkoušky do příslušného studijního programu, která předkládá děkanovi návrh na přijetí uchazečů o studium, </w:t>
      </w:r>
    </w:p>
    <w:p w14:paraId="03DF07F0" w14:textId="77777777" w:rsidR="008F3957" w:rsidRPr="008F3957" w:rsidRDefault="008F3957" w:rsidP="00515BAE">
      <w:pPr>
        <w:pStyle w:val="paragraph"/>
        <w:numPr>
          <w:ilvl w:val="0"/>
          <w:numId w:val="69"/>
        </w:numPr>
        <w:spacing w:before="0" w:beforeAutospacing="0" w:after="0" w:afterAutospacing="0"/>
        <w:ind w:left="714" w:hanging="357"/>
        <w:textAlignment w:val="baseline"/>
        <w:rPr>
          <w:color w:val="000000"/>
          <w:sz w:val="20"/>
          <w:lang w:eastAsia="ar-SA"/>
        </w:rPr>
      </w:pPr>
      <w:r w:rsidRPr="008F3957">
        <w:rPr>
          <w:sz w:val="20"/>
          <w:lang w:eastAsia="ar-SA"/>
        </w:rPr>
        <w:t>vyjadřuje se k maximálnímu počtu doktorandů, které může školitel vést, </w:t>
      </w:r>
    </w:p>
    <w:p w14:paraId="1E40301F" w14:textId="14084E73" w:rsidR="008F3957" w:rsidRPr="00641113" w:rsidRDefault="008F3957" w:rsidP="00515BAE">
      <w:pPr>
        <w:pStyle w:val="paragraph"/>
        <w:numPr>
          <w:ilvl w:val="0"/>
          <w:numId w:val="69"/>
        </w:numPr>
        <w:spacing w:before="0" w:beforeAutospacing="0" w:after="0" w:afterAutospacing="0"/>
        <w:ind w:left="714" w:hanging="357"/>
        <w:jc w:val="both"/>
        <w:textAlignment w:val="baseline"/>
        <w:rPr>
          <w:sz w:val="20"/>
          <w:lang w:eastAsia="ar-SA"/>
        </w:rPr>
      </w:pPr>
      <w:r w:rsidRPr="00641113">
        <w:rPr>
          <w:sz w:val="20"/>
          <w:lang w:eastAsia="ar-SA"/>
        </w:rPr>
        <w:t xml:space="preserve">vyjadřuje se k individuálním studijním plánům doktorandů, k jejich případným změnám a k žádostem </w:t>
      </w:r>
      <w:r w:rsidR="008C7797">
        <w:rPr>
          <w:sz w:val="20"/>
          <w:lang w:eastAsia="ar-SA"/>
        </w:rPr>
        <w:t>doktorandů</w:t>
      </w:r>
      <w:r w:rsidRPr="00641113">
        <w:rPr>
          <w:sz w:val="20"/>
          <w:lang w:eastAsia="ar-SA"/>
        </w:rPr>
        <w:t xml:space="preserve"> o prodloužení studia nad rámec standardní doby studia (vždy s platností na jeden akademický rok)</w:t>
      </w:r>
      <w:r w:rsidRPr="008F3957">
        <w:rPr>
          <w:sz w:val="20"/>
          <w:lang w:eastAsia="ar-SA"/>
        </w:rPr>
        <w:t>, </w:t>
      </w:r>
    </w:p>
    <w:p w14:paraId="1F82D601" w14:textId="77777777" w:rsidR="008F3957" w:rsidRPr="008F3957" w:rsidRDefault="008F3957" w:rsidP="00515BAE">
      <w:pPr>
        <w:pStyle w:val="paragraph"/>
        <w:numPr>
          <w:ilvl w:val="0"/>
          <w:numId w:val="69"/>
        </w:numPr>
        <w:spacing w:before="0" w:beforeAutospacing="0" w:after="0" w:afterAutospacing="0"/>
        <w:ind w:left="714" w:hanging="357"/>
        <w:textAlignment w:val="baseline"/>
        <w:rPr>
          <w:color w:val="000000"/>
          <w:sz w:val="20"/>
          <w:lang w:eastAsia="ar-SA"/>
        </w:rPr>
      </w:pPr>
      <w:r w:rsidRPr="008F3957">
        <w:rPr>
          <w:sz w:val="20"/>
          <w:lang w:eastAsia="ar-SA"/>
        </w:rPr>
        <w:t>projednává hodnocení doktorandů předložená školiteli, </w:t>
      </w:r>
    </w:p>
    <w:p w14:paraId="79589570" w14:textId="1DB64B40" w:rsidR="008F3957" w:rsidRPr="008F3957" w:rsidRDefault="008F3957" w:rsidP="00515BAE">
      <w:pPr>
        <w:pStyle w:val="paragraph"/>
        <w:numPr>
          <w:ilvl w:val="0"/>
          <w:numId w:val="69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sz w:val="20"/>
          <w:lang w:eastAsia="ar-SA"/>
        </w:rPr>
      </w:pPr>
      <w:r w:rsidRPr="008F3957">
        <w:rPr>
          <w:sz w:val="20"/>
          <w:lang w:eastAsia="ar-SA"/>
        </w:rPr>
        <w:t>doporučuje děkanovi ukončení studia doktoranda pro neplnění studijních povinností</w:t>
      </w:r>
      <w:r w:rsidR="00E734C6">
        <w:rPr>
          <w:sz w:val="20"/>
          <w:lang w:eastAsia="ar-SA"/>
        </w:rPr>
        <w:t xml:space="preserve"> či v případě neschválení žádosti o prodloužení studia nad ráme</w:t>
      </w:r>
      <w:r w:rsidR="00595DDF">
        <w:rPr>
          <w:sz w:val="20"/>
          <w:lang w:eastAsia="ar-SA"/>
        </w:rPr>
        <w:t>c</w:t>
      </w:r>
      <w:r w:rsidR="00E734C6">
        <w:rPr>
          <w:sz w:val="20"/>
          <w:lang w:eastAsia="ar-SA"/>
        </w:rPr>
        <w:t xml:space="preserve"> standardní doby studia</w:t>
      </w:r>
      <w:r w:rsidRPr="008F3957">
        <w:rPr>
          <w:sz w:val="20"/>
          <w:lang w:eastAsia="ar-SA"/>
        </w:rPr>
        <w:t xml:space="preserve">; </w:t>
      </w:r>
      <w:r w:rsidR="00E734C6">
        <w:rPr>
          <w:sz w:val="20"/>
          <w:lang w:eastAsia="ar-SA"/>
        </w:rPr>
        <w:t>projednání se zpravidla účastní doktorand se školitelem</w:t>
      </w:r>
      <w:r w:rsidRPr="008F3957">
        <w:rPr>
          <w:sz w:val="20"/>
          <w:lang w:eastAsia="ar-SA"/>
        </w:rPr>
        <w:t>,  </w:t>
      </w:r>
    </w:p>
    <w:p w14:paraId="5669E8EA" w14:textId="77777777" w:rsidR="008F3957" w:rsidRPr="008F3957" w:rsidRDefault="008F3957" w:rsidP="00515BAE">
      <w:pPr>
        <w:pStyle w:val="paragraph"/>
        <w:numPr>
          <w:ilvl w:val="0"/>
          <w:numId w:val="69"/>
        </w:numPr>
        <w:spacing w:before="0" w:beforeAutospacing="0" w:after="0" w:afterAutospacing="0"/>
        <w:ind w:left="714" w:hanging="357"/>
        <w:textAlignment w:val="baseline"/>
        <w:rPr>
          <w:color w:val="000000"/>
          <w:sz w:val="20"/>
          <w:lang w:eastAsia="ar-SA"/>
        </w:rPr>
      </w:pPr>
      <w:r w:rsidRPr="008F3957">
        <w:rPr>
          <w:sz w:val="20"/>
          <w:lang w:eastAsia="ar-SA"/>
        </w:rPr>
        <w:t>hodnotí působení školitelů a závěry předkládá děkanovi, </w:t>
      </w:r>
    </w:p>
    <w:p w14:paraId="38194355" w14:textId="35CC11E0" w:rsidR="008F3957" w:rsidRPr="008F3957" w:rsidRDefault="008F3957" w:rsidP="00515BAE">
      <w:pPr>
        <w:pStyle w:val="paragraph"/>
        <w:numPr>
          <w:ilvl w:val="0"/>
          <w:numId w:val="69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sz w:val="20"/>
          <w:lang w:eastAsia="ar-SA"/>
        </w:rPr>
      </w:pPr>
      <w:r w:rsidRPr="008F3957">
        <w:rPr>
          <w:sz w:val="20"/>
          <w:lang w:eastAsia="ar-SA"/>
        </w:rPr>
        <w:lastRenderedPageBreak/>
        <w:t>hodnotí nejméně jednou za rok úroveň uskutečňování studijního programu a závěry předkládá děkanovi nebo statutárním zástupcům právnických osob, které se na uskutečňování studijního programu podílejí, </w:t>
      </w:r>
    </w:p>
    <w:p w14:paraId="3C38E40E" w14:textId="77777777" w:rsidR="008F3957" w:rsidRPr="008F3957" w:rsidRDefault="008F3957" w:rsidP="00515BAE">
      <w:pPr>
        <w:pStyle w:val="paragraph"/>
        <w:numPr>
          <w:ilvl w:val="0"/>
          <w:numId w:val="69"/>
        </w:numPr>
        <w:spacing w:before="0" w:beforeAutospacing="0" w:after="0" w:afterAutospacing="0"/>
        <w:ind w:left="714" w:hanging="357"/>
        <w:textAlignment w:val="baseline"/>
        <w:rPr>
          <w:color w:val="000000"/>
          <w:sz w:val="20"/>
          <w:lang w:eastAsia="ar-SA"/>
        </w:rPr>
      </w:pPr>
      <w:r w:rsidRPr="008F3957">
        <w:rPr>
          <w:sz w:val="20"/>
          <w:lang w:eastAsia="ar-SA"/>
        </w:rPr>
        <w:t>iniciuje a projednává návrhy na úpravy studijního programu ve vztahu k podmínkám akreditace,  </w:t>
      </w:r>
    </w:p>
    <w:p w14:paraId="6D91AE32" w14:textId="757195F0" w:rsidR="008F3957" w:rsidRPr="008F3957" w:rsidRDefault="008F3957" w:rsidP="00515BAE">
      <w:pPr>
        <w:pStyle w:val="paragraph"/>
        <w:numPr>
          <w:ilvl w:val="0"/>
          <w:numId w:val="69"/>
        </w:numPr>
        <w:spacing w:before="0" w:beforeAutospacing="0" w:after="0" w:afterAutospacing="0"/>
        <w:ind w:left="714" w:hanging="357"/>
        <w:textAlignment w:val="baseline"/>
        <w:rPr>
          <w:color w:val="000000"/>
          <w:sz w:val="20"/>
          <w:lang w:eastAsia="ar-SA"/>
        </w:rPr>
      </w:pPr>
      <w:r w:rsidRPr="008F3957">
        <w:rPr>
          <w:sz w:val="20"/>
          <w:lang w:eastAsia="ar-SA"/>
        </w:rPr>
        <w:t xml:space="preserve">doporučuje děkanovi ke schválení rozsah </w:t>
      </w:r>
      <w:r w:rsidR="00C363EF">
        <w:rPr>
          <w:sz w:val="20"/>
          <w:lang w:eastAsia="ar-SA"/>
        </w:rPr>
        <w:t xml:space="preserve">pojednání ke </w:t>
      </w:r>
      <w:r w:rsidRPr="008F3957">
        <w:rPr>
          <w:sz w:val="20"/>
          <w:lang w:eastAsia="ar-SA"/>
        </w:rPr>
        <w:t xml:space="preserve">státní doktorské </w:t>
      </w:r>
      <w:r w:rsidR="00C363EF" w:rsidRPr="008F3957">
        <w:rPr>
          <w:sz w:val="20"/>
          <w:lang w:eastAsia="ar-SA"/>
        </w:rPr>
        <w:t>zkouš</w:t>
      </w:r>
      <w:r w:rsidR="00C363EF">
        <w:rPr>
          <w:sz w:val="20"/>
          <w:lang w:eastAsia="ar-SA"/>
        </w:rPr>
        <w:t>ce</w:t>
      </w:r>
      <w:r w:rsidRPr="008F3957">
        <w:rPr>
          <w:sz w:val="20"/>
          <w:lang w:eastAsia="ar-SA"/>
        </w:rPr>
        <w:t>, </w:t>
      </w:r>
    </w:p>
    <w:p w14:paraId="08D4AE73" w14:textId="12A18D3D" w:rsidR="008F3957" w:rsidRPr="008F3957" w:rsidRDefault="008F3957" w:rsidP="00885B49">
      <w:pPr>
        <w:pStyle w:val="paragraph"/>
        <w:numPr>
          <w:ilvl w:val="0"/>
          <w:numId w:val="69"/>
        </w:numPr>
        <w:spacing w:before="0" w:beforeAutospacing="0" w:after="80" w:afterAutospacing="0"/>
        <w:ind w:left="714" w:hanging="357"/>
        <w:jc w:val="both"/>
        <w:textAlignment w:val="baseline"/>
        <w:rPr>
          <w:color w:val="000000"/>
          <w:sz w:val="20"/>
          <w:lang w:eastAsia="ar-SA"/>
        </w:rPr>
      </w:pPr>
      <w:r w:rsidRPr="008F3957">
        <w:rPr>
          <w:color w:val="000000"/>
          <w:sz w:val="20"/>
          <w:lang w:eastAsia="ar-SA"/>
        </w:rPr>
        <w:t>doporučuje děkanovi na návrh školitele ke schválení předsedy a členy komisí pro státní doktorské zkoušky a předsedy a členy komisí pro obhajoby disertačních prací.</w:t>
      </w:r>
    </w:p>
    <w:p w14:paraId="1D370195" w14:textId="77777777" w:rsidR="003653FF" w:rsidRPr="008F3957" w:rsidRDefault="003653FF" w:rsidP="0041114A">
      <w:pPr>
        <w:spacing w:after="80"/>
        <w:rPr>
          <w:rFonts w:eastAsia="Arial Narrow"/>
          <w:bCs/>
          <w:sz w:val="20"/>
          <w:szCs w:val="20"/>
        </w:rPr>
      </w:pPr>
    </w:p>
    <w:p w14:paraId="6244637B" w14:textId="77777777" w:rsidR="003653FF" w:rsidRPr="008F3957" w:rsidRDefault="003653FF">
      <w:pPr>
        <w:pStyle w:val="Nzevsti"/>
        <w:spacing w:after="80"/>
        <w:rPr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>Článek</w:t>
      </w:r>
      <w:r w:rsidRPr="008F3957">
        <w:rPr>
          <w:rFonts w:eastAsia="Arial Narrow"/>
          <w:caps w:val="0"/>
          <w:sz w:val="20"/>
          <w:szCs w:val="20"/>
        </w:rPr>
        <w:t xml:space="preserve"> 35 </w:t>
      </w:r>
    </w:p>
    <w:p w14:paraId="74A941EB" w14:textId="77777777" w:rsidR="00086F06" w:rsidRPr="008F3957" w:rsidRDefault="003653FF" w:rsidP="00C45E65">
      <w:pPr>
        <w:pStyle w:val="Nzevsti"/>
        <w:spacing w:after="80"/>
        <w:rPr>
          <w:rFonts w:eastAsia="Arial Narrow"/>
          <w:b w:val="0"/>
          <w:bCs/>
          <w:caps w:val="0"/>
          <w:sz w:val="20"/>
          <w:szCs w:val="20"/>
          <w:u w:val="single"/>
        </w:rPr>
      </w:pPr>
      <w:r w:rsidRPr="008F3957">
        <w:rPr>
          <w:caps w:val="0"/>
          <w:sz w:val="20"/>
          <w:szCs w:val="20"/>
        </w:rPr>
        <w:t>Školitel</w:t>
      </w:r>
    </w:p>
    <w:p w14:paraId="63AE9863" w14:textId="249B2353" w:rsidR="00FC033C" w:rsidRPr="008F3957" w:rsidRDefault="00FC033C" w:rsidP="00FC033C">
      <w:pPr>
        <w:pStyle w:val="Nzevsti"/>
        <w:suppressAutoHyphens w:val="0"/>
        <w:spacing w:after="80"/>
        <w:jc w:val="both"/>
        <w:rPr>
          <w:b w:val="0"/>
          <w:bCs/>
          <w:caps w:val="0"/>
          <w:sz w:val="20"/>
          <w:szCs w:val="20"/>
          <w:u w:val="single"/>
        </w:rPr>
      </w:pPr>
      <w:r w:rsidRPr="008F3957">
        <w:rPr>
          <w:rFonts w:eastAsia="Arial Narrow"/>
          <w:b w:val="0"/>
          <w:bCs/>
          <w:caps w:val="0"/>
          <w:sz w:val="20"/>
          <w:szCs w:val="20"/>
          <w:u w:val="single"/>
        </w:rPr>
        <w:t>Ad odst. (</w:t>
      </w:r>
      <w:r>
        <w:rPr>
          <w:rFonts w:eastAsia="Arial Narrow"/>
          <w:b w:val="0"/>
          <w:bCs/>
          <w:caps w:val="0"/>
          <w:sz w:val="20"/>
          <w:szCs w:val="20"/>
          <w:u w:val="single"/>
        </w:rPr>
        <w:t>1</w:t>
      </w:r>
      <w:r w:rsidRPr="008F3957">
        <w:rPr>
          <w:rFonts w:eastAsia="Arial Narrow"/>
          <w:b w:val="0"/>
          <w:bCs/>
          <w:caps w:val="0"/>
          <w:sz w:val="20"/>
          <w:szCs w:val="20"/>
          <w:u w:val="single"/>
        </w:rPr>
        <w:t>)</w:t>
      </w:r>
      <w:r w:rsidRPr="008F3957">
        <w:rPr>
          <w:rFonts w:eastAsia="Arial Narrow"/>
          <w:bCs/>
          <w:sz w:val="20"/>
          <w:szCs w:val="20"/>
          <w:u w:val="single"/>
        </w:rPr>
        <w:t xml:space="preserve"> </w:t>
      </w:r>
      <w:r w:rsidRPr="008F3957">
        <w:rPr>
          <w:rFonts w:eastAsia="Arial Narrow"/>
          <w:b w:val="0"/>
          <w:bCs/>
          <w:sz w:val="20"/>
          <w:szCs w:val="20"/>
          <w:u w:val="single"/>
        </w:rPr>
        <w:t>SZŘ UTB</w:t>
      </w:r>
      <w:r w:rsidRPr="008F3957">
        <w:rPr>
          <w:rFonts w:eastAsia="Arial Narrow"/>
          <w:bCs/>
          <w:sz w:val="20"/>
          <w:szCs w:val="20"/>
          <w:u w:val="single"/>
        </w:rPr>
        <w:t>:</w:t>
      </w:r>
    </w:p>
    <w:p w14:paraId="29D4CC4E" w14:textId="54E2AB45" w:rsidR="00FC033C" w:rsidRDefault="00F60F6A" w:rsidP="000A1F99">
      <w:pPr>
        <w:pStyle w:val="Nzevsti"/>
        <w:suppressAutoHyphens w:val="0"/>
        <w:spacing w:after="0"/>
        <w:jc w:val="both"/>
        <w:rPr>
          <w:b w:val="0"/>
          <w:bCs/>
          <w:caps w:val="0"/>
          <w:sz w:val="20"/>
          <w:szCs w:val="20"/>
        </w:rPr>
      </w:pPr>
      <w:r w:rsidRPr="007E6266">
        <w:rPr>
          <w:b w:val="0"/>
          <w:bCs/>
          <w:caps w:val="0"/>
          <w:sz w:val="20"/>
          <w:szCs w:val="20"/>
        </w:rPr>
        <w:t>Rámcová kritéria kladená na školitele v rámci DSP jsou definována</w:t>
      </w:r>
      <w:r w:rsidR="00FC033C" w:rsidRPr="007E6266">
        <w:rPr>
          <w:b w:val="0"/>
          <w:bCs/>
          <w:caps w:val="0"/>
          <w:sz w:val="20"/>
          <w:szCs w:val="20"/>
        </w:rPr>
        <w:t xml:space="preserve"> směrnicí rektora Standardy školitele doktorských studijních programů.</w:t>
      </w:r>
    </w:p>
    <w:p w14:paraId="5BEECE63" w14:textId="77777777" w:rsidR="00FC033C" w:rsidRPr="00641113" w:rsidRDefault="00FC033C" w:rsidP="000A1F99">
      <w:pPr>
        <w:pStyle w:val="Nzevsti"/>
        <w:suppressAutoHyphens w:val="0"/>
        <w:spacing w:after="0"/>
        <w:jc w:val="both"/>
        <w:rPr>
          <w:b w:val="0"/>
          <w:bCs/>
          <w:caps w:val="0"/>
          <w:sz w:val="20"/>
          <w:szCs w:val="20"/>
        </w:rPr>
      </w:pPr>
    </w:p>
    <w:p w14:paraId="1691961A" w14:textId="77777777" w:rsidR="00FC033C" w:rsidRPr="008F3957" w:rsidRDefault="00FC033C" w:rsidP="00FC033C">
      <w:pPr>
        <w:pStyle w:val="Nzevsti"/>
        <w:suppressAutoHyphens w:val="0"/>
        <w:spacing w:after="80"/>
        <w:jc w:val="both"/>
        <w:rPr>
          <w:b w:val="0"/>
          <w:bCs/>
          <w:caps w:val="0"/>
          <w:sz w:val="20"/>
          <w:szCs w:val="20"/>
          <w:u w:val="single"/>
        </w:rPr>
      </w:pPr>
      <w:r w:rsidRPr="008F3957">
        <w:rPr>
          <w:rFonts w:eastAsia="Arial Narrow"/>
          <w:b w:val="0"/>
          <w:bCs/>
          <w:caps w:val="0"/>
          <w:sz w:val="20"/>
          <w:szCs w:val="20"/>
          <w:u w:val="single"/>
        </w:rPr>
        <w:t>Ad odst. (</w:t>
      </w:r>
      <w:r>
        <w:rPr>
          <w:rFonts w:eastAsia="Arial Narrow"/>
          <w:b w:val="0"/>
          <w:bCs/>
          <w:caps w:val="0"/>
          <w:sz w:val="20"/>
          <w:szCs w:val="20"/>
          <w:u w:val="single"/>
        </w:rPr>
        <w:t>2</w:t>
      </w:r>
      <w:r w:rsidRPr="008F3957">
        <w:rPr>
          <w:rFonts w:eastAsia="Arial Narrow"/>
          <w:b w:val="0"/>
          <w:bCs/>
          <w:caps w:val="0"/>
          <w:sz w:val="20"/>
          <w:szCs w:val="20"/>
          <w:u w:val="single"/>
        </w:rPr>
        <w:t>)</w:t>
      </w:r>
      <w:r w:rsidRPr="008F3957">
        <w:rPr>
          <w:rFonts w:eastAsia="Arial Narrow"/>
          <w:bCs/>
          <w:sz w:val="20"/>
          <w:szCs w:val="20"/>
          <w:u w:val="single"/>
        </w:rPr>
        <w:t xml:space="preserve"> </w:t>
      </w:r>
      <w:r w:rsidRPr="008F3957">
        <w:rPr>
          <w:rFonts w:eastAsia="Arial Narrow"/>
          <w:b w:val="0"/>
          <w:bCs/>
          <w:sz w:val="20"/>
          <w:szCs w:val="20"/>
          <w:u w:val="single"/>
        </w:rPr>
        <w:t>SZŘ UTB</w:t>
      </w:r>
      <w:r w:rsidRPr="008F3957">
        <w:rPr>
          <w:rFonts w:eastAsia="Arial Narrow"/>
          <w:bCs/>
          <w:sz w:val="20"/>
          <w:szCs w:val="20"/>
          <w:u w:val="single"/>
        </w:rPr>
        <w:t>:</w:t>
      </w:r>
    </w:p>
    <w:p w14:paraId="6A3822AF" w14:textId="0E37250B" w:rsidR="00FC033C" w:rsidRPr="005A4A8A" w:rsidRDefault="00FC033C" w:rsidP="000A1F9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bCs/>
          <w:sz w:val="20"/>
          <w:szCs w:val="20"/>
          <w:lang w:eastAsia="ar-SA"/>
        </w:rPr>
        <w:t xml:space="preserve">Platí i </w:t>
      </w:r>
      <w:r w:rsidR="00246676">
        <w:rPr>
          <w:bCs/>
          <w:sz w:val="20"/>
          <w:szCs w:val="20"/>
          <w:lang w:eastAsia="ar-SA"/>
        </w:rPr>
        <w:t xml:space="preserve">u </w:t>
      </w:r>
      <w:r w:rsidR="00112C5F">
        <w:rPr>
          <w:bCs/>
          <w:sz w:val="20"/>
          <w:szCs w:val="20"/>
          <w:lang w:eastAsia="ar-SA"/>
        </w:rPr>
        <w:t xml:space="preserve">vedení </w:t>
      </w:r>
      <w:r w:rsidR="00A15E89">
        <w:rPr>
          <w:bCs/>
          <w:sz w:val="20"/>
          <w:szCs w:val="20"/>
          <w:lang w:eastAsia="ar-SA"/>
        </w:rPr>
        <w:t xml:space="preserve">disertačních prací </w:t>
      </w:r>
      <w:r w:rsidR="00F216CE">
        <w:rPr>
          <w:bCs/>
          <w:sz w:val="20"/>
          <w:szCs w:val="20"/>
          <w:lang w:eastAsia="ar-SA"/>
        </w:rPr>
        <w:t>zpracovávaných</w:t>
      </w:r>
      <w:r w:rsidR="005538E7">
        <w:rPr>
          <w:bCs/>
          <w:sz w:val="20"/>
          <w:szCs w:val="20"/>
          <w:lang w:eastAsia="ar-SA"/>
        </w:rPr>
        <w:t xml:space="preserve"> </w:t>
      </w:r>
      <w:r w:rsidR="00A15E89">
        <w:rPr>
          <w:bCs/>
          <w:sz w:val="20"/>
          <w:szCs w:val="20"/>
          <w:lang w:eastAsia="ar-SA"/>
        </w:rPr>
        <w:t xml:space="preserve">v cizím jazyce u </w:t>
      </w:r>
      <w:r w:rsidR="00E92DEC">
        <w:rPr>
          <w:bCs/>
          <w:sz w:val="20"/>
          <w:szCs w:val="20"/>
          <w:lang w:eastAsia="ar-SA"/>
        </w:rPr>
        <w:t>studijní</w:t>
      </w:r>
      <w:r w:rsidR="00D37F8A">
        <w:rPr>
          <w:bCs/>
          <w:sz w:val="20"/>
          <w:szCs w:val="20"/>
          <w:lang w:eastAsia="ar-SA"/>
        </w:rPr>
        <w:t>ch</w:t>
      </w:r>
      <w:r w:rsidR="00E92DEC">
        <w:rPr>
          <w:bCs/>
          <w:sz w:val="20"/>
          <w:szCs w:val="20"/>
          <w:lang w:eastAsia="ar-SA"/>
        </w:rPr>
        <w:t xml:space="preserve"> program</w:t>
      </w:r>
      <w:r w:rsidR="00D37F8A">
        <w:rPr>
          <w:bCs/>
          <w:sz w:val="20"/>
          <w:szCs w:val="20"/>
          <w:lang w:eastAsia="ar-SA"/>
        </w:rPr>
        <w:t>ů</w:t>
      </w:r>
      <w:r w:rsidR="00E92DEC">
        <w:rPr>
          <w:bCs/>
          <w:sz w:val="20"/>
          <w:szCs w:val="20"/>
          <w:lang w:eastAsia="ar-SA"/>
        </w:rPr>
        <w:t xml:space="preserve"> uskutečňovaný</w:t>
      </w:r>
      <w:r w:rsidR="00D37F8A">
        <w:rPr>
          <w:bCs/>
          <w:sz w:val="20"/>
          <w:szCs w:val="20"/>
          <w:lang w:eastAsia="ar-SA"/>
        </w:rPr>
        <w:t>ch</w:t>
      </w:r>
      <w:r w:rsidR="00E92DEC">
        <w:rPr>
          <w:bCs/>
          <w:sz w:val="20"/>
          <w:szCs w:val="20"/>
          <w:lang w:eastAsia="ar-SA"/>
        </w:rPr>
        <w:t xml:space="preserve"> v českém jazyce</w:t>
      </w:r>
      <w:r>
        <w:rPr>
          <w:bCs/>
          <w:sz w:val="20"/>
          <w:szCs w:val="20"/>
          <w:lang w:eastAsia="ar-SA"/>
        </w:rPr>
        <w:t>.</w:t>
      </w:r>
    </w:p>
    <w:p w14:paraId="32237D7B" w14:textId="77777777" w:rsidR="00FC033C" w:rsidRDefault="00FC033C" w:rsidP="000A1F99">
      <w:pPr>
        <w:pStyle w:val="Nzevsti"/>
        <w:suppressAutoHyphens w:val="0"/>
        <w:spacing w:after="0"/>
        <w:jc w:val="both"/>
        <w:rPr>
          <w:rFonts w:eastAsia="Arial Narrow"/>
          <w:b w:val="0"/>
          <w:bCs/>
          <w:caps w:val="0"/>
          <w:sz w:val="20"/>
          <w:szCs w:val="20"/>
          <w:u w:val="single"/>
        </w:rPr>
      </w:pPr>
    </w:p>
    <w:p w14:paraId="1C52C537" w14:textId="55F8500A" w:rsidR="003653FF" w:rsidRPr="008F3957" w:rsidRDefault="003653FF">
      <w:pPr>
        <w:pStyle w:val="Nzevsti"/>
        <w:suppressAutoHyphens w:val="0"/>
        <w:spacing w:after="80"/>
        <w:jc w:val="both"/>
        <w:rPr>
          <w:b w:val="0"/>
          <w:bCs/>
          <w:caps w:val="0"/>
          <w:sz w:val="20"/>
          <w:szCs w:val="20"/>
          <w:u w:val="single"/>
        </w:rPr>
      </w:pPr>
      <w:r w:rsidRPr="008F3957">
        <w:rPr>
          <w:rFonts w:eastAsia="Arial Narrow"/>
          <w:b w:val="0"/>
          <w:bCs/>
          <w:caps w:val="0"/>
          <w:sz w:val="20"/>
          <w:szCs w:val="20"/>
          <w:u w:val="single"/>
        </w:rPr>
        <w:t>Ad odst. (5)</w:t>
      </w:r>
      <w:r w:rsidR="00583A11" w:rsidRPr="008F3957">
        <w:rPr>
          <w:rFonts w:eastAsia="Arial Narrow"/>
          <w:bCs/>
          <w:sz w:val="20"/>
          <w:szCs w:val="20"/>
          <w:u w:val="single"/>
        </w:rPr>
        <w:t xml:space="preserve"> </w:t>
      </w:r>
      <w:r w:rsidR="00583A11" w:rsidRPr="008F3957">
        <w:rPr>
          <w:rFonts w:eastAsia="Arial Narrow"/>
          <w:b w:val="0"/>
          <w:bCs/>
          <w:sz w:val="20"/>
          <w:szCs w:val="20"/>
          <w:u w:val="single"/>
        </w:rPr>
        <w:t>SZŘ UTB</w:t>
      </w:r>
      <w:r w:rsidR="00583A11" w:rsidRPr="008F3957">
        <w:rPr>
          <w:rFonts w:eastAsia="Arial Narrow"/>
          <w:bCs/>
          <w:sz w:val="20"/>
          <w:szCs w:val="20"/>
          <w:u w:val="single"/>
        </w:rPr>
        <w:t>:</w:t>
      </w:r>
    </w:p>
    <w:p w14:paraId="2E649796" w14:textId="6129F0D9" w:rsidR="003653FF" w:rsidRDefault="00FC2657" w:rsidP="00FC2657">
      <w:pPr>
        <w:pStyle w:val="Nzevsti"/>
        <w:suppressAutoHyphens w:val="0"/>
        <w:spacing w:after="80"/>
        <w:jc w:val="both"/>
        <w:rPr>
          <w:rFonts w:eastAsia="Arial Narrow"/>
          <w:b w:val="0"/>
          <w:bCs/>
          <w:caps w:val="0"/>
          <w:sz w:val="20"/>
          <w:szCs w:val="20"/>
        </w:rPr>
      </w:pPr>
      <w:r w:rsidRPr="008F3957">
        <w:rPr>
          <w:b w:val="0"/>
          <w:bCs/>
          <w:caps w:val="0"/>
          <w:sz w:val="20"/>
          <w:szCs w:val="20"/>
        </w:rPr>
        <w:t xml:space="preserve">Školitel </w:t>
      </w:r>
      <w:r w:rsidR="005E757C" w:rsidRPr="008F3957">
        <w:rPr>
          <w:b w:val="0"/>
          <w:bCs/>
          <w:caps w:val="0"/>
          <w:sz w:val="20"/>
          <w:szCs w:val="20"/>
        </w:rPr>
        <w:t>vede</w:t>
      </w:r>
      <w:r w:rsidR="005E757C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5E757C" w:rsidRPr="008F3957">
        <w:rPr>
          <w:b w:val="0"/>
          <w:bCs/>
          <w:caps w:val="0"/>
          <w:sz w:val="20"/>
          <w:szCs w:val="20"/>
        </w:rPr>
        <w:t>doktoranda</w:t>
      </w:r>
      <w:r w:rsidR="005E757C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5E757C" w:rsidRPr="008F3957">
        <w:rPr>
          <w:b w:val="0"/>
          <w:bCs/>
          <w:caps w:val="0"/>
          <w:sz w:val="20"/>
          <w:szCs w:val="20"/>
        </w:rPr>
        <w:t>při</w:t>
      </w:r>
      <w:r w:rsidR="005E757C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5E757C" w:rsidRPr="008F3957">
        <w:rPr>
          <w:b w:val="0"/>
          <w:bCs/>
          <w:caps w:val="0"/>
          <w:sz w:val="20"/>
          <w:szCs w:val="20"/>
        </w:rPr>
        <w:t>zpracování</w:t>
      </w:r>
      <w:r w:rsidR="005E757C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5E757C" w:rsidRPr="008F3957">
        <w:rPr>
          <w:b w:val="0"/>
          <w:bCs/>
          <w:caps w:val="0"/>
          <w:sz w:val="20"/>
          <w:szCs w:val="20"/>
        </w:rPr>
        <w:t>disertační</w:t>
      </w:r>
      <w:r w:rsidR="005E757C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5E757C" w:rsidRPr="008F3957">
        <w:rPr>
          <w:b w:val="0"/>
          <w:bCs/>
          <w:caps w:val="0"/>
          <w:sz w:val="20"/>
          <w:szCs w:val="20"/>
        </w:rPr>
        <w:t>práce</w:t>
      </w:r>
      <w:r w:rsidR="005E757C">
        <w:rPr>
          <w:b w:val="0"/>
          <w:bCs/>
          <w:caps w:val="0"/>
          <w:sz w:val="20"/>
          <w:szCs w:val="20"/>
        </w:rPr>
        <w:t xml:space="preserve"> a </w:t>
      </w:r>
      <w:r w:rsidR="001F0032">
        <w:rPr>
          <w:b w:val="0"/>
          <w:bCs/>
          <w:caps w:val="0"/>
          <w:sz w:val="20"/>
          <w:szCs w:val="20"/>
        </w:rPr>
        <w:t>poskytuje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3653FF" w:rsidRPr="008F3957">
        <w:rPr>
          <w:b w:val="0"/>
          <w:bCs/>
          <w:caps w:val="0"/>
          <w:sz w:val="20"/>
          <w:szCs w:val="20"/>
        </w:rPr>
        <w:t>konzultace, jejichž četnost a průběh zaznamenává do konzultačního listu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>.</w:t>
      </w:r>
      <w:r w:rsidR="005E757C">
        <w:rPr>
          <w:b w:val="0"/>
          <w:bCs/>
          <w:caps w:val="0"/>
          <w:sz w:val="20"/>
          <w:szCs w:val="20"/>
        </w:rPr>
        <w:t xml:space="preserve"> P</w:t>
      </w:r>
      <w:r w:rsidR="003653FF" w:rsidRPr="008F3957">
        <w:rPr>
          <w:b w:val="0"/>
          <w:bCs/>
          <w:caps w:val="0"/>
          <w:sz w:val="20"/>
          <w:szCs w:val="20"/>
        </w:rPr>
        <w:t>rovádí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3653FF" w:rsidRPr="008F3957">
        <w:rPr>
          <w:b w:val="0"/>
          <w:bCs/>
          <w:caps w:val="0"/>
          <w:sz w:val="20"/>
          <w:szCs w:val="20"/>
        </w:rPr>
        <w:t>kontrolu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3653FF" w:rsidRPr="008F3957">
        <w:rPr>
          <w:b w:val="0"/>
          <w:bCs/>
          <w:caps w:val="0"/>
          <w:sz w:val="20"/>
          <w:szCs w:val="20"/>
        </w:rPr>
        <w:t>plnění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3653FF" w:rsidRPr="008F3957">
        <w:rPr>
          <w:b w:val="0"/>
          <w:bCs/>
          <w:caps w:val="0"/>
          <w:sz w:val="20"/>
          <w:szCs w:val="20"/>
        </w:rPr>
        <w:t>studijních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3653FF" w:rsidRPr="008F3957">
        <w:rPr>
          <w:b w:val="0"/>
          <w:bCs/>
          <w:caps w:val="0"/>
          <w:sz w:val="20"/>
          <w:szCs w:val="20"/>
        </w:rPr>
        <w:t>povinností, zejména v rámci vědeckých</w:t>
      </w:r>
      <w:r w:rsidR="00701471" w:rsidRPr="008F3957">
        <w:rPr>
          <w:b w:val="0"/>
          <w:bCs/>
          <w:caps w:val="0"/>
          <w:sz w:val="20"/>
          <w:szCs w:val="20"/>
        </w:rPr>
        <w:t>/doktorandských</w:t>
      </w:r>
      <w:r w:rsidR="003653FF" w:rsidRPr="008F3957">
        <w:rPr>
          <w:b w:val="0"/>
          <w:bCs/>
          <w:caps w:val="0"/>
          <w:sz w:val="20"/>
          <w:szCs w:val="20"/>
        </w:rPr>
        <w:t xml:space="preserve"> kolokvií a ročního hodnocení doktoranda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>.</w:t>
      </w:r>
    </w:p>
    <w:p w14:paraId="64182FB4" w14:textId="77777777" w:rsidR="009322D1" w:rsidRPr="008F3957" w:rsidRDefault="009322D1" w:rsidP="009322D1">
      <w:pPr>
        <w:spacing w:after="80"/>
        <w:rPr>
          <w:rFonts w:eastAsia="Arial Narrow"/>
          <w:bCs/>
          <w:sz w:val="20"/>
          <w:szCs w:val="20"/>
          <w:u w:val="single"/>
        </w:rPr>
      </w:pPr>
    </w:p>
    <w:p w14:paraId="0EEB00E8" w14:textId="77777777" w:rsidR="003653FF" w:rsidRPr="008F3957" w:rsidRDefault="003653FF">
      <w:pPr>
        <w:pStyle w:val="Nzevsti"/>
        <w:spacing w:after="80"/>
        <w:rPr>
          <w:bCs/>
          <w:caps w:val="0"/>
          <w:sz w:val="20"/>
          <w:szCs w:val="20"/>
        </w:rPr>
      </w:pPr>
      <w:r w:rsidRPr="008F3957">
        <w:rPr>
          <w:bCs/>
          <w:caps w:val="0"/>
          <w:sz w:val="20"/>
          <w:szCs w:val="20"/>
        </w:rPr>
        <w:t>Článek</w:t>
      </w:r>
      <w:r w:rsidRPr="008F3957">
        <w:rPr>
          <w:rFonts w:eastAsia="Arial Narrow"/>
          <w:bCs/>
          <w:caps w:val="0"/>
          <w:sz w:val="20"/>
          <w:szCs w:val="20"/>
        </w:rPr>
        <w:t xml:space="preserve"> 36</w:t>
      </w:r>
    </w:p>
    <w:p w14:paraId="688E8910" w14:textId="77777777" w:rsidR="00086F06" w:rsidRPr="008F3957" w:rsidRDefault="003653FF" w:rsidP="00C45E65">
      <w:pPr>
        <w:pStyle w:val="Nzevsti"/>
        <w:spacing w:after="80"/>
        <w:rPr>
          <w:rFonts w:eastAsia="Arial Narrow"/>
        </w:rPr>
      </w:pPr>
      <w:r w:rsidRPr="008F3957">
        <w:rPr>
          <w:bCs/>
          <w:caps w:val="0"/>
          <w:sz w:val="20"/>
          <w:szCs w:val="20"/>
        </w:rPr>
        <w:t>Individuální</w:t>
      </w:r>
      <w:r w:rsidRPr="008F3957">
        <w:rPr>
          <w:rFonts w:eastAsia="Arial Narrow"/>
          <w:bCs/>
          <w:caps w:val="0"/>
          <w:sz w:val="20"/>
          <w:szCs w:val="20"/>
        </w:rPr>
        <w:t xml:space="preserve"> </w:t>
      </w:r>
      <w:r w:rsidRPr="008F3957">
        <w:rPr>
          <w:bCs/>
          <w:caps w:val="0"/>
          <w:sz w:val="20"/>
          <w:szCs w:val="20"/>
        </w:rPr>
        <w:t>studijní</w:t>
      </w:r>
      <w:r w:rsidRPr="008F3957">
        <w:rPr>
          <w:rFonts w:eastAsia="Arial Narrow"/>
          <w:bCs/>
          <w:caps w:val="0"/>
          <w:sz w:val="20"/>
          <w:szCs w:val="20"/>
        </w:rPr>
        <w:t xml:space="preserve"> </w:t>
      </w:r>
      <w:r w:rsidRPr="008F3957">
        <w:rPr>
          <w:bCs/>
          <w:caps w:val="0"/>
          <w:sz w:val="20"/>
          <w:szCs w:val="20"/>
        </w:rPr>
        <w:t>plán</w:t>
      </w:r>
    </w:p>
    <w:p w14:paraId="3F2D2146" w14:textId="77777777" w:rsidR="003653FF" w:rsidRPr="008F3957" w:rsidRDefault="003653FF">
      <w:pPr>
        <w:spacing w:after="80"/>
        <w:rPr>
          <w:iCs/>
          <w:sz w:val="20"/>
          <w:szCs w:val="22"/>
          <w:u w:val="single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(1)</w:t>
      </w:r>
      <w:r w:rsidR="00583A11" w:rsidRPr="008F3957">
        <w:rPr>
          <w:rFonts w:eastAsia="Arial Narrow"/>
          <w:bCs/>
          <w:sz w:val="20"/>
          <w:szCs w:val="20"/>
          <w:u w:val="single"/>
        </w:rPr>
        <w:t xml:space="preserve"> SZŘ UTB:</w:t>
      </w:r>
    </w:p>
    <w:p w14:paraId="41625AF0" w14:textId="67F1652A" w:rsidR="003653FF" w:rsidRPr="0020320E" w:rsidRDefault="00FC033C" w:rsidP="00FF0589">
      <w:pPr>
        <w:pStyle w:val="Nzevsti"/>
        <w:tabs>
          <w:tab w:val="left" w:pos="426"/>
        </w:tabs>
        <w:suppressAutoHyphens w:val="0"/>
        <w:spacing w:after="80"/>
        <w:jc w:val="both"/>
        <w:rPr>
          <w:b w:val="0"/>
          <w:caps w:val="0"/>
          <w:sz w:val="20"/>
          <w:szCs w:val="20"/>
        </w:rPr>
      </w:pPr>
      <w:r w:rsidRPr="0020320E">
        <w:rPr>
          <w:b w:val="0"/>
          <w:iCs/>
          <w:caps w:val="0"/>
          <w:sz w:val="20"/>
          <w:szCs w:val="22"/>
        </w:rPr>
        <w:t>ISP</w:t>
      </w:r>
      <w:r w:rsidR="00764181" w:rsidRPr="0020320E">
        <w:rPr>
          <w:b w:val="0"/>
          <w:iCs/>
          <w:caps w:val="0"/>
          <w:sz w:val="20"/>
          <w:szCs w:val="22"/>
        </w:rPr>
        <w:t xml:space="preserve"> DSP</w:t>
      </w:r>
      <w:r w:rsidRPr="0020320E">
        <w:rPr>
          <w:b w:val="0"/>
          <w:iCs/>
          <w:caps w:val="0"/>
          <w:sz w:val="20"/>
          <w:szCs w:val="22"/>
        </w:rPr>
        <w:t xml:space="preserve">, </w:t>
      </w:r>
      <w:r w:rsidR="003653FF" w:rsidRPr="0020320E">
        <w:rPr>
          <w:b w:val="0"/>
          <w:iCs/>
          <w:caps w:val="0"/>
          <w:sz w:val="20"/>
          <w:szCs w:val="22"/>
        </w:rPr>
        <w:t>podle něhož studium ve studijním programu probíhá, stanoví doktorandovi v souladu s dokumentací studijního programu zejména tyto povinnosti</w:t>
      </w:r>
      <w:r w:rsidR="003653FF" w:rsidRPr="0020320E">
        <w:rPr>
          <w:b w:val="0"/>
          <w:iCs/>
          <w:sz w:val="20"/>
          <w:szCs w:val="22"/>
        </w:rPr>
        <w:t xml:space="preserve">: </w:t>
      </w:r>
    </w:p>
    <w:p w14:paraId="7547813A" w14:textId="12D94C5B" w:rsidR="003653FF" w:rsidRPr="0020320E" w:rsidRDefault="003653FF" w:rsidP="000E3816">
      <w:pPr>
        <w:pStyle w:val="Nzevsti"/>
        <w:numPr>
          <w:ilvl w:val="0"/>
          <w:numId w:val="16"/>
        </w:numPr>
        <w:suppressAutoHyphens w:val="0"/>
        <w:spacing w:after="0"/>
        <w:ind w:left="643"/>
        <w:jc w:val="both"/>
        <w:rPr>
          <w:rFonts w:eastAsia="Arial Narrow"/>
          <w:b w:val="0"/>
          <w:caps w:val="0"/>
          <w:sz w:val="20"/>
          <w:szCs w:val="20"/>
        </w:rPr>
      </w:pPr>
      <w:r w:rsidRPr="0020320E">
        <w:rPr>
          <w:b w:val="0"/>
          <w:caps w:val="0"/>
          <w:sz w:val="20"/>
          <w:szCs w:val="20"/>
        </w:rPr>
        <w:t>Zařazení</w:t>
      </w:r>
      <w:r w:rsidRPr="0020320E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20320E">
        <w:rPr>
          <w:b w:val="0"/>
          <w:caps w:val="0"/>
          <w:sz w:val="20"/>
          <w:szCs w:val="20"/>
        </w:rPr>
        <w:t>doktoranda</w:t>
      </w:r>
      <w:r w:rsidRPr="0020320E">
        <w:rPr>
          <w:rFonts w:eastAsia="Arial Narrow"/>
          <w:b w:val="0"/>
          <w:caps w:val="0"/>
          <w:sz w:val="20"/>
          <w:szCs w:val="20"/>
        </w:rPr>
        <w:t xml:space="preserve"> </w:t>
      </w:r>
      <w:r w:rsidR="001B450F" w:rsidRPr="0020320E">
        <w:rPr>
          <w:b w:val="0"/>
          <w:caps w:val="0"/>
          <w:sz w:val="20"/>
          <w:szCs w:val="20"/>
        </w:rPr>
        <w:t>se odvíjí od</w:t>
      </w:r>
      <w:r w:rsidRPr="0020320E">
        <w:rPr>
          <w:rFonts w:eastAsia="Arial Narrow"/>
          <w:b w:val="0"/>
          <w:caps w:val="0"/>
          <w:sz w:val="20"/>
          <w:szCs w:val="20"/>
        </w:rPr>
        <w:t xml:space="preserve"> zařazení školitele</w:t>
      </w:r>
      <w:r w:rsidR="00137CD2" w:rsidRPr="0020320E">
        <w:rPr>
          <w:rFonts w:eastAsia="Arial Narrow"/>
          <w:b w:val="0"/>
          <w:caps w:val="0"/>
          <w:sz w:val="20"/>
          <w:szCs w:val="20"/>
        </w:rPr>
        <w:t xml:space="preserve"> a</w:t>
      </w:r>
      <w:r w:rsidR="000B4F6F" w:rsidRPr="0020320E">
        <w:rPr>
          <w:rFonts w:eastAsia="Arial Narrow"/>
          <w:b w:val="0"/>
          <w:caps w:val="0"/>
          <w:sz w:val="20"/>
          <w:szCs w:val="20"/>
        </w:rPr>
        <w:t xml:space="preserve"> schvaluje </w:t>
      </w:r>
      <w:r w:rsidR="00137CD2" w:rsidRPr="0020320E">
        <w:rPr>
          <w:rFonts w:eastAsia="Arial Narrow"/>
          <w:b w:val="0"/>
          <w:caps w:val="0"/>
          <w:sz w:val="20"/>
          <w:szCs w:val="20"/>
        </w:rPr>
        <w:t xml:space="preserve">jej </w:t>
      </w:r>
      <w:r w:rsidR="000B4F6F" w:rsidRPr="0020320E">
        <w:rPr>
          <w:rFonts w:eastAsia="Arial Narrow"/>
          <w:b w:val="0"/>
          <w:caps w:val="0"/>
          <w:sz w:val="20"/>
          <w:szCs w:val="20"/>
        </w:rPr>
        <w:t xml:space="preserve">vedoucí pracovník daného </w:t>
      </w:r>
      <w:r w:rsidR="000B4F6F" w:rsidRPr="0020320E">
        <w:rPr>
          <w:b w:val="0"/>
          <w:caps w:val="0"/>
          <w:sz w:val="20"/>
          <w:szCs w:val="20"/>
        </w:rPr>
        <w:t>ústavu</w:t>
      </w:r>
      <w:r w:rsidR="000B4F6F" w:rsidRPr="0020320E">
        <w:rPr>
          <w:rFonts w:eastAsia="Arial Narrow"/>
          <w:b w:val="0"/>
          <w:caps w:val="0"/>
          <w:sz w:val="20"/>
          <w:szCs w:val="20"/>
        </w:rPr>
        <w:t>/</w:t>
      </w:r>
      <w:r w:rsidR="000B4F6F" w:rsidRPr="0020320E">
        <w:rPr>
          <w:b w:val="0"/>
          <w:caps w:val="0"/>
          <w:sz w:val="20"/>
          <w:szCs w:val="20"/>
        </w:rPr>
        <w:t>ateliéru</w:t>
      </w:r>
      <w:r w:rsidR="000B4F6F" w:rsidRPr="0020320E">
        <w:rPr>
          <w:rFonts w:eastAsia="Arial Narrow"/>
          <w:b w:val="0"/>
          <w:caps w:val="0"/>
          <w:sz w:val="20"/>
          <w:szCs w:val="20"/>
        </w:rPr>
        <w:t>/</w:t>
      </w:r>
      <w:r w:rsidR="000B4F6F" w:rsidRPr="0020320E">
        <w:rPr>
          <w:b w:val="0"/>
          <w:caps w:val="0"/>
          <w:sz w:val="20"/>
          <w:szCs w:val="20"/>
        </w:rPr>
        <w:t>kabinetu svým podpisem ISP DSP.</w:t>
      </w:r>
      <w:r w:rsidRPr="0020320E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20320E">
        <w:rPr>
          <w:b w:val="0"/>
          <w:caps w:val="0"/>
          <w:sz w:val="20"/>
          <w:szCs w:val="20"/>
        </w:rPr>
        <w:t>Na</w:t>
      </w:r>
      <w:r w:rsidRPr="0020320E">
        <w:rPr>
          <w:rFonts w:eastAsia="Arial Narrow"/>
          <w:b w:val="0"/>
          <w:caps w:val="0"/>
          <w:sz w:val="20"/>
          <w:szCs w:val="20"/>
        </w:rPr>
        <w:t xml:space="preserve"> příslušném </w:t>
      </w:r>
      <w:r w:rsidRPr="0020320E">
        <w:rPr>
          <w:b w:val="0"/>
          <w:caps w:val="0"/>
          <w:sz w:val="20"/>
          <w:szCs w:val="20"/>
        </w:rPr>
        <w:t>pracovišti</w:t>
      </w:r>
      <w:r w:rsidRPr="0020320E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20320E">
        <w:rPr>
          <w:b w:val="0"/>
          <w:caps w:val="0"/>
          <w:sz w:val="20"/>
          <w:szCs w:val="20"/>
        </w:rPr>
        <w:t>jsou</w:t>
      </w:r>
      <w:r w:rsidRPr="0020320E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20320E">
        <w:rPr>
          <w:b w:val="0"/>
          <w:caps w:val="0"/>
          <w:sz w:val="20"/>
          <w:szCs w:val="20"/>
        </w:rPr>
        <w:t>evidovány</w:t>
      </w:r>
      <w:r w:rsidRPr="0020320E">
        <w:rPr>
          <w:rFonts w:eastAsia="Arial Narrow"/>
          <w:b w:val="0"/>
          <w:caps w:val="0"/>
          <w:sz w:val="20"/>
          <w:szCs w:val="20"/>
        </w:rPr>
        <w:t xml:space="preserve"> kopie schválených ISP</w:t>
      </w:r>
      <w:r w:rsidR="00764181" w:rsidRPr="0020320E">
        <w:rPr>
          <w:rFonts w:eastAsia="Arial Narrow"/>
          <w:b w:val="0"/>
          <w:caps w:val="0"/>
          <w:sz w:val="20"/>
          <w:szCs w:val="20"/>
        </w:rPr>
        <w:t xml:space="preserve"> DSP</w:t>
      </w:r>
      <w:r w:rsidRPr="0020320E">
        <w:rPr>
          <w:rFonts w:eastAsia="Arial Narrow"/>
          <w:b w:val="0"/>
          <w:caps w:val="0"/>
          <w:sz w:val="20"/>
          <w:szCs w:val="20"/>
        </w:rPr>
        <w:t xml:space="preserve">, </w:t>
      </w:r>
      <w:r w:rsidRPr="0020320E">
        <w:rPr>
          <w:b w:val="0"/>
          <w:caps w:val="0"/>
          <w:sz w:val="20"/>
          <w:szCs w:val="20"/>
        </w:rPr>
        <w:t>výstupy</w:t>
      </w:r>
      <w:r w:rsidRPr="0020320E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20320E">
        <w:rPr>
          <w:b w:val="0"/>
          <w:caps w:val="0"/>
          <w:sz w:val="20"/>
          <w:szCs w:val="20"/>
        </w:rPr>
        <w:t>tvůrčí</w:t>
      </w:r>
      <w:r w:rsidRPr="0020320E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20320E">
        <w:rPr>
          <w:b w:val="0"/>
          <w:caps w:val="0"/>
          <w:sz w:val="20"/>
          <w:szCs w:val="20"/>
        </w:rPr>
        <w:t>činnosti</w:t>
      </w:r>
      <w:r w:rsidRPr="0020320E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20320E">
        <w:rPr>
          <w:b w:val="0"/>
          <w:caps w:val="0"/>
          <w:sz w:val="20"/>
          <w:szCs w:val="20"/>
        </w:rPr>
        <w:t>doktorandů i evidence docházky</w:t>
      </w:r>
      <w:r w:rsidR="00F05E2B" w:rsidRPr="0020320E">
        <w:rPr>
          <w:b w:val="0"/>
          <w:caps w:val="0"/>
          <w:sz w:val="20"/>
          <w:szCs w:val="20"/>
        </w:rPr>
        <w:t>.</w:t>
      </w:r>
      <w:r w:rsidRPr="0020320E">
        <w:rPr>
          <w:b w:val="0"/>
          <w:caps w:val="0"/>
          <w:sz w:val="20"/>
          <w:szCs w:val="20"/>
        </w:rPr>
        <w:t xml:space="preserve"> </w:t>
      </w:r>
    </w:p>
    <w:p w14:paraId="53357851" w14:textId="61DA0EFD" w:rsidR="003653FF" w:rsidRPr="008F3957" w:rsidRDefault="003653FF" w:rsidP="000E3816">
      <w:pPr>
        <w:pStyle w:val="Nzevsti"/>
        <w:numPr>
          <w:ilvl w:val="0"/>
          <w:numId w:val="16"/>
        </w:numPr>
        <w:suppressAutoHyphens w:val="0"/>
        <w:spacing w:after="0"/>
        <w:ind w:left="641" w:hanging="357"/>
        <w:jc w:val="both"/>
        <w:rPr>
          <w:b w:val="0"/>
          <w:caps w:val="0"/>
          <w:sz w:val="20"/>
          <w:szCs w:val="20"/>
        </w:rPr>
      </w:pPr>
      <w:r w:rsidRPr="0020320E">
        <w:rPr>
          <w:rFonts w:eastAsia="Arial Narrow"/>
          <w:b w:val="0"/>
          <w:caps w:val="0"/>
          <w:sz w:val="20"/>
          <w:szCs w:val="20"/>
        </w:rPr>
        <w:t>Plán absolvování povinných a volitelných předmětů</w:t>
      </w:r>
      <w:r w:rsidR="00B634A4" w:rsidRPr="0020320E">
        <w:rPr>
          <w:rFonts w:eastAsia="Arial Narrow"/>
          <w:b w:val="0"/>
          <w:caps w:val="0"/>
          <w:sz w:val="20"/>
          <w:szCs w:val="20"/>
        </w:rPr>
        <w:t>, a to tak, aby splňoval kritéria čl. 39 odst. 2 písm. a)</w:t>
      </w:r>
      <w:r w:rsidRPr="0020320E">
        <w:rPr>
          <w:rFonts w:eastAsia="Arial Narrow"/>
          <w:b w:val="0"/>
          <w:caps w:val="0"/>
          <w:sz w:val="20"/>
          <w:szCs w:val="20"/>
        </w:rPr>
        <w:t xml:space="preserve">. </w:t>
      </w:r>
      <w:r w:rsidR="006310E1" w:rsidRPr="0020320E">
        <w:rPr>
          <w:rFonts w:eastAsia="Arial Narrow"/>
          <w:b w:val="0"/>
          <w:caps w:val="0"/>
          <w:sz w:val="20"/>
          <w:szCs w:val="20"/>
        </w:rPr>
        <w:t>Podmínky splnění předmětů</w:t>
      </w:r>
      <w:r w:rsidR="002B320F" w:rsidRPr="0020320E">
        <w:rPr>
          <w:rFonts w:eastAsia="Arial Narrow"/>
          <w:b w:val="0"/>
          <w:caps w:val="0"/>
          <w:sz w:val="20"/>
          <w:szCs w:val="20"/>
        </w:rPr>
        <w:t xml:space="preserve"> </w:t>
      </w:r>
      <w:r w:rsidR="006310E1" w:rsidRPr="0020320E">
        <w:rPr>
          <w:rFonts w:eastAsia="Arial Narrow"/>
          <w:b w:val="0"/>
          <w:caps w:val="0"/>
          <w:sz w:val="20"/>
          <w:szCs w:val="20"/>
        </w:rPr>
        <w:t>jsou stanovené v</w:t>
      </w:r>
      <w:r w:rsidR="00375A66" w:rsidRPr="0020320E">
        <w:rPr>
          <w:rFonts w:eastAsia="Arial Narrow"/>
          <w:b w:val="0"/>
          <w:caps w:val="0"/>
          <w:sz w:val="20"/>
          <w:szCs w:val="20"/>
        </w:rPr>
        <w:t> dokumentaci (sylabu</w:t>
      </w:r>
      <w:r w:rsidR="00D36D25" w:rsidRPr="0020320E">
        <w:rPr>
          <w:rFonts w:eastAsia="Arial Narrow"/>
          <w:b w:val="0"/>
          <w:caps w:val="0"/>
          <w:sz w:val="20"/>
          <w:szCs w:val="20"/>
        </w:rPr>
        <w:t>)</w:t>
      </w:r>
      <w:r w:rsidR="006310E1" w:rsidRPr="0020320E">
        <w:rPr>
          <w:rFonts w:eastAsia="Arial Narrow"/>
          <w:b w:val="0"/>
          <w:caps w:val="0"/>
          <w:sz w:val="20"/>
          <w:szCs w:val="20"/>
        </w:rPr>
        <w:t xml:space="preserve"> pře</w:t>
      </w:r>
      <w:r w:rsidR="006310E1" w:rsidRPr="008F3957">
        <w:rPr>
          <w:rFonts w:eastAsia="Arial Narrow"/>
          <w:b w:val="0"/>
          <w:caps w:val="0"/>
          <w:sz w:val="20"/>
          <w:szCs w:val="20"/>
        </w:rPr>
        <w:t xml:space="preserve">dmětů. </w:t>
      </w:r>
    </w:p>
    <w:p w14:paraId="4555AAFE" w14:textId="32704E48" w:rsidR="003653FF" w:rsidRPr="008C6685" w:rsidRDefault="003653FF" w:rsidP="000E3816">
      <w:pPr>
        <w:pStyle w:val="Nzevsti"/>
        <w:numPr>
          <w:ilvl w:val="0"/>
          <w:numId w:val="16"/>
        </w:numPr>
        <w:suppressAutoHyphens w:val="0"/>
        <w:spacing w:after="0"/>
        <w:ind w:left="641" w:hanging="357"/>
        <w:jc w:val="both"/>
        <w:rPr>
          <w:b w:val="0"/>
          <w:caps w:val="0"/>
          <w:sz w:val="20"/>
          <w:szCs w:val="20"/>
        </w:rPr>
      </w:pPr>
      <w:r w:rsidRPr="008F3957">
        <w:rPr>
          <w:b w:val="0"/>
          <w:caps w:val="0"/>
          <w:sz w:val="20"/>
          <w:szCs w:val="20"/>
        </w:rPr>
        <w:t xml:space="preserve">Doktorand </w:t>
      </w:r>
      <w:r w:rsidR="002B320F">
        <w:rPr>
          <w:b w:val="0"/>
          <w:caps w:val="0"/>
          <w:sz w:val="20"/>
          <w:szCs w:val="20"/>
        </w:rPr>
        <w:t>se podílí</w:t>
      </w:r>
      <w:r w:rsidRPr="008F3957">
        <w:rPr>
          <w:b w:val="0"/>
          <w:caps w:val="0"/>
          <w:sz w:val="20"/>
          <w:szCs w:val="20"/>
        </w:rPr>
        <w:t xml:space="preserve"> na aktivitách </w:t>
      </w:r>
      <w:r w:rsidR="00B50C90">
        <w:rPr>
          <w:b w:val="0"/>
          <w:caps w:val="0"/>
          <w:sz w:val="20"/>
          <w:szCs w:val="20"/>
        </w:rPr>
        <w:t>FMK</w:t>
      </w:r>
      <w:r w:rsidR="002B320F">
        <w:rPr>
          <w:b w:val="0"/>
          <w:caps w:val="0"/>
          <w:sz w:val="20"/>
          <w:szCs w:val="20"/>
        </w:rPr>
        <w:t xml:space="preserve">, </w:t>
      </w:r>
      <w:r w:rsidRPr="008F3957">
        <w:rPr>
          <w:b w:val="0"/>
          <w:caps w:val="0"/>
          <w:sz w:val="20"/>
          <w:szCs w:val="20"/>
        </w:rPr>
        <w:t>pravidelně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publikuje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, </w:t>
      </w:r>
      <w:r w:rsidRPr="008F3957">
        <w:rPr>
          <w:b w:val="0"/>
          <w:caps w:val="0"/>
          <w:sz w:val="20"/>
          <w:szCs w:val="20"/>
        </w:rPr>
        <w:t>popřípadě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vyvíjí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srovnatelnou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tvůrčí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aktivitu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typickou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pro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jeho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oborové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zaměření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. </w:t>
      </w:r>
      <w:r w:rsidR="009D28EA" w:rsidRPr="008F3957">
        <w:rPr>
          <w:b w:val="0"/>
          <w:caps w:val="0"/>
          <w:sz w:val="20"/>
          <w:szCs w:val="20"/>
        </w:rPr>
        <w:t>Podmínky</w:t>
      </w:r>
      <w:r w:rsidR="009D28EA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9D28EA" w:rsidRPr="008F3957">
        <w:rPr>
          <w:b w:val="0"/>
          <w:caps w:val="0"/>
          <w:sz w:val="20"/>
          <w:szCs w:val="20"/>
        </w:rPr>
        <w:t>pro splnění tvůrčí činnosti</w:t>
      </w:r>
      <w:r w:rsidR="009D28EA" w:rsidRPr="008F3957">
        <w:rPr>
          <w:rFonts w:eastAsia="Arial Narrow"/>
          <w:b w:val="0"/>
          <w:caps w:val="0"/>
          <w:sz w:val="20"/>
          <w:szCs w:val="20"/>
        </w:rPr>
        <w:t xml:space="preserve"> jsou stanoveny v </w:t>
      </w:r>
      <w:r w:rsidR="009D28EA" w:rsidRPr="00B50C90">
        <w:rPr>
          <w:rFonts w:eastAsia="Arial Narrow"/>
          <w:b w:val="0"/>
          <w:caps w:val="0"/>
          <w:sz w:val="20"/>
          <w:szCs w:val="20"/>
        </w:rPr>
        <w:t>dokumentaci</w:t>
      </w:r>
      <w:r w:rsidR="009D28EA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36D25">
        <w:rPr>
          <w:rFonts w:eastAsia="Arial Narrow"/>
          <w:b w:val="0"/>
          <w:caps w:val="0"/>
          <w:sz w:val="20"/>
          <w:szCs w:val="20"/>
        </w:rPr>
        <w:t xml:space="preserve">(sylabu) </w:t>
      </w:r>
      <w:r w:rsidR="009D28EA" w:rsidRPr="008F3957">
        <w:rPr>
          <w:rFonts w:eastAsia="Arial Narrow"/>
          <w:b w:val="0"/>
          <w:caps w:val="0"/>
          <w:sz w:val="20"/>
          <w:szCs w:val="20"/>
        </w:rPr>
        <w:t>předmět</w:t>
      </w:r>
      <w:r w:rsidR="00B50C90">
        <w:rPr>
          <w:rFonts w:eastAsia="Arial Narrow"/>
          <w:b w:val="0"/>
          <w:caps w:val="0"/>
          <w:sz w:val="20"/>
          <w:szCs w:val="20"/>
        </w:rPr>
        <w:t>u</w:t>
      </w:r>
      <w:r w:rsidR="009D28EA" w:rsidRPr="008F3957">
        <w:rPr>
          <w:rFonts w:eastAsia="Arial Narrow"/>
          <w:b w:val="0"/>
          <w:caps w:val="0"/>
          <w:sz w:val="20"/>
          <w:szCs w:val="20"/>
        </w:rPr>
        <w:t xml:space="preserve"> v IS/STAG. 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Dané aktivity a výstupy zavádí doktorand </w:t>
      </w:r>
      <w:r w:rsidR="002B320F">
        <w:rPr>
          <w:rFonts w:eastAsia="Arial Narrow"/>
          <w:b w:val="0"/>
          <w:caps w:val="0"/>
          <w:sz w:val="20"/>
          <w:szCs w:val="20"/>
        </w:rPr>
        <w:t xml:space="preserve">spolu se školitelem </w:t>
      </w:r>
      <w:r w:rsidRPr="008F3957">
        <w:rPr>
          <w:rFonts w:eastAsia="Arial Narrow"/>
          <w:b w:val="0"/>
          <w:caps w:val="0"/>
          <w:sz w:val="20"/>
          <w:szCs w:val="20"/>
        </w:rPr>
        <w:t>každoročně do příslušné evidenční databáze (systém OBD, RUV)</w:t>
      </w:r>
      <w:r w:rsidR="00FB6162" w:rsidRPr="008F3957">
        <w:rPr>
          <w:rFonts w:eastAsia="Arial Narrow"/>
          <w:b w:val="0"/>
          <w:caps w:val="0"/>
          <w:sz w:val="20"/>
          <w:szCs w:val="20"/>
        </w:rPr>
        <w:t xml:space="preserve">. </w:t>
      </w:r>
    </w:p>
    <w:p w14:paraId="00BB6897" w14:textId="74FD2E24" w:rsidR="00D9315F" w:rsidRDefault="003653FF" w:rsidP="000E3816">
      <w:pPr>
        <w:pStyle w:val="Nzevsti"/>
        <w:numPr>
          <w:ilvl w:val="0"/>
          <w:numId w:val="16"/>
        </w:numPr>
        <w:suppressAutoHyphens w:val="0"/>
        <w:spacing w:after="0"/>
        <w:ind w:left="641" w:hanging="357"/>
        <w:jc w:val="both"/>
        <w:rPr>
          <w:rFonts w:eastAsia="Arial Narrow"/>
          <w:b w:val="0"/>
          <w:caps w:val="0"/>
          <w:sz w:val="20"/>
          <w:szCs w:val="20"/>
        </w:rPr>
      </w:pPr>
      <w:r w:rsidRPr="008F3957">
        <w:rPr>
          <w:b w:val="0"/>
          <w:caps w:val="0"/>
          <w:sz w:val="20"/>
          <w:szCs w:val="20"/>
        </w:rPr>
        <w:t>Zapojení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doktoranda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prezenční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formy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studia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do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pedagogické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činnosti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dle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možnosti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příslušného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pracoviště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je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součástí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jeho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vědecké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přípravy</w:t>
      </w:r>
      <w:r w:rsidR="00D9315F">
        <w:rPr>
          <w:rFonts w:eastAsia="Arial Narrow"/>
          <w:b w:val="0"/>
          <w:caps w:val="0"/>
          <w:sz w:val="20"/>
          <w:szCs w:val="20"/>
        </w:rPr>
        <w:t>.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Pokud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situace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na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příslušném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pracovišti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nedovolí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doktorandovi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vykonávat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pedagogickou praxi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v příslušném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rozsahu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, </w:t>
      </w:r>
      <w:r w:rsidR="00D9315F" w:rsidRPr="008F3957">
        <w:rPr>
          <w:b w:val="0"/>
          <w:caps w:val="0"/>
          <w:sz w:val="20"/>
          <w:szCs w:val="20"/>
        </w:rPr>
        <w:t>navštěvují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doktorandi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výuku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společně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se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svým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školitelem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(</w:t>
      </w:r>
      <w:r w:rsidR="00D9315F" w:rsidRPr="008F3957">
        <w:rPr>
          <w:b w:val="0"/>
          <w:caps w:val="0"/>
          <w:sz w:val="20"/>
          <w:szCs w:val="20"/>
        </w:rPr>
        <w:t>konzultantem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, </w:t>
      </w:r>
      <w:r w:rsidR="00D9315F" w:rsidRPr="008F3957">
        <w:rPr>
          <w:b w:val="0"/>
          <w:caps w:val="0"/>
          <w:sz w:val="20"/>
          <w:szCs w:val="20"/>
        </w:rPr>
        <w:t>případně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jiným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pedagogem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>).</w:t>
      </w:r>
    </w:p>
    <w:p w14:paraId="028DBDE0" w14:textId="096A9463" w:rsidR="003653FF" w:rsidRPr="008F3957" w:rsidRDefault="003653FF" w:rsidP="000E3816">
      <w:pPr>
        <w:pStyle w:val="Nzevsti"/>
        <w:suppressAutoHyphens w:val="0"/>
        <w:spacing w:after="0"/>
        <w:ind w:left="641"/>
        <w:jc w:val="both"/>
        <w:rPr>
          <w:rFonts w:eastAsia="Arial Narrow"/>
          <w:b w:val="0"/>
          <w:caps w:val="0"/>
          <w:sz w:val="20"/>
          <w:szCs w:val="20"/>
        </w:rPr>
      </w:pPr>
      <w:r w:rsidRPr="008F3957">
        <w:rPr>
          <w:b w:val="0"/>
          <w:caps w:val="0"/>
          <w:sz w:val="20"/>
          <w:szCs w:val="20"/>
        </w:rPr>
        <w:t>Doktorand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v kombinované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formě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studia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se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podílí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na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činnosti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FMK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organizováním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workshopů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, </w:t>
      </w:r>
      <w:r w:rsidRPr="008F3957">
        <w:rPr>
          <w:b w:val="0"/>
          <w:caps w:val="0"/>
          <w:sz w:val="20"/>
          <w:szCs w:val="20"/>
        </w:rPr>
        <w:t>výstav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či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prezentací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ve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srovnatelném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rozsahu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stanovených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povinností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doktoranda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prezenční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formy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studia.</w:t>
      </w:r>
    </w:p>
    <w:p w14:paraId="56F59739" w14:textId="3132A905" w:rsidR="00B45967" w:rsidRPr="00D9315F" w:rsidRDefault="003653FF" w:rsidP="000E3816">
      <w:pPr>
        <w:pStyle w:val="Nzevsti"/>
        <w:numPr>
          <w:ilvl w:val="0"/>
          <w:numId w:val="16"/>
        </w:numPr>
        <w:suppressAutoHyphens w:val="0"/>
        <w:spacing w:after="0"/>
        <w:ind w:left="641" w:hanging="357"/>
        <w:jc w:val="both"/>
        <w:rPr>
          <w:rFonts w:eastAsia="Arial Narrow"/>
          <w:b w:val="0"/>
          <w:caps w:val="0"/>
          <w:sz w:val="20"/>
          <w:szCs w:val="20"/>
          <w:u w:val="single"/>
        </w:rPr>
      </w:pPr>
      <w:r w:rsidRPr="00D9315F">
        <w:rPr>
          <w:rFonts w:eastAsia="Arial Narrow"/>
          <w:b w:val="0"/>
          <w:caps w:val="0"/>
          <w:sz w:val="20"/>
          <w:szCs w:val="20"/>
        </w:rPr>
        <w:t>Časové rozvržení studia a plán postupu na disertační práci</w:t>
      </w:r>
      <w:r w:rsidR="00D9315F" w:rsidRPr="00D9315F">
        <w:rPr>
          <w:rFonts w:eastAsia="Arial Narrow"/>
          <w:b w:val="0"/>
          <w:caps w:val="0"/>
          <w:sz w:val="20"/>
          <w:szCs w:val="20"/>
        </w:rPr>
        <w:t xml:space="preserve"> v rámci standardní doby studia</w:t>
      </w:r>
      <w:r w:rsidRPr="00D9315F">
        <w:rPr>
          <w:rFonts w:eastAsia="Arial Narrow"/>
          <w:b w:val="0"/>
          <w:caps w:val="0"/>
          <w:sz w:val="20"/>
          <w:szCs w:val="20"/>
        </w:rPr>
        <w:t xml:space="preserve">. </w:t>
      </w:r>
    </w:p>
    <w:p w14:paraId="22EF0D94" w14:textId="77777777" w:rsidR="00D9315F" w:rsidRDefault="00D9315F" w:rsidP="002D2FA6">
      <w:pPr>
        <w:pStyle w:val="Nzevsti"/>
        <w:suppressAutoHyphens w:val="0"/>
        <w:spacing w:after="0"/>
        <w:jc w:val="both"/>
        <w:rPr>
          <w:rFonts w:eastAsia="Arial Narrow"/>
          <w:b w:val="0"/>
          <w:caps w:val="0"/>
          <w:sz w:val="20"/>
          <w:szCs w:val="20"/>
          <w:u w:val="single"/>
        </w:rPr>
      </w:pPr>
    </w:p>
    <w:p w14:paraId="26B75820" w14:textId="13E3BDA5" w:rsidR="003653FF" w:rsidRPr="008F3957" w:rsidRDefault="003653FF">
      <w:pPr>
        <w:pStyle w:val="Nzevsti"/>
        <w:suppressAutoHyphens w:val="0"/>
        <w:spacing w:after="80"/>
        <w:jc w:val="both"/>
        <w:rPr>
          <w:b w:val="0"/>
          <w:caps w:val="0"/>
          <w:sz w:val="20"/>
          <w:szCs w:val="20"/>
          <w:u w:val="single"/>
        </w:rPr>
      </w:pPr>
      <w:r w:rsidRPr="008F3957">
        <w:rPr>
          <w:rFonts w:eastAsia="Arial Narrow"/>
          <w:b w:val="0"/>
          <w:caps w:val="0"/>
          <w:sz w:val="20"/>
          <w:szCs w:val="20"/>
          <w:u w:val="single"/>
        </w:rPr>
        <w:t>Ad odst. (2)</w:t>
      </w:r>
      <w:r w:rsidR="00583A11" w:rsidRPr="008F3957">
        <w:rPr>
          <w:rFonts w:eastAsia="Arial Narrow"/>
          <w:b w:val="0"/>
          <w:bCs/>
          <w:sz w:val="20"/>
          <w:szCs w:val="20"/>
          <w:u w:val="single"/>
        </w:rPr>
        <w:t xml:space="preserve"> SZŘ UTB:</w:t>
      </w:r>
    </w:p>
    <w:p w14:paraId="62BC9093" w14:textId="77777777" w:rsidR="003653FF" w:rsidRPr="008F3957" w:rsidRDefault="003653FF" w:rsidP="000E3816">
      <w:pPr>
        <w:pStyle w:val="Nzevsti"/>
        <w:tabs>
          <w:tab w:val="left" w:pos="426"/>
        </w:tabs>
        <w:suppressAutoHyphens w:val="0"/>
        <w:spacing w:after="0"/>
        <w:jc w:val="both"/>
        <w:rPr>
          <w:rFonts w:eastAsia="Arial Narrow"/>
          <w:b w:val="0"/>
          <w:caps w:val="0"/>
          <w:sz w:val="20"/>
          <w:szCs w:val="20"/>
        </w:rPr>
      </w:pPr>
      <w:r w:rsidRPr="008F3957">
        <w:rPr>
          <w:b w:val="0"/>
          <w:caps w:val="0"/>
          <w:sz w:val="20"/>
          <w:szCs w:val="20"/>
        </w:rPr>
        <w:t>Formulář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ISP</w:t>
      </w:r>
      <w:r w:rsidR="00764181" w:rsidRPr="008F3957">
        <w:rPr>
          <w:b w:val="0"/>
          <w:caps w:val="0"/>
          <w:sz w:val="20"/>
          <w:szCs w:val="20"/>
        </w:rPr>
        <w:t xml:space="preserve"> DSP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, </w:t>
      </w:r>
      <w:r w:rsidRPr="008F3957">
        <w:rPr>
          <w:b w:val="0"/>
          <w:caps w:val="0"/>
          <w:sz w:val="20"/>
          <w:szCs w:val="20"/>
        </w:rPr>
        <w:t>schválený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děkanem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, </w:t>
      </w:r>
      <w:r w:rsidRPr="008F3957">
        <w:rPr>
          <w:b w:val="0"/>
          <w:caps w:val="0"/>
          <w:sz w:val="20"/>
          <w:szCs w:val="20"/>
        </w:rPr>
        <w:t>je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zveřejněn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a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aktualizován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na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internetových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stránkách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FMK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a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je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uložen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na</w:t>
      </w:r>
      <w:r w:rsidR="008724E0" w:rsidRPr="008F3957">
        <w:rPr>
          <w:b w:val="0"/>
          <w:caps w:val="0"/>
          <w:sz w:val="20"/>
          <w:szCs w:val="20"/>
        </w:rPr>
        <w:t xml:space="preserve"> referátu.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</w:p>
    <w:p w14:paraId="77034625" w14:textId="77777777" w:rsidR="008724E0" w:rsidRPr="008F3957" w:rsidRDefault="008724E0" w:rsidP="00DF1557">
      <w:pPr>
        <w:pStyle w:val="Nzevsti"/>
        <w:tabs>
          <w:tab w:val="left" w:pos="426"/>
        </w:tabs>
        <w:suppressAutoHyphens w:val="0"/>
        <w:spacing w:after="0"/>
        <w:jc w:val="both"/>
        <w:rPr>
          <w:rFonts w:eastAsia="Arial Narrow"/>
          <w:b w:val="0"/>
          <w:caps w:val="0"/>
          <w:sz w:val="20"/>
          <w:szCs w:val="20"/>
          <w:u w:val="single"/>
        </w:rPr>
      </w:pPr>
    </w:p>
    <w:p w14:paraId="53A6E51D" w14:textId="77777777" w:rsidR="003653FF" w:rsidRPr="008F3957" w:rsidRDefault="003653FF">
      <w:pPr>
        <w:pStyle w:val="Nzevsti"/>
        <w:suppressAutoHyphens w:val="0"/>
        <w:spacing w:after="80"/>
        <w:ind w:left="426" w:hanging="426"/>
        <w:jc w:val="both"/>
        <w:rPr>
          <w:b w:val="0"/>
          <w:bCs/>
          <w:caps w:val="0"/>
          <w:sz w:val="20"/>
          <w:szCs w:val="20"/>
          <w:u w:val="single"/>
        </w:rPr>
      </w:pPr>
      <w:r w:rsidRPr="008F3957">
        <w:rPr>
          <w:rFonts w:eastAsia="Arial Narrow"/>
          <w:b w:val="0"/>
          <w:caps w:val="0"/>
          <w:sz w:val="20"/>
          <w:szCs w:val="20"/>
          <w:u w:val="single"/>
        </w:rPr>
        <w:t>Ad odst. (3)</w:t>
      </w:r>
      <w:r w:rsidR="00583A11" w:rsidRPr="008F3957">
        <w:rPr>
          <w:rFonts w:eastAsia="Arial Narrow"/>
          <w:b w:val="0"/>
          <w:bCs/>
          <w:sz w:val="20"/>
          <w:szCs w:val="20"/>
          <w:u w:val="single"/>
        </w:rPr>
        <w:t xml:space="preserve"> SZŘ UTB:</w:t>
      </w:r>
    </w:p>
    <w:p w14:paraId="44B06420" w14:textId="612963A6" w:rsidR="003653FF" w:rsidRPr="008F3957" w:rsidRDefault="00BE4268" w:rsidP="00766648">
      <w:pPr>
        <w:pStyle w:val="Nzevsti"/>
        <w:tabs>
          <w:tab w:val="left" w:pos="426"/>
        </w:tabs>
        <w:suppressAutoHyphens w:val="0"/>
        <w:spacing w:after="80"/>
        <w:ind w:left="284" w:hanging="284"/>
        <w:jc w:val="both"/>
        <w:rPr>
          <w:rFonts w:eastAsia="Arial Narrow"/>
          <w:b w:val="0"/>
          <w:caps w:val="0"/>
          <w:sz w:val="20"/>
          <w:szCs w:val="20"/>
        </w:rPr>
      </w:pPr>
      <w:r>
        <w:rPr>
          <w:b w:val="0"/>
          <w:bCs/>
          <w:caps w:val="0"/>
          <w:sz w:val="20"/>
          <w:szCs w:val="20"/>
        </w:rPr>
        <w:t xml:space="preserve">1) </w:t>
      </w:r>
      <w:r>
        <w:rPr>
          <w:b w:val="0"/>
          <w:bCs/>
          <w:caps w:val="0"/>
          <w:sz w:val="20"/>
          <w:szCs w:val="20"/>
        </w:rPr>
        <w:tab/>
      </w:r>
      <w:r w:rsidR="003653FF" w:rsidRPr="008F3957">
        <w:rPr>
          <w:b w:val="0"/>
          <w:bCs/>
          <w:caps w:val="0"/>
          <w:sz w:val="20"/>
          <w:szCs w:val="20"/>
        </w:rPr>
        <w:t xml:space="preserve">ISP </w:t>
      </w:r>
      <w:r w:rsidR="00764181" w:rsidRPr="008F3957">
        <w:rPr>
          <w:b w:val="0"/>
          <w:bCs/>
          <w:caps w:val="0"/>
          <w:sz w:val="20"/>
          <w:szCs w:val="20"/>
        </w:rPr>
        <w:t xml:space="preserve">DSP </w:t>
      </w:r>
      <w:r w:rsidR="003653FF" w:rsidRPr="008F3957">
        <w:rPr>
          <w:b w:val="0"/>
          <w:bCs/>
          <w:caps w:val="0"/>
          <w:sz w:val="20"/>
          <w:szCs w:val="20"/>
        </w:rPr>
        <w:t>podepsaný doktorandem, školitelem a vedoucím škol</w:t>
      </w:r>
      <w:r w:rsidR="00766E2A">
        <w:rPr>
          <w:b w:val="0"/>
          <w:bCs/>
          <w:caps w:val="0"/>
          <w:sz w:val="20"/>
          <w:szCs w:val="20"/>
        </w:rPr>
        <w:t>i</w:t>
      </w:r>
      <w:r w:rsidR="003653FF" w:rsidRPr="008F3957">
        <w:rPr>
          <w:b w:val="0"/>
          <w:bCs/>
          <w:caps w:val="0"/>
          <w:sz w:val="20"/>
          <w:szCs w:val="20"/>
        </w:rPr>
        <w:t>cího pracoviště,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proofErr w:type="gramStart"/>
      <w:r w:rsidR="003653FF" w:rsidRPr="008F3957">
        <w:rPr>
          <w:b w:val="0"/>
          <w:bCs/>
          <w:caps w:val="0"/>
          <w:sz w:val="20"/>
          <w:szCs w:val="20"/>
        </w:rPr>
        <w:t>předloží</w:t>
      </w:r>
      <w:proofErr w:type="gramEnd"/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doktorand v 1. roce studia </w:t>
      </w:r>
      <w:r w:rsidR="00BD09DD" w:rsidRPr="008F3957">
        <w:rPr>
          <w:rFonts w:eastAsia="Arial Narrow"/>
          <w:b w:val="0"/>
          <w:bCs/>
          <w:caps w:val="0"/>
          <w:sz w:val="20"/>
          <w:szCs w:val="20"/>
        </w:rPr>
        <w:t xml:space="preserve">na </w:t>
      </w:r>
      <w:r w:rsidR="00850F28" w:rsidRPr="008F3957">
        <w:rPr>
          <w:rFonts w:eastAsia="Arial Narrow"/>
          <w:b w:val="0"/>
          <w:bCs/>
          <w:caps w:val="0"/>
          <w:sz w:val="20"/>
          <w:szCs w:val="20"/>
        </w:rPr>
        <w:t>referátu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ve stanoveném termínu.</w:t>
      </w:r>
      <w:r w:rsidR="003653FF" w:rsidRPr="008F3957">
        <w:rPr>
          <w:b w:val="0"/>
          <w:bCs/>
          <w:caps w:val="0"/>
          <w:sz w:val="20"/>
          <w:szCs w:val="20"/>
        </w:rPr>
        <w:t xml:space="preserve"> </w:t>
      </w:r>
      <w:r w:rsidR="000670E1">
        <w:rPr>
          <w:rFonts w:eastAsia="Arial Narrow"/>
          <w:b w:val="0"/>
          <w:bCs/>
          <w:caps w:val="0"/>
          <w:sz w:val="20"/>
          <w:szCs w:val="20"/>
        </w:rPr>
        <w:t>P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o projednání oborovou radou </w:t>
      </w:r>
      <w:r w:rsidR="00BF0B6C">
        <w:rPr>
          <w:rFonts w:eastAsia="Arial Narrow"/>
          <w:b w:val="0"/>
          <w:bCs/>
          <w:caps w:val="0"/>
          <w:sz w:val="20"/>
          <w:szCs w:val="20"/>
        </w:rPr>
        <w:t xml:space="preserve">ISP DSP </w:t>
      </w:r>
      <w:r w:rsidR="003653FF" w:rsidRPr="008F3957">
        <w:rPr>
          <w:b w:val="0"/>
          <w:bCs/>
          <w:caps w:val="0"/>
          <w:sz w:val="20"/>
          <w:szCs w:val="20"/>
        </w:rPr>
        <w:t>schvaluje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3653FF" w:rsidRPr="008F3957">
        <w:rPr>
          <w:b w:val="0"/>
          <w:bCs/>
          <w:caps w:val="0"/>
          <w:sz w:val="20"/>
          <w:szCs w:val="20"/>
        </w:rPr>
        <w:t>děkan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3653FF" w:rsidRPr="008F3957">
        <w:rPr>
          <w:b w:val="0"/>
          <w:bCs/>
          <w:caps w:val="0"/>
          <w:sz w:val="20"/>
          <w:szCs w:val="20"/>
        </w:rPr>
        <w:t>FMK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>.</w:t>
      </w:r>
    </w:p>
    <w:p w14:paraId="51109628" w14:textId="1A978719" w:rsidR="003653FF" w:rsidRDefault="00BE4268" w:rsidP="00BE4268">
      <w:pPr>
        <w:pStyle w:val="Nzevsti"/>
        <w:tabs>
          <w:tab w:val="left" w:pos="142"/>
        </w:tabs>
        <w:suppressAutoHyphens w:val="0"/>
        <w:spacing w:after="80"/>
        <w:ind w:left="284" w:hanging="284"/>
        <w:jc w:val="both"/>
        <w:rPr>
          <w:caps w:val="0"/>
          <w:sz w:val="20"/>
          <w:szCs w:val="20"/>
        </w:rPr>
      </w:pPr>
      <w:r>
        <w:rPr>
          <w:rFonts w:eastAsia="Arial Narrow"/>
          <w:b w:val="0"/>
          <w:caps w:val="0"/>
          <w:sz w:val="20"/>
          <w:szCs w:val="20"/>
        </w:rPr>
        <w:t xml:space="preserve">2) </w:t>
      </w:r>
      <w:r w:rsidR="003653FF" w:rsidRPr="008F3957">
        <w:rPr>
          <w:rFonts w:eastAsia="Arial Narrow"/>
          <w:b w:val="0"/>
          <w:caps w:val="0"/>
          <w:sz w:val="20"/>
          <w:szCs w:val="20"/>
        </w:rPr>
        <w:t>Plnění ISP</w:t>
      </w:r>
      <w:r w:rsidR="00701471" w:rsidRPr="008F3957">
        <w:rPr>
          <w:rFonts w:eastAsia="Arial Narrow"/>
          <w:b w:val="0"/>
          <w:caps w:val="0"/>
          <w:sz w:val="20"/>
          <w:szCs w:val="20"/>
        </w:rPr>
        <w:t xml:space="preserve"> DSP</w:t>
      </w:r>
      <w:r w:rsidR="000670E1">
        <w:rPr>
          <w:rFonts w:eastAsia="Arial Narrow"/>
          <w:b w:val="0"/>
          <w:caps w:val="0"/>
          <w:sz w:val="20"/>
          <w:szCs w:val="20"/>
        </w:rPr>
        <w:t xml:space="preserve"> a jeho případné </w:t>
      </w:r>
      <w:r w:rsidR="00CE6F61">
        <w:rPr>
          <w:rFonts w:eastAsia="Arial Narrow"/>
          <w:b w:val="0"/>
          <w:caps w:val="0"/>
          <w:sz w:val="20"/>
          <w:szCs w:val="20"/>
        </w:rPr>
        <w:t>aktualizace</w:t>
      </w:r>
      <w:r w:rsidR="003653F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CE6F61" w:rsidRPr="008F3957">
        <w:rPr>
          <w:rFonts w:eastAsia="Arial Narrow"/>
          <w:b w:val="0"/>
          <w:caps w:val="0"/>
          <w:sz w:val="20"/>
          <w:szCs w:val="20"/>
        </w:rPr>
        <w:t>j</w:t>
      </w:r>
      <w:r w:rsidR="00CE6F61">
        <w:rPr>
          <w:rFonts w:eastAsia="Arial Narrow"/>
          <w:b w:val="0"/>
          <w:caps w:val="0"/>
          <w:sz w:val="20"/>
          <w:szCs w:val="20"/>
        </w:rPr>
        <w:t>sou</w:t>
      </w:r>
      <w:r w:rsidR="00CE6F61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3653FF" w:rsidRPr="008F3957">
        <w:rPr>
          <w:rFonts w:eastAsia="Arial Narrow"/>
          <w:b w:val="0"/>
          <w:caps w:val="0"/>
          <w:sz w:val="20"/>
          <w:szCs w:val="20"/>
        </w:rPr>
        <w:t>společně s dalšími aktivitami doktorandem pravidelně</w:t>
      </w:r>
      <w:r>
        <w:rPr>
          <w:rFonts w:eastAsia="Arial Narrow"/>
          <w:b w:val="0"/>
          <w:caps w:val="0"/>
          <w:sz w:val="20"/>
          <w:szCs w:val="20"/>
        </w:rPr>
        <w:t xml:space="preserve"> </w:t>
      </w:r>
      <w:r w:rsidR="00CE6F61" w:rsidRPr="008F3957">
        <w:rPr>
          <w:rFonts w:eastAsia="Arial Narrow"/>
          <w:b w:val="0"/>
          <w:caps w:val="0"/>
          <w:sz w:val="20"/>
          <w:szCs w:val="20"/>
        </w:rPr>
        <w:t>prezentován</w:t>
      </w:r>
      <w:r w:rsidR="00CE6F61">
        <w:rPr>
          <w:rFonts w:eastAsia="Arial Narrow"/>
          <w:b w:val="0"/>
          <w:caps w:val="0"/>
          <w:sz w:val="20"/>
          <w:szCs w:val="20"/>
        </w:rPr>
        <w:t>y</w:t>
      </w:r>
      <w:r w:rsidR="00CE6F61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3653FF" w:rsidRPr="008F3957">
        <w:rPr>
          <w:rFonts w:eastAsia="Arial Narrow"/>
          <w:b w:val="0"/>
          <w:caps w:val="0"/>
          <w:sz w:val="20"/>
          <w:szCs w:val="20"/>
        </w:rPr>
        <w:t xml:space="preserve">na </w:t>
      </w:r>
      <w:r w:rsidR="00F42ABC" w:rsidRPr="008F3957">
        <w:rPr>
          <w:rFonts w:eastAsia="Arial Narrow"/>
          <w:b w:val="0"/>
          <w:caps w:val="0"/>
          <w:sz w:val="20"/>
          <w:szCs w:val="20"/>
        </w:rPr>
        <w:t>doktoran</w:t>
      </w:r>
      <w:r w:rsidR="007C4A79" w:rsidRPr="008F3957">
        <w:rPr>
          <w:rFonts w:eastAsia="Arial Narrow"/>
          <w:b w:val="0"/>
          <w:caps w:val="0"/>
          <w:sz w:val="20"/>
          <w:szCs w:val="20"/>
        </w:rPr>
        <w:t>d</w:t>
      </w:r>
      <w:r w:rsidR="00F42ABC" w:rsidRPr="008F3957">
        <w:rPr>
          <w:rFonts w:eastAsia="Arial Narrow"/>
          <w:b w:val="0"/>
          <w:caps w:val="0"/>
          <w:sz w:val="20"/>
          <w:szCs w:val="20"/>
        </w:rPr>
        <w:t>ských</w:t>
      </w:r>
      <w:r w:rsidR="003653FF" w:rsidRPr="008F3957">
        <w:rPr>
          <w:rFonts w:eastAsia="Arial Narrow"/>
          <w:b w:val="0"/>
          <w:caps w:val="0"/>
          <w:sz w:val="20"/>
          <w:szCs w:val="20"/>
        </w:rPr>
        <w:t xml:space="preserve"> kolokviích a </w:t>
      </w:r>
      <w:r w:rsidR="00CE6F61" w:rsidRPr="008F3957">
        <w:rPr>
          <w:rFonts w:eastAsia="Arial Narrow"/>
          <w:b w:val="0"/>
          <w:caps w:val="0"/>
          <w:sz w:val="20"/>
          <w:szCs w:val="20"/>
        </w:rPr>
        <w:t>vykazován</w:t>
      </w:r>
      <w:r w:rsidR="00CE6F61">
        <w:rPr>
          <w:rFonts w:eastAsia="Arial Narrow"/>
          <w:b w:val="0"/>
          <w:caps w:val="0"/>
          <w:sz w:val="20"/>
          <w:szCs w:val="20"/>
        </w:rPr>
        <w:t>y</w:t>
      </w:r>
      <w:r w:rsidR="00CE6F61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3653FF" w:rsidRPr="008F3957">
        <w:rPr>
          <w:rFonts w:eastAsia="Arial Narrow"/>
          <w:b w:val="0"/>
          <w:caps w:val="0"/>
          <w:sz w:val="20"/>
          <w:szCs w:val="20"/>
        </w:rPr>
        <w:t xml:space="preserve">v každoročním hodnocení. </w:t>
      </w:r>
    </w:p>
    <w:p w14:paraId="1272FC60" w14:textId="77777777" w:rsidR="00CE05AD" w:rsidRPr="008F3957" w:rsidRDefault="00CE05AD">
      <w:pPr>
        <w:pStyle w:val="Nzevsti"/>
        <w:spacing w:after="80"/>
        <w:ind w:firstLine="360"/>
        <w:rPr>
          <w:caps w:val="0"/>
          <w:sz w:val="20"/>
          <w:szCs w:val="20"/>
        </w:rPr>
      </w:pPr>
    </w:p>
    <w:p w14:paraId="045D4E82" w14:textId="77777777" w:rsidR="003653FF" w:rsidRPr="008F3957" w:rsidRDefault="003653FF">
      <w:pPr>
        <w:pStyle w:val="Nzevsti"/>
        <w:spacing w:after="80"/>
        <w:rPr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lastRenderedPageBreak/>
        <w:t>Článek</w:t>
      </w:r>
      <w:r w:rsidRPr="008F3957">
        <w:rPr>
          <w:rFonts w:eastAsia="Arial Narrow"/>
          <w:caps w:val="0"/>
          <w:sz w:val="20"/>
          <w:szCs w:val="20"/>
        </w:rPr>
        <w:t xml:space="preserve"> 37</w:t>
      </w:r>
    </w:p>
    <w:p w14:paraId="0A9979C4" w14:textId="77777777" w:rsidR="00086F06" w:rsidRPr="008F3957" w:rsidRDefault="003653FF" w:rsidP="009B2801">
      <w:pPr>
        <w:pStyle w:val="Nzevsti"/>
        <w:spacing w:after="80"/>
        <w:rPr>
          <w:rFonts w:eastAsia="Arial Narrow"/>
        </w:rPr>
      </w:pPr>
      <w:r w:rsidRPr="008F3957">
        <w:rPr>
          <w:caps w:val="0"/>
          <w:sz w:val="20"/>
          <w:szCs w:val="20"/>
        </w:rPr>
        <w:t>Předměty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doktorského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studijního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programu</w:t>
      </w:r>
    </w:p>
    <w:p w14:paraId="3CE111F2" w14:textId="77777777" w:rsidR="003653FF" w:rsidRPr="008F3957" w:rsidRDefault="003653FF">
      <w:pPr>
        <w:spacing w:after="80"/>
        <w:rPr>
          <w:bCs/>
          <w:sz w:val="20"/>
          <w:szCs w:val="20"/>
          <w:u w:val="single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(1)</w:t>
      </w:r>
      <w:r w:rsidR="00583A11" w:rsidRPr="008F3957">
        <w:rPr>
          <w:rFonts w:eastAsia="Arial Narrow"/>
          <w:bCs/>
          <w:sz w:val="20"/>
          <w:szCs w:val="20"/>
          <w:u w:val="single"/>
        </w:rPr>
        <w:t xml:space="preserve"> SZŘ UTB:</w:t>
      </w:r>
    </w:p>
    <w:p w14:paraId="217A3E2B" w14:textId="704C1334" w:rsidR="003653FF" w:rsidRPr="008F3957" w:rsidRDefault="003653FF" w:rsidP="00FF0589">
      <w:pPr>
        <w:pStyle w:val="Nzevsti"/>
        <w:suppressAutoHyphens w:val="0"/>
        <w:spacing w:after="80"/>
        <w:jc w:val="both"/>
        <w:rPr>
          <w:rFonts w:eastAsia="Arial Narrow"/>
          <w:b w:val="0"/>
          <w:bCs/>
          <w:caps w:val="0"/>
          <w:sz w:val="20"/>
          <w:szCs w:val="20"/>
          <w:u w:val="single"/>
        </w:rPr>
      </w:pP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V době stanovené časovým plánem akademického roku si na základě schváleného ISP </w:t>
      </w:r>
      <w:r w:rsidR="00184EC4" w:rsidRPr="008F3957">
        <w:rPr>
          <w:rFonts w:eastAsia="Arial Narrow"/>
          <w:b w:val="0"/>
          <w:bCs/>
          <w:caps w:val="0"/>
          <w:sz w:val="20"/>
          <w:szCs w:val="20"/>
        </w:rPr>
        <w:t xml:space="preserve">DSP 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doktorand každoročně zapisuje povinné a </w:t>
      </w:r>
      <w:r w:rsidR="00184EC4" w:rsidRPr="008F3957">
        <w:rPr>
          <w:rFonts w:eastAsia="Arial Narrow"/>
          <w:b w:val="0"/>
          <w:bCs/>
          <w:caps w:val="0"/>
          <w:sz w:val="20"/>
          <w:szCs w:val="20"/>
        </w:rPr>
        <w:t xml:space="preserve">povinně 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>volitelné předměty prostřednictvím IS/STAG.</w:t>
      </w:r>
    </w:p>
    <w:p w14:paraId="5D40633B" w14:textId="77777777" w:rsidR="00086F06" w:rsidRPr="008F3957" w:rsidRDefault="00086F06" w:rsidP="00FB5729">
      <w:pPr>
        <w:pStyle w:val="Nzevsti"/>
        <w:spacing w:after="80"/>
        <w:jc w:val="left"/>
        <w:rPr>
          <w:caps w:val="0"/>
          <w:sz w:val="20"/>
          <w:szCs w:val="20"/>
        </w:rPr>
      </w:pPr>
    </w:p>
    <w:p w14:paraId="0A2BB1A4" w14:textId="77777777" w:rsidR="003653FF" w:rsidRPr="008F3957" w:rsidRDefault="003653FF">
      <w:pPr>
        <w:pStyle w:val="Nzevsti"/>
        <w:spacing w:after="80"/>
        <w:rPr>
          <w:rFonts w:eastAsia="Arial Narrow"/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>Článek</w:t>
      </w:r>
      <w:r w:rsidRPr="008F3957">
        <w:rPr>
          <w:rFonts w:eastAsia="Arial Narrow"/>
          <w:caps w:val="0"/>
          <w:sz w:val="20"/>
          <w:szCs w:val="20"/>
        </w:rPr>
        <w:t xml:space="preserve"> 38</w:t>
      </w:r>
    </w:p>
    <w:p w14:paraId="494AA6F0" w14:textId="77777777" w:rsidR="00086F06" w:rsidRPr="008F3957" w:rsidRDefault="003653FF" w:rsidP="009B2801">
      <w:pPr>
        <w:pStyle w:val="Nzevsti"/>
        <w:spacing w:after="80"/>
        <w:rPr>
          <w:rFonts w:eastAsia="Arial Narrow"/>
          <w:b w:val="0"/>
          <w:caps w:val="0"/>
          <w:sz w:val="20"/>
          <w:szCs w:val="20"/>
          <w:u w:val="single"/>
        </w:rPr>
      </w:pPr>
      <w:r w:rsidRPr="008F3957">
        <w:rPr>
          <w:rFonts w:eastAsia="Arial Narrow"/>
          <w:caps w:val="0"/>
          <w:sz w:val="20"/>
          <w:szCs w:val="20"/>
        </w:rPr>
        <w:t>Zkouška z předmětu doktorského studijního programu</w:t>
      </w:r>
    </w:p>
    <w:p w14:paraId="77734710" w14:textId="187579AA" w:rsidR="006F22A8" w:rsidRPr="008F3957" w:rsidRDefault="00304DCB" w:rsidP="003E4EED">
      <w:pPr>
        <w:spacing w:after="80"/>
        <w:jc w:val="center"/>
      </w:pPr>
      <w:r w:rsidRPr="008F3957">
        <w:rPr>
          <w:rFonts w:eastAsia="Arial Narrow"/>
          <w:bCs/>
          <w:sz w:val="20"/>
          <w:szCs w:val="20"/>
        </w:rPr>
        <w:t xml:space="preserve">(bez </w:t>
      </w:r>
      <w:r w:rsidRPr="008F3957">
        <w:rPr>
          <w:bCs/>
          <w:sz w:val="20"/>
          <w:szCs w:val="20"/>
        </w:rPr>
        <w:t>doplnění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a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upřesnění</w:t>
      </w:r>
      <w:r w:rsidRPr="008F3957">
        <w:rPr>
          <w:rFonts w:eastAsia="Arial Narrow"/>
          <w:bCs/>
          <w:sz w:val="20"/>
          <w:szCs w:val="20"/>
        </w:rPr>
        <w:t>)</w:t>
      </w:r>
    </w:p>
    <w:p w14:paraId="1C7A367D" w14:textId="77777777" w:rsidR="006F22A8" w:rsidRPr="008F3957" w:rsidRDefault="006F22A8" w:rsidP="00385673">
      <w:pPr>
        <w:pStyle w:val="Nzevsti"/>
        <w:suppressAutoHyphens w:val="0"/>
        <w:spacing w:after="80"/>
        <w:jc w:val="both"/>
        <w:rPr>
          <w:b w:val="0"/>
          <w:bCs/>
          <w:caps w:val="0"/>
          <w:sz w:val="20"/>
          <w:szCs w:val="20"/>
        </w:rPr>
      </w:pPr>
    </w:p>
    <w:p w14:paraId="17890EB0" w14:textId="77777777" w:rsidR="003653FF" w:rsidRPr="008F3957" w:rsidRDefault="003653FF">
      <w:pPr>
        <w:pStyle w:val="Nzevsti"/>
        <w:spacing w:after="80"/>
        <w:rPr>
          <w:rFonts w:eastAsia="Arial Narrow"/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>Článek</w:t>
      </w:r>
      <w:r w:rsidRPr="008F3957">
        <w:rPr>
          <w:rFonts w:eastAsia="Arial Narrow"/>
          <w:caps w:val="0"/>
          <w:sz w:val="20"/>
          <w:szCs w:val="20"/>
        </w:rPr>
        <w:t xml:space="preserve"> 39</w:t>
      </w:r>
    </w:p>
    <w:p w14:paraId="00052F09" w14:textId="77777777" w:rsidR="003653FF" w:rsidRPr="008F3957" w:rsidRDefault="003653FF">
      <w:pPr>
        <w:pStyle w:val="Nzevsti"/>
        <w:spacing w:after="80"/>
        <w:rPr>
          <w:rFonts w:eastAsia="Arial Narrow"/>
          <w:b w:val="0"/>
          <w:bCs/>
          <w:caps w:val="0"/>
          <w:sz w:val="20"/>
          <w:szCs w:val="20"/>
          <w:u w:val="single"/>
        </w:rPr>
      </w:pPr>
      <w:r w:rsidRPr="008F3957">
        <w:rPr>
          <w:rFonts w:eastAsia="Arial Narrow"/>
          <w:caps w:val="0"/>
          <w:sz w:val="20"/>
          <w:szCs w:val="20"/>
        </w:rPr>
        <w:t>Hodnocení a kontrola plnění individuálního studijního plánu</w:t>
      </w:r>
    </w:p>
    <w:p w14:paraId="61EA2F7A" w14:textId="77777777" w:rsidR="003653FF" w:rsidRPr="008F3957" w:rsidRDefault="003653FF">
      <w:pPr>
        <w:pStyle w:val="Nzevsti"/>
        <w:spacing w:after="80"/>
        <w:jc w:val="left"/>
        <w:rPr>
          <w:b w:val="0"/>
          <w:sz w:val="20"/>
          <w:szCs w:val="20"/>
          <w:u w:val="single"/>
        </w:rPr>
      </w:pPr>
      <w:r w:rsidRPr="008F3957">
        <w:rPr>
          <w:rFonts w:eastAsia="Arial Narrow"/>
          <w:b w:val="0"/>
          <w:bCs/>
          <w:caps w:val="0"/>
          <w:sz w:val="20"/>
          <w:szCs w:val="20"/>
          <w:u w:val="single"/>
        </w:rPr>
        <w:t>Ad odst. (1)</w:t>
      </w:r>
      <w:r w:rsidR="00583A11" w:rsidRPr="008F3957">
        <w:rPr>
          <w:rFonts w:eastAsia="Arial Narrow"/>
          <w:b w:val="0"/>
          <w:bCs/>
          <w:sz w:val="20"/>
          <w:szCs w:val="20"/>
          <w:u w:val="single"/>
        </w:rPr>
        <w:t xml:space="preserve"> SZŘ UTB:</w:t>
      </w:r>
    </w:p>
    <w:p w14:paraId="42E573A2" w14:textId="76116872" w:rsidR="00DF1557" w:rsidRPr="008F3957" w:rsidRDefault="003653FF" w:rsidP="00C376AB">
      <w:pPr>
        <w:jc w:val="both"/>
        <w:rPr>
          <w:sz w:val="20"/>
          <w:szCs w:val="20"/>
        </w:rPr>
      </w:pPr>
      <w:r w:rsidRPr="008F3957">
        <w:rPr>
          <w:sz w:val="20"/>
          <w:szCs w:val="20"/>
        </w:rPr>
        <w:t>Doktorand minimálně jednou za rok referuje na schůzce ústavu/ateliéru/kabinetu o svém studiu, výsledcích řešení tvůrčích úkolů a o přípravě disertační práce. K prezentaci, aktivitám i výsledkům doktoranda za uplynulý akademický rok se vedoucí pracovník škol</w:t>
      </w:r>
      <w:r w:rsidR="00042AE4">
        <w:rPr>
          <w:sz w:val="20"/>
          <w:szCs w:val="20"/>
        </w:rPr>
        <w:t>i</w:t>
      </w:r>
      <w:r w:rsidRPr="008F3957">
        <w:rPr>
          <w:sz w:val="20"/>
          <w:szCs w:val="20"/>
        </w:rPr>
        <w:t xml:space="preserve">cího pracoviště vyjadřuje prostřednictvím ročního hodnocení doktoranda. </w:t>
      </w:r>
    </w:p>
    <w:p w14:paraId="705B67BD" w14:textId="77777777" w:rsidR="008B79FA" w:rsidRPr="008F3957" w:rsidRDefault="008B79FA" w:rsidP="00C376AB">
      <w:pPr>
        <w:jc w:val="both"/>
      </w:pPr>
    </w:p>
    <w:p w14:paraId="7DA7A4FC" w14:textId="77777777" w:rsidR="008B79FA" w:rsidRPr="008F3957" w:rsidRDefault="008B79FA" w:rsidP="008B79FA">
      <w:pPr>
        <w:pStyle w:val="Nzevsti"/>
        <w:suppressAutoHyphens w:val="0"/>
        <w:spacing w:after="80"/>
        <w:jc w:val="both"/>
        <w:rPr>
          <w:b w:val="0"/>
          <w:caps w:val="0"/>
          <w:sz w:val="20"/>
          <w:szCs w:val="20"/>
          <w:u w:val="single"/>
        </w:rPr>
      </w:pPr>
      <w:r w:rsidRPr="008F3957">
        <w:rPr>
          <w:b w:val="0"/>
          <w:caps w:val="0"/>
          <w:sz w:val="20"/>
          <w:szCs w:val="20"/>
          <w:u w:val="single"/>
        </w:rPr>
        <w:t>Ad odst. (2)</w:t>
      </w:r>
      <w:r w:rsidR="00583A11" w:rsidRPr="008F3957">
        <w:rPr>
          <w:rFonts w:eastAsia="Arial Narrow"/>
          <w:b w:val="0"/>
          <w:bCs/>
          <w:sz w:val="20"/>
          <w:szCs w:val="20"/>
          <w:u w:val="single"/>
        </w:rPr>
        <w:t xml:space="preserve"> SZŘ UTB:</w:t>
      </w:r>
    </w:p>
    <w:p w14:paraId="237143F8" w14:textId="77777777" w:rsidR="003653FF" w:rsidRPr="008F3957" w:rsidRDefault="003653FF" w:rsidP="00FF0589">
      <w:pPr>
        <w:pStyle w:val="Nzevsti"/>
        <w:suppressAutoHyphens w:val="0"/>
        <w:spacing w:after="80"/>
        <w:jc w:val="both"/>
        <w:rPr>
          <w:sz w:val="20"/>
          <w:szCs w:val="20"/>
        </w:rPr>
      </w:pPr>
      <w:r w:rsidRPr="008F3957">
        <w:rPr>
          <w:b w:val="0"/>
          <w:caps w:val="0"/>
          <w:sz w:val="20"/>
          <w:szCs w:val="20"/>
        </w:rPr>
        <w:t xml:space="preserve">Pravidelné hodnocení a kontrola plnění ISP </w:t>
      </w:r>
      <w:r w:rsidR="00C4774E" w:rsidRPr="008F3957">
        <w:rPr>
          <w:b w:val="0"/>
          <w:caps w:val="0"/>
          <w:sz w:val="20"/>
          <w:szCs w:val="20"/>
        </w:rPr>
        <w:t xml:space="preserve">DSP </w:t>
      </w:r>
      <w:r w:rsidRPr="008F3957">
        <w:rPr>
          <w:b w:val="0"/>
          <w:caps w:val="0"/>
          <w:sz w:val="20"/>
          <w:szCs w:val="20"/>
        </w:rPr>
        <w:t>doktoranda probíhá zejména prostřednictvím:</w:t>
      </w:r>
    </w:p>
    <w:p w14:paraId="4B4954A3" w14:textId="456A05BB" w:rsidR="003653FF" w:rsidRPr="006F021E" w:rsidRDefault="003653FF" w:rsidP="00355EC1">
      <w:pPr>
        <w:numPr>
          <w:ilvl w:val="0"/>
          <w:numId w:val="8"/>
        </w:numPr>
        <w:ind w:left="709" w:hanging="284"/>
        <w:jc w:val="both"/>
        <w:rPr>
          <w:color w:val="auto"/>
          <w:sz w:val="20"/>
          <w:szCs w:val="20"/>
        </w:rPr>
      </w:pPr>
      <w:r w:rsidRPr="008F3957">
        <w:rPr>
          <w:sz w:val="20"/>
          <w:szCs w:val="20"/>
        </w:rPr>
        <w:t xml:space="preserve">kontroly plnění povinných a </w:t>
      </w:r>
      <w:r w:rsidR="00184EC4" w:rsidRPr="008F3957">
        <w:rPr>
          <w:sz w:val="20"/>
          <w:szCs w:val="20"/>
        </w:rPr>
        <w:t xml:space="preserve">povinně </w:t>
      </w:r>
      <w:r w:rsidRPr="008F3957">
        <w:rPr>
          <w:sz w:val="20"/>
          <w:szCs w:val="20"/>
        </w:rPr>
        <w:t>volitelných předmětů ISP</w:t>
      </w:r>
      <w:r w:rsidR="00184EC4" w:rsidRPr="008F3957">
        <w:rPr>
          <w:sz w:val="20"/>
          <w:szCs w:val="20"/>
        </w:rPr>
        <w:t xml:space="preserve"> DSP</w:t>
      </w:r>
      <w:r w:rsidRPr="008F3957">
        <w:rPr>
          <w:sz w:val="20"/>
          <w:szCs w:val="20"/>
        </w:rPr>
        <w:t xml:space="preserve">: Kontrola probíhá na </w:t>
      </w:r>
      <w:r w:rsidR="00850F28" w:rsidRPr="008F3957">
        <w:rPr>
          <w:sz w:val="20"/>
          <w:szCs w:val="20"/>
        </w:rPr>
        <w:t xml:space="preserve">referátu </w:t>
      </w:r>
      <w:r w:rsidRPr="008F3957">
        <w:rPr>
          <w:sz w:val="20"/>
          <w:szCs w:val="20"/>
        </w:rPr>
        <w:t>na základě evidence</w:t>
      </w:r>
      <w:r w:rsidRPr="008F3957">
        <w:rPr>
          <w:rFonts w:eastAsia="Arial Narrow"/>
          <w:sz w:val="20"/>
          <w:szCs w:val="20"/>
        </w:rPr>
        <w:t xml:space="preserve"> </w:t>
      </w:r>
      <w:r w:rsidR="00CD5415" w:rsidRPr="008F3957">
        <w:rPr>
          <w:rFonts w:eastAsia="Arial Narrow"/>
          <w:sz w:val="20"/>
          <w:szCs w:val="20"/>
        </w:rPr>
        <w:t xml:space="preserve">v </w:t>
      </w:r>
      <w:r w:rsidRPr="008F3957">
        <w:rPr>
          <w:sz w:val="20"/>
          <w:szCs w:val="20"/>
        </w:rPr>
        <w:t>IS</w:t>
      </w:r>
      <w:r w:rsidRPr="008F3957">
        <w:rPr>
          <w:rFonts w:eastAsia="Arial Narrow"/>
          <w:sz w:val="20"/>
          <w:szCs w:val="20"/>
        </w:rPr>
        <w:t>/</w:t>
      </w:r>
      <w:r w:rsidRPr="008F3957">
        <w:rPr>
          <w:sz w:val="20"/>
          <w:szCs w:val="20"/>
        </w:rPr>
        <w:t>STAG</w:t>
      </w:r>
      <w:r w:rsidRPr="008F3957">
        <w:rPr>
          <w:rFonts w:eastAsia="Arial Narrow"/>
          <w:sz w:val="20"/>
          <w:szCs w:val="20"/>
        </w:rPr>
        <w:t>.</w:t>
      </w:r>
      <w:r w:rsidR="00CC5B5A" w:rsidRPr="008F3957">
        <w:rPr>
          <w:rFonts w:eastAsia="Arial Narrow"/>
          <w:sz w:val="20"/>
          <w:szCs w:val="20"/>
        </w:rPr>
        <w:t xml:space="preserve"> </w:t>
      </w:r>
      <w:r w:rsidR="00CC5B5A" w:rsidRPr="006F021E">
        <w:rPr>
          <w:rFonts w:eastAsia="Arial Narrow"/>
          <w:color w:val="auto"/>
          <w:sz w:val="20"/>
          <w:szCs w:val="20"/>
        </w:rPr>
        <w:t>Pro úspěšné ukončení ročníku je nutno splnit minimálně nadpoloviční většinu povinných předmětů doporučovaných pro daný ročník a při uzavírání závěrečného ročníku</w:t>
      </w:r>
      <w:r w:rsidR="0028594A" w:rsidRPr="006F021E">
        <w:rPr>
          <w:rFonts w:eastAsia="Arial Narrow"/>
          <w:color w:val="auto"/>
          <w:sz w:val="20"/>
          <w:szCs w:val="20"/>
        </w:rPr>
        <w:t xml:space="preserve"> standardní</w:t>
      </w:r>
      <w:r w:rsidR="00CC5B5A" w:rsidRPr="006F021E">
        <w:rPr>
          <w:rFonts w:eastAsia="Arial Narrow"/>
          <w:color w:val="auto"/>
          <w:sz w:val="20"/>
          <w:szCs w:val="20"/>
        </w:rPr>
        <w:t xml:space="preserve"> </w:t>
      </w:r>
      <w:r w:rsidR="0028594A" w:rsidRPr="006F021E">
        <w:rPr>
          <w:rFonts w:eastAsia="Arial Narrow"/>
          <w:color w:val="auto"/>
          <w:sz w:val="20"/>
          <w:szCs w:val="20"/>
        </w:rPr>
        <w:t xml:space="preserve">doby studia </w:t>
      </w:r>
      <w:r w:rsidR="00CC5B5A" w:rsidRPr="006F021E">
        <w:rPr>
          <w:rFonts w:eastAsia="Arial Narrow"/>
          <w:color w:val="auto"/>
          <w:sz w:val="20"/>
          <w:szCs w:val="20"/>
        </w:rPr>
        <w:t xml:space="preserve">je nutné mít splněných alespoň </w:t>
      </w:r>
      <w:r w:rsidR="006879F1" w:rsidRPr="006F021E">
        <w:rPr>
          <w:rFonts w:eastAsia="Arial Narrow"/>
          <w:color w:val="auto"/>
          <w:sz w:val="20"/>
          <w:szCs w:val="20"/>
        </w:rPr>
        <w:t>9</w:t>
      </w:r>
      <w:r w:rsidR="00CC5B5A" w:rsidRPr="006F021E">
        <w:rPr>
          <w:rFonts w:eastAsia="Arial Narrow"/>
          <w:color w:val="auto"/>
          <w:sz w:val="20"/>
          <w:szCs w:val="20"/>
        </w:rPr>
        <w:t xml:space="preserve">0 % předmětů z celkového studijního plánu </w:t>
      </w:r>
      <w:r w:rsidR="00CD5415" w:rsidRPr="006F021E">
        <w:rPr>
          <w:rFonts w:eastAsia="Arial Narrow"/>
          <w:color w:val="auto"/>
          <w:sz w:val="20"/>
          <w:szCs w:val="20"/>
        </w:rPr>
        <w:t>DSP</w:t>
      </w:r>
      <w:r w:rsidR="00CC5B5A" w:rsidRPr="006F021E">
        <w:rPr>
          <w:rFonts w:eastAsia="Arial Narrow"/>
          <w:color w:val="auto"/>
          <w:sz w:val="20"/>
          <w:szCs w:val="20"/>
        </w:rPr>
        <w:t>.</w:t>
      </w:r>
    </w:p>
    <w:p w14:paraId="5740DF5C" w14:textId="0F6AC1EF" w:rsidR="008B79FA" w:rsidRPr="008F3957" w:rsidRDefault="008B79FA" w:rsidP="00355EC1">
      <w:pPr>
        <w:pStyle w:val="Nzevsti"/>
        <w:numPr>
          <w:ilvl w:val="0"/>
          <w:numId w:val="8"/>
        </w:numPr>
        <w:suppressAutoHyphens w:val="0"/>
        <w:spacing w:after="0"/>
        <w:ind w:left="709" w:hanging="284"/>
        <w:jc w:val="both"/>
        <w:rPr>
          <w:sz w:val="20"/>
          <w:szCs w:val="20"/>
        </w:rPr>
      </w:pPr>
      <w:r w:rsidRPr="008F3957">
        <w:rPr>
          <w:rFonts w:eastAsia="Arial Narrow"/>
          <w:b w:val="0"/>
          <w:caps w:val="0"/>
          <w:sz w:val="20"/>
          <w:szCs w:val="20"/>
        </w:rPr>
        <w:t>ročního hodnocení doktoranda: Součástí ročního písemného hodnocení doktoranda je zejména sumarizace plnění ISP</w:t>
      </w:r>
      <w:r w:rsidR="00C4774E" w:rsidRPr="008F3957">
        <w:rPr>
          <w:rFonts w:eastAsia="Arial Narrow"/>
          <w:b w:val="0"/>
          <w:caps w:val="0"/>
          <w:sz w:val="20"/>
          <w:szCs w:val="20"/>
        </w:rPr>
        <w:t xml:space="preserve"> DSP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, rozsahu a formy pedagogického působení doktoranda, odborných </w:t>
      </w:r>
      <w:r w:rsidR="00355EC1">
        <w:rPr>
          <w:rFonts w:eastAsia="Arial Narrow"/>
          <w:b w:val="0"/>
          <w:caps w:val="0"/>
          <w:sz w:val="20"/>
          <w:szCs w:val="20"/>
        </w:rPr>
        <w:br/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a zahraničních stáží, aktivit souvisejících s vědeckou a tvůrčí činností a postupu na disertační práci. Hodnocení zpracovává doktorand společně se školitelem a odevzdává jej na </w:t>
      </w:r>
      <w:r w:rsidR="00850F28" w:rsidRPr="008F3957">
        <w:rPr>
          <w:rFonts w:eastAsia="Arial Narrow"/>
          <w:b w:val="0"/>
          <w:caps w:val="0"/>
          <w:sz w:val="20"/>
          <w:szCs w:val="20"/>
        </w:rPr>
        <w:t>referátu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7C4A79" w:rsidRPr="008F3957">
        <w:rPr>
          <w:rFonts w:eastAsia="Arial Narrow"/>
          <w:b w:val="0"/>
          <w:caps w:val="0"/>
          <w:sz w:val="20"/>
          <w:szCs w:val="20"/>
        </w:rPr>
        <w:t>dle časového plánu akademického roku</w:t>
      </w:r>
      <w:r w:rsidRPr="008F3957">
        <w:rPr>
          <w:rFonts w:eastAsia="Arial Narrow"/>
          <w:b w:val="0"/>
          <w:caps w:val="0"/>
          <w:sz w:val="20"/>
          <w:szCs w:val="20"/>
        </w:rPr>
        <w:t>. K ročnímu hodnocení je nutné vyjádření školitele a vedoucího školícího pracoviště FMK. Hodnocení se předkládá k projednání oborové radě, která na základě něj rozhodne o připuštění studenta k následnému doktorandskému kolokviu. Formulář ročního hodnocení je zveřejněn na internetových stránkách FMK.</w:t>
      </w:r>
    </w:p>
    <w:p w14:paraId="6EC5A6B5" w14:textId="584A5283" w:rsidR="003653FF" w:rsidRPr="008F3957" w:rsidRDefault="00402E1D" w:rsidP="00355EC1">
      <w:pPr>
        <w:pStyle w:val="Nzevsti"/>
        <w:numPr>
          <w:ilvl w:val="0"/>
          <w:numId w:val="8"/>
        </w:numPr>
        <w:suppressAutoHyphens w:val="0"/>
        <w:spacing w:after="0"/>
        <w:ind w:left="709" w:hanging="284"/>
        <w:jc w:val="both"/>
        <w:rPr>
          <w:rFonts w:eastAsia="Arial Narrow"/>
          <w:b w:val="0"/>
          <w:caps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d</w:t>
      </w:r>
      <w:r w:rsidR="008B79FA" w:rsidRPr="008F3957">
        <w:rPr>
          <w:b w:val="0"/>
          <w:caps w:val="0"/>
          <w:sz w:val="20"/>
          <w:szCs w:val="20"/>
        </w:rPr>
        <w:t>oktorandského</w:t>
      </w:r>
      <w:r w:rsidR="003653FF" w:rsidRPr="008F3957">
        <w:rPr>
          <w:b w:val="0"/>
          <w:caps w:val="0"/>
          <w:sz w:val="20"/>
          <w:szCs w:val="20"/>
        </w:rPr>
        <w:t xml:space="preserve"> kolokvia: Kolokvium je skupinovou ústní zkouškou, na které doktorand </w:t>
      </w:r>
      <w:proofErr w:type="gramStart"/>
      <w:r w:rsidR="003653FF" w:rsidRPr="008F3957">
        <w:rPr>
          <w:b w:val="0"/>
          <w:caps w:val="0"/>
          <w:sz w:val="20"/>
          <w:szCs w:val="20"/>
        </w:rPr>
        <w:t>předloží</w:t>
      </w:r>
      <w:proofErr w:type="gramEnd"/>
      <w:r w:rsidR="003653FF" w:rsidRPr="008F3957">
        <w:rPr>
          <w:b w:val="0"/>
          <w:caps w:val="0"/>
          <w:sz w:val="20"/>
          <w:szCs w:val="20"/>
        </w:rPr>
        <w:t xml:space="preserve"> rozpracovanou část disertační práce s vyjádřením školitele k jeho metodické, obsahové a formální stránce. Před školiteli a členy oborové rady prezentuje a obhajuje svůj dosavadní postup při plnění ISP</w:t>
      </w:r>
      <w:r w:rsidR="00184EC4" w:rsidRPr="008F3957">
        <w:rPr>
          <w:b w:val="0"/>
          <w:caps w:val="0"/>
          <w:sz w:val="20"/>
          <w:szCs w:val="20"/>
        </w:rPr>
        <w:t xml:space="preserve"> DSP</w:t>
      </w:r>
      <w:r w:rsidR="003653FF" w:rsidRPr="008F3957">
        <w:rPr>
          <w:b w:val="0"/>
          <w:caps w:val="0"/>
          <w:sz w:val="20"/>
          <w:szCs w:val="20"/>
        </w:rPr>
        <w:t xml:space="preserve">, výsledky řešení tvůrčích úkolů a výsledky, konkrétní stav rozpracovanosti teoretické a praktické části disertační práce, pokud tyto části disertační práce obsahuje. Podkladem pro úspěšné absolvování kolokvia je rovněž vyplněný a školitelem či pověřeným konzultantem podepsaný konzultační list doktoranda. </w:t>
      </w:r>
      <w:r w:rsidR="00F42ABC" w:rsidRPr="008F3957">
        <w:rPr>
          <w:b w:val="0"/>
          <w:caps w:val="0"/>
          <w:sz w:val="20"/>
          <w:szCs w:val="20"/>
        </w:rPr>
        <w:t>K</w:t>
      </w:r>
      <w:r w:rsidR="003653FF" w:rsidRPr="008F3957">
        <w:rPr>
          <w:b w:val="0"/>
          <w:caps w:val="0"/>
          <w:sz w:val="20"/>
          <w:szCs w:val="20"/>
        </w:rPr>
        <w:t xml:space="preserve">olokvium probíhá minimálně jednou ročně. Není možné, aby doktorand prospěl z více než jednoho </w:t>
      </w:r>
      <w:r w:rsidR="00F42ABC" w:rsidRPr="008F3957">
        <w:rPr>
          <w:b w:val="0"/>
          <w:caps w:val="0"/>
          <w:sz w:val="20"/>
          <w:szCs w:val="20"/>
        </w:rPr>
        <w:t>doktorandského k</w:t>
      </w:r>
      <w:r w:rsidR="003653FF" w:rsidRPr="008F3957">
        <w:rPr>
          <w:b w:val="0"/>
          <w:caps w:val="0"/>
          <w:sz w:val="20"/>
          <w:szCs w:val="20"/>
        </w:rPr>
        <w:t>olokvia za příslušný akademický rok.</w:t>
      </w:r>
      <w:r w:rsidR="00D267B2">
        <w:rPr>
          <w:b w:val="0"/>
          <w:caps w:val="0"/>
          <w:sz w:val="20"/>
          <w:szCs w:val="20"/>
        </w:rPr>
        <w:t xml:space="preserve"> </w:t>
      </w:r>
    </w:p>
    <w:p w14:paraId="2F99693D" w14:textId="77777777" w:rsidR="008724E0" w:rsidRPr="008F3957" w:rsidRDefault="008724E0" w:rsidP="008B3834">
      <w:pPr>
        <w:jc w:val="both"/>
        <w:rPr>
          <w:sz w:val="20"/>
          <w:szCs w:val="20"/>
          <w:u w:val="single"/>
        </w:rPr>
      </w:pPr>
    </w:p>
    <w:p w14:paraId="2B6709D3" w14:textId="77777777" w:rsidR="008B79FA" w:rsidRPr="008F3957" w:rsidRDefault="008B79FA" w:rsidP="008B79FA">
      <w:pPr>
        <w:spacing w:after="80"/>
        <w:jc w:val="both"/>
        <w:rPr>
          <w:sz w:val="20"/>
          <w:szCs w:val="20"/>
          <w:u w:val="single"/>
        </w:rPr>
      </w:pPr>
      <w:r w:rsidRPr="008F3957">
        <w:rPr>
          <w:sz w:val="20"/>
          <w:szCs w:val="20"/>
          <w:u w:val="single"/>
        </w:rPr>
        <w:t>Ad odst. (3)</w:t>
      </w:r>
      <w:r w:rsidR="00583A11" w:rsidRPr="008F3957">
        <w:rPr>
          <w:rFonts w:eastAsia="Arial Narrow"/>
          <w:bCs/>
          <w:sz w:val="20"/>
          <w:szCs w:val="20"/>
          <w:u w:val="single"/>
        </w:rPr>
        <w:t xml:space="preserve"> SZŘ UTB:</w:t>
      </w:r>
    </w:p>
    <w:p w14:paraId="2AF0B420" w14:textId="5E365027" w:rsidR="003653FF" w:rsidRPr="008F3957" w:rsidRDefault="00086F06" w:rsidP="00CC5B5A">
      <w:pPr>
        <w:spacing w:after="80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Pokud doktorand nesplní podmínky pro úspěšné ukončení ročníku dle čl. 39 odst. 2 písmeno a)</w:t>
      </w:r>
      <w:r w:rsidR="008C4F1F">
        <w:rPr>
          <w:sz w:val="20"/>
          <w:szCs w:val="20"/>
        </w:rPr>
        <w:t xml:space="preserve"> nebo b)</w:t>
      </w:r>
      <w:r w:rsidR="001A7C0A" w:rsidRPr="008F3957">
        <w:rPr>
          <w:sz w:val="20"/>
          <w:szCs w:val="20"/>
        </w:rPr>
        <w:t>,</w:t>
      </w:r>
      <w:r w:rsidRPr="008F3957">
        <w:rPr>
          <w:sz w:val="20"/>
          <w:szCs w:val="20"/>
        </w:rPr>
        <w:t xml:space="preserve"> </w:t>
      </w:r>
      <w:proofErr w:type="gramStart"/>
      <w:r w:rsidRPr="008F3957">
        <w:rPr>
          <w:sz w:val="20"/>
          <w:szCs w:val="20"/>
        </w:rPr>
        <w:t>předloží</w:t>
      </w:r>
      <w:proofErr w:type="gramEnd"/>
      <w:r w:rsidRPr="008F3957">
        <w:rPr>
          <w:sz w:val="20"/>
          <w:szCs w:val="20"/>
        </w:rPr>
        <w:t xml:space="preserve"> oborová rada děkanovi návrh na ukončení studia</w:t>
      </w:r>
      <w:r w:rsidR="003653FF" w:rsidRPr="008F3957">
        <w:rPr>
          <w:sz w:val="20"/>
          <w:szCs w:val="20"/>
        </w:rPr>
        <w:t xml:space="preserve"> dle § 56 odst. 1 písm. b) zákona. </w:t>
      </w:r>
    </w:p>
    <w:p w14:paraId="6F3B0C9C" w14:textId="77777777" w:rsidR="007F72AF" w:rsidRPr="008F3957" w:rsidRDefault="007F72AF" w:rsidP="00CC5B5A">
      <w:pPr>
        <w:spacing w:after="80"/>
        <w:jc w:val="both"/>
        <w:rPr>
          <w:sz w:val="20"/>
          <w:szCs w:val="20"/>
        </w:rPr>
      </w:pPr>
    </w:p>
    <w:p w14:paraId="475FA678" w14:textId="77777777" w:rsidR="003653FF" w:rsidRPr="008F3957" w:rsidRDefault="003653FF">
      <w:pPr>
        <w:pStyle w:val="Nzevsti"/>
        <w:spacing w:after="80"/>
        <w:rPr>
          <w:rFonts w:eastAsia="Arial Narrow"/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>Článek</w:t>
      </w:r>
      <w:r w:rsidRPr="008F3957">
        <w:rPr>
          <w:rFonts w:eastAsia="Arial Narrow"/>
          <w:caps w:val="0"/>
          <w:sz w:val="20"/>
          <w:szCs w:val="20"/>
        </w:rPr>
        <w:t xml:space="preserve"> 40</w:t>
      </w:r>
    </w:p>
    <w:p w14:paraId="3B8235B7" w14:textId="77777777" w:rsidR="00086F06" w:rsidRPr="008F3957" w:rsidRDefault="003653FF" w:rsidP="00745EAB">
      <w:pPr>
        <w:pStyle w:val="Nzevsti"/>
        <w:spacing w:after="80"/>
        <w:rPr>
          <w:rFonts w:eastAsia="Arial Narrow"/>
          <w:b w:val="0"/>
          <w:caps w:val="0"/>
          <w:sz w:val="20"/>
          <w:szCs w:val="20"/>
          <w:u w:val="single"/>
        </w:rPr>
      </w:pPr>
      <w:r w:rsidRPr="008F3957">
        <w:rPr>
          <w:rFonts w:eastAsia="Arial Narrow"/>
          <w:caps w:val="0"/>
          <w:sz w:val="20"/>
          <w:szCs w:val="20"/>
        </w:rPr>
        <w:t>Změna formy studia</w:t>
      </w:r>
    </w:p>
    <w:p w14:paraId="74CAB865" w14:textId="77777777" w:rsidR="00663017" w:rsidRPr="008F3957" w:rsidRDefault="00663017" w:rsidP="00663017">
      <w:pPr>
        <w:spacing w:after="80"/>
        <w:jc w:val="center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</w:rPr>
        <w:t xml:space="preserve">(bez </w:t>
      </w:r>
      <w:r w:rsidRPr="008F3957">
        <w:rPr>
          <w:bCs/>
          <w:sz w:val="20"/>
          <w:szCs w:val="20"/>
        </w:rPr>
        <w:t>doplnění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a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upřesnění</w:t>
      </w:r>
      <w:r w:rsidRPr="008F3957">
        <w:rPr>
          <w:rFonts w:eastAsia="Arial Narrow"/>
          <w:bCs/>
          <w:sz w:val="20"/>
          <w:szCs w:val="20"/>
        </w:rPr>
        <w:t>)</w:t>
      </w:r>
    </w:p>
    <w:p w14:paraId="64C4D3C5" w14:textId="77777777" w:rsidR="006F22A8" w:rsidRPr="008F3957" w:rsidRDefault="006F22A8" w:rsidP="00AB15FA">
      <w:pPr>
        <w:pStyle w:val="Nzevsti"/>
        <w:suppressAutoHyphens w:val="0"/>
        <w:spacing w:after="80"/>
        <w:jc w:val="both"/>
        <w:rPr>
          <w:rFonts w:eastAsia="Arial Narrow"/>
          <w:b w:val="0"/>
          <w:bCs/>
          <w:caps w:val="0"/>
          <w:sz w:val="20"/>
          <w:szCs w:val="20"/>
        </w:rPr>
      </w:pPr>
    </w:p>
    <w:p w14:paraId="6DFD27BF" w14:textId="77777777" w:rsidR="003653FF" w:rsidRPr="008F3957" w:rsidRDefault="003653FF">
      <w:pPr>
        <w:pStyle w:val="Nzevsti"/>
        <w:spacing w:after="80"/>
        <w:rPr>
          <w:rFonts w:eastAsia="Arial Narrow"/>
          <w:b w:val="0"/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>Článek</w:t>
      </w:r>
      <w:r w:rsidRPr="008F3957">
        <w:rPr>
          <w:rFonts w:eastAsia="Arial Narrow"/>
          <w:caps w:val="0"/>
          <w:sz w:val="20"/>
          <w:szCs w:val="20"/>
        </w:rPr>
        <w:t xml:space="preserve"> 41 až článek 43</w:t>
      </w:r>
    </w:p>
    <w:p w14:paraId="23EABBE8" w14:textId="77777777" w:rsidR="00BF765B" w:rsidRPr="008F3957" w:rsidRDefault="00BF765B" w:rsidP="00BF765B">
      <w:pPr>
        <w:spacing w:after="80"/>
        <w:jc w:val="center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</w:rPr>
        <w:t xml:space="preserve">(bez </w:t>
      </w:r>
      <w:r w:rsidRPr="008F3957">
        <w:rPr>
          <w:bCs/>
          <w:sz w:val="20"/>
          <w:szCs w:val="20"/>
        </w:rPr>
        <w:t>doplnění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a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upřesnění</w:t>
      </w:r>
      <w:r w:rsidRPr="008F3957">
        <w:rPr>
          <w:rFonts w:eastAsia="Arial Narrow"/>
          <w:bCs/>
          <w:sz w:val="20"/>
          <w:szCs w:val="20"/>
        </w:rPr>
        <w:t>)</w:t>
      </w:r>
    </w:p>
    <w:p w14:paraId="2C780481" w14:textId="77777777" w:rsidR="006F22A8" w:rsidRPr="008F3957" w:rsidRDefault="006F22A8" w:rsidP="00355EC1">
      <w:pPr>
        <w:pStyle w:val="Nzevsti"/>
        <w:spacing w:after="80"/>
        <w:jc w:val="left"/>
        <w:rPr>
          <w:b w:val="0"/>
          <w:bCs/>
          <w:i/>
          <w:iCs/>
          <w:sz w:val="20"/>
          <w:szCs w:val="20"/>
        </w:rPr>
      </w:pPr>
    </w:p>
    <w:p w14:paraId="1351A5A1" w14:textId="77777777" w:rsidR="003653FF" w:rsidRPr="008F3957" w:rsidRDefault="003653FF">
      <w:pPr>
        <w:pStyle w:val="Nzevsti"/>
        <w:spacing w:after="80"/>
        <w:rPr>
          <w:b w:val="0"/>
          <w:bCs/>
          <w:i/>
          <w:iCs/>
          <w:sz w:val="20"/>
          <w:szCs w:val="20"/>
        </w:rPr>
      </w:pPr>
      <w:r w:rsidRPr="008F3957">
        <w:rPr>
          <w:b w:val="0"/>
          <w:bCs/>
          <w:i/>
          <w:iCs/>
          <w:sz w:val="20"/>
          <w:szCs w:val="20"/>
        </w:rPr>
        <w:lastRenderedPageBreak/>
        <w:t>Díl</w:t>
      </w:r>
      <w:r w:rsidRPr="008F3957">
        <w:rPr>
          <w:rFonts w:eastAsia="Arial Narrow"/>
          <w:b w:val="0"/>
          <w:bCs/>
          <w:i/>
          <w:iCs/>
          <w:sz w:val="20"/>
          <w:szCs w:val="20"/>
        </w:rPr>
        <w:t xml:space="preserve"> 2</w:t>
      </w:r>
    </w:p>
    <w:p w14:paraId="3E4BC005" w14:textId="77777777" w:rsidR="003653FF" w:rsidRPr="008F3957" w:rsidRDefault="003653FF">
      <w:pPr>
        <w:pStyle w:val="Nzevsti"/>
        <w:spacing w:after="80"/>
        <w:rPr>
          <w:caps w:val="0"/>
          <w:sz w:val="20"/>
          <w:szCs w:val="20"/>
        </w:rPr>
      </w:pPr>
      <w:r w:rsidRPr="008F3957">
        <w:rPr>
          <w:b w:val="0"/>
          <w:bCs/>
          <w:i/>
          <w:iCs/>
          <w:sz w:val="20"/>
          <w:szCs w:val="20"/>
        </w:rPr>
        <w:t>státní</w:t>
      </w:r>
      <w:r w:rsidRPr="008F3957">
        <w:rPr>
          <w:rFonts w:eastAsia="Arial Narrow"/>
          <w:b w:val="0"/>
          <w:bCs/>
          <w:i/>
          <w:iCs/>
          <w:sz w:val="20"/>
          <w:szCs w:val="20"/>
        </w:rPr>
        <w:t xml:space="preserve"> </w:t>
      </w:r>
      <w:r w:rsidRPr="008F3957">
        <w:rPr>
          <w:b w:val="0"/>
          <w:bCs/>
          <w:i/>
          <w:iCs/>
          <w:sz w:val="20"/>
          <w:szCs w:val="20"/>
        </w:rPr>
        <w:t>doktorská</w:t>
      </w:r>
      <w:r w:rsidRPr="008F3957">
        <w:rPr>
          <w:rFonts w:eastAsia="Arial Narrow"/>
          <w:b w:val="0"/>
          <w:bCs/>
          <w:i/>
          <w:iCs/>
          <w:sz w:val="20"/>
          <w:szCs w:val="20"/>
        </w:rPr>
        <w:t xml:space="preserve"> </w:t>
      </w:r>
      <w:r w:rsidRPr="008F3957">
        <w:rPr>
          <w:b w:val="0"/>
          <w:bCs/>
          <w:i/>
          <w:iCs/>
          <w:sz w:val="20"/>
          <w:szCs w:val="20"/>
        </w:rPr>
        <w:t>zkouška</w:t>
      </w:r>
    </w:p>
    <w:p w14:paraId="7B1251EF" w14:textId="77777777" w:rsidR="003653FF" w:rsidRPr="008F3957" w:rsidRDefault="003653FF">
      <w:pPr>
        <w:pStyle w:val="Nzevsti"/>
        <w:spacing w:after="80"/>
        <w:rPr>
          <w:caps w:val="0"/>
          <w:sz w:val="20"/>
          <w:szCs w:val="20"/>
        </w:rPr>
      </w:pPr>
    </w:p>
    <w:p w14:paraId="08DE4107" w14:textId="77777777" w:rsidR="003653FF" w:rsidRPr="008F3957" w:rsidRDefault="003653FF">
      <w:pPr>
        <w:pStyle w:val="Nzevsti"/>
        <w:spacing w:after="80"/>
        <w:rPr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>Článek</w:t>
      </w:r>
      <w:r w:rsidRPr="008F3957">
        <w:rPr>
          <w:rFonts w:eastAsia="Arial Narrow"/>
          <w:caps w:val="0"/>
          <w:sz w:val="20"/>
          <w:szCs w:val="20"/>
        </w:rPr>
        <w:t xml:space="preserve"> 44 </w:t>
      </w:r>
    </w:p>
    <w:p w14:paraId="51715F1E" w14:textId="77777777" w:rsidR="00086F06" w:rsidRPr="008F3957" w:rsidRDefault="003653FF" w:rsidP="00067009">
      <w:pPr>
        <w:pStyle w:val="Nzevsti"/>
        <w:spacing w:after="80"/>
        <w:rPr>
          <w:rFonts w:eastAsia="Arial Narrow"/>
          <w:b w:val="0"/>
          <w:caps w:val="0"/>
          <w:sz w:val="20"/>
          <w:szCs w:val="20"/>
          <w:u w:val="single"/>
        </w:rPr>
      </w:pPr>
      <w:r w:rsidRPr="008F3957">
        <w:rPr>
          <w:caps w:val="0"/>
          <w:sz w:val="20"/>
          <w:szCs w:val="20"/>
        </w:rPr>
        <w:t>Státní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doktorská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zkouška</w:t>
      </w:r>
    </w:p>
    <w:p w14:paraId="3773F914" w14:textId="7F0E764C" w:rsidR="00F67009" w:rsidRPr="008F3957" w:rsidRDefault="00F67009" w:rsidP="00F67009">
      <w:pPr>
        <w:pStyle w:val="Nzevsti"/>
        <w:suppressAutoHyphens w:val="0"/>
        <w:spacing w:after="80"/>
        <w:jc w:val="both"/>
        <w:rPr>
          <w:b w:val="0"/>
          <w:caps w:val="0"/>
          <w:sz w:val="20"/>
          <w:szCs w:val="20"/>
          <w:u w:val="single"/>
        </w:rPr>
      </w:pPr>
      <w:r w:rsidRPr="008F3957">
        <w:rPr>
          <w:rFonts w:eastAsia="Arial Narrow"/>
          <w:b w:val="0"/>
          <w:caps w:val="0"/>
          <w:sz w:val="20"/>
          <w:szCs w:val="20"/>
          <w:u w:val="single"/>
        </w:rPr>
        <w:t>Ad odst. (</w:t>
      </w:r>
      <w:r>
        <w:rPr>
          <w:rFonts w:eastAsia="Arial Narrow"/>
          <w:b w:val="0"/>
          <w:caps w:val="0"/>
          <w:sz w:val="20"/>
          <w:szCs w:val="20"/>
          <w:u w:val="single"/>
        </w:rPr>
        <w:t>1</w:t>
      </w:r>
      <w:r w:rsidRPr="008F3957">
        <w:rPr>
          <w:rFonts w:eastAsia="Arial Narrow"/>
          <w:b w:val="0"/>
          <w:caps w:val="0"/>
          <w:sz w:val="20"/>
          <w:szCs w:val="20"/>
          <w:u w:val="single"/>
        </w:rPr>
        <w:t xml:space="preserve">) </w:t>
      </w:r>
      <w:r w:rsidRPr="008F3957">
        <w:rPr>
          <w:rFonts w:eastAsia="Arial Narrow"/>
          <w:b w:val="0"/>
          <w:bCs/>
          <w:sz w:val="20"/>
          <w:szCs w:val="20"/>
          <w:u w:val="single"/>
        </w:rPr>
        <w:t>SZŘ UTB:</w:t>
      </w:r>
    </w:p>
    <w:p w14:paraId="1907B9B6" w14:textId="74E72E60" w:rsidR="00F67009" w:rsidRPr="00485C22" w:rsidRDefault="00F67009" w:rsidP="00355EC1">
      <w:pPr>
        <w:pStyle w:val="Nzevsti"/>
        <w:suppressAutoHyphens w:val="0"/>
        <w:spacing w:after="0"/>
        <w:jc w:val="both"/>
        <w:rPr>
          <w:rFonts w:eastAsia="Arial Narrow"/>
          <w:b w:val="0"/>
          <w:caps w:val="0"/>
          <w:sz w:val="20"/>
          <w:szCs w:val="20"/>
        </w:rPr>
      </w:pPr>
      <w:r w:rsidRPr="00485C22">
        <w:rPr>
          <w:rFonts w:eastAsia="Arial Narrow"/>
          <w:b w:val="0"/>
          <w:caps w:val="0"/>
          <w:sz w:val="20"/>
          <w:szCs w:val="20"/>
        </w:rPr>
        <w:t>Státní doktorská zkouška (dále jen „SDZ“) je vedena v jazyce, ve kterém je studijní program akreditován.</w:t>
      </w:r>
    </w:p>
    <w:p w14:paraId="26608071" w14:textId="77777777" w:rsidR="00F67009" w:rsidRDefault="00F67009" w:rsidP="00355EC1">
      <w:pPr>
        <w:pStyle w:val="Nzevsti"/>
        <w:suppressAutoHyphens w:val="0"/>
        <w:spacing w:after="0"/>
        <w:jc w:val="both"/>
        <w:rPr>
          <w:rFonts w:eastAsia="Arial Narrow"/>
          <w:b w:val="0"/>
          <w:caps w:val="0"/>
          <w:sz w:val="20"/>
          <w:szCs w:val="20"/>
          <w:u w:val="single"/>
        </w:rPr>
      </w:pPr>
    </w:p>
    <w:p w14:paraId="055AD6DF" w14:textId="2275B75A" w:rsidR="003653FF" w:rsidRPr="008F3957" w:rsidRDefault="003653FF" w:rsidP="002F4FB4">
      <w:pPr>
        <w:pStyle w:val="Nzevsti"/>
        <w:suppressAutoHyphens w:val="0"/>
        <w:spacing w:after="80"/>
        <w:jc w:val="both"/>
        <w:rPr>
          <w:b w:val="0"/>
          <w:caps w:val="0"/>
          <w:sz w:val="20"/>
          <w:szCs w:val="20"/>
          <w:u w:val="single"/>
        </w:rPr>
      </w:pPr>
      <w:r w:rsidRPr="008F3957">
        <w:rPr>
          <w:rFonts w:eastAsia="Arial Narrow"/>
          <w:b w:val="0"/>
          <w:caps w:val="0"/>
          <w:sz w:val="20"/>
          <w:szCs w:val="20"/>
          <w:u w:val="single"/>
        </w:rPr>
        <w:t>Ad odst. (2)</w:t>
      </w:r>
      <w:r w:rsidR="00E576E8" w:rsidRPr="008F3957">
        <w:rPr>
          <w:rFonts w:eastAsia="Arial Narrow"/>
          <w:b w:val="0"/>
          <w:caps w:val="0"/>
          <w:sz w:val="20"/>
          <w:szCs w:val="20"/>
          <w:u w:val="single"/>
        </w:rPr>
        <w:t xml:space="preserve"> </w:t>
      </w:r>
      <w:r w:rsidR="00E576E8" w:rsidRPr="008F3957">
        <w:rPr>
          <w:rFonts w:eastAsia="Arial Narrow"/>
          <w:b w:val="0"/>
          <w:bCs/>
          <w:sz w:val="20"/>
          <w:szCs w:val="20"/>
          <w:u w:val="single"/>
        </w:rPr>
        <w:t>SZŘ UTB:</w:t>
      </w:r>
    </w:p>
    <w:p w14:paraId="08F1DBBE" w14:textId="406D523A" w:rsidR="003653FF" w:rsidRPr="008F3957" w:rsidRDefault="003653FF" w:rsidP="00355EC1">
      <w:pPr>
        <w:pStyle w:val="Nzevsti"/>
        <w:suppressAutoHyphens w:val="0"/>
        <w:spacing w:after="0"/>
        <w:jc w:val="both"/>
        <w:rPr>
          <w:rFonts w:eastAsia="Arial Narrow"/>
          <w:b w:val="0"/>
          <w:caps w:val="0"/>
          <w:sz w:val="20"/>
          <w:szCs w:val="20"/>
        </w:rPr>
      </w:pPr>
      <w:r w:rsidRPr="008F3957">
        <w:rPr>
          <w:b w:val="0"/>
          <w:caps w:val="0"/>
          <w:sz w:val="20"/>
          <w:szCs w:val="20"/>
        </w:rPr>
        <w:t>Součástí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F67009">
        <w:rPr>
          <w:b w:val="0"/>
          <w:caps w:val="0"/>
          <w:sz w:val="20"/>
          <w:szCs w:val="20"/>
        </w:rPr>
        <w:t>SDZ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je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diskuse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o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souvislostech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a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kreativních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záměrech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disertační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práce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na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základě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pojednání předloženého </w:t>
      </w:r>
      <w:r w:rsidRPr="008F3957">
        <w:rPr>
          <w:b w:val="0"/>
          <w:caps w:val="0"/>
          <w:sz w:val="20"/>
          <w:szCs w:val="20"/>
        </w:rPr>
        <w:t>doktorandem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, </w:t>
      </w:r>
      <w:r w:rsidRPr="008F3957">
        <w:rPr>
          <w:b w:val="0"/>
          <w:caps w:val="0"/>
          <w:sz w:val="20"/>
          <w:szCs w:val="20"/>
        </w:rPr>
        <w:t>a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to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i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v případě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, </w:t>
      </w:r>
      <w:r w:rsidRPr="008F3957">
        <w:rPr>
          <w:b w:val="0"/>
          <w:caps w:val="0"/>
          <w:sz w:val="20"/>
          <w:szCs w:val="20"/>
        </w:rPr>
        <w:t>že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hlavním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obsahem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disertační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práce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je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praktický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tvůrčí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počin</w:t>
      </w:r>
      <w:r w:rsidRPr="008F3957">
        <w:rPr>
          <w:rFonts w:eastAsia="Arial Narrow"/>
          <w:b w:val="0"/>
          <w:caps w:val="0"/>
          <w:sz w:val="20"/>
          <w:szCs w:val="20"/>
        </w:rPr>
        <w:t>. Toto pojednání obsahuje zejména kriticky zhodnocený stav poznání v oblasti tématu disertační práce, vymezení předpokládaných cílů disertační práce, charakteristiky zvolených metod řešení a doposud dosažené výsledky. Formálně je pojednání upraveno do šablony shodně jako disertační práce či teze dle vnitřní normy UTB.</w:t>
      </w:r>
    </w:p>
    <w:p w14:paraId="4187BA60" w14:textId="77777777" w:rsidR="00AD0096" w:rsidRPr="008F3957" w:rsidRDefault="00AD0096" w:rsidP="00AD0096">
      <w:pPr>
        <w:pStyle w:val="Nzevsti"/>
        <w:suppressAutoHyphens w:val="0"/>
        <w:spacing w:after="0"/>
        <w:jc w:val="both"/>
        <w:rPr>
          <w:rFonts w:eastAsia="Arial Narrow"/>
          <w:b w:val="0"/>
          <w:caps w:val="0"/>
          <w:sz w:val="20"/>
          <w:szCs w:val="20"/>
        </w:rPr>
      </w:pPr>
    </w:p>
    <w:p w14:paraId="0F05D11D" w14:textId="77777777" w:rsidR="003653FF" w:rsidRPr="008F3957" w:rsidRDefault="003653FF" w:rsidP="002F4FB4">
      <w:pPr>
        <w:pStyle w:val="Nzevsti"/>
        <w:suppressAutoHyphens w:val="0"/>
        <w:spacing w:after="80"/>
        <w:jc w:val="both"/>
        <w:rPr>
          <w:b w:val="0"/>
          <w:bCs/>
          <w:caps w:val="0"/>
          <w:sz w:val="20"/>
          <w:szCs w:val="20"/>
          <w:u w:val="single"/>
        </w:rPr>
      </w:pPr>
      <w:r w:rsidRPr="008F3957">
        <w:rPr>
          <w:rFonts w:eastAsia="Arial Narrow"/>
          <w:b w:val="0"/>
          <w:caps w:val="0"/>
          <w:sz w:val="20"/>
          <w:szCs w:val="20"/>
          <w:u w:val="single"/>
        </w:rPr>
        <w:t>Ad odst. (</w:t>
      </w:r>
      <w:r w:rsidR="003B0073" w:rsidRPr="008F3957">
        <w:rPr>
          <w:rFonts w:eastAsia="Arial Narrow"/>
          <w:b w:val="0"/>
          <w:caps w:val="0"/>
          <w:sz w:val="20"/>
          <w:szCs w:val="20"/>
          <w:u w:val="single"/>
        </w:rPr>
        <w:t>5</w:t>
      </w:r>
      <w:r w:rsidRPr="008F3957">
        <w:rPr>
          <w:rFonts w:eastAsia="Arial Narrow"/>
          <w:b w:val="0"/>
          <w:caps w:val="0"/>
          <w:sz w:val="20"/>
          <w:szCs w:val="20"/>
          <w:u w:val="single"/>
        </w:rPr>
        <w:t>)</w:t>
      </w:r>
      <w:r w:rsidR="00E576E8" w:rsidRPr="008F3957">
        <w:rPr>
          <w:rFonts w:eastAsia="Arial Narrow"/>
          <w:b w:val="0"/>
          <w:bCs/>
          <w:sz w:val="20"/>
          <w:szCs w:val="20"/>
          <w:u w:val="single"/>
        </w:rPr>
        <w:t xml:space="preserve"> SZŘ UTB:</w:t>
      </w:r>
    </w:p>
    <w:p w14:paraId="6845B508" w14:textId="6AC5F1DB" w:rsidR="000D5FE6" w:rsidRPr="008D1CFD" w:rsidRDefault="008724E0" w:rsidP="00FF0589">
      <w:pPr>
        <w:pStyle w:val="Nzevsti"/>
        <w:suppressAutoHyphens w:val="0"/>
        <w:spacing w:after="80"/>
        <w:jc w:val="both"/>
        <w:rPr>
          <w:rFonts w:eastAsia="Arial Narrow"/>
          <w:b w:val="0"/>
          <w:bCs/>
          <w:caps w:val="0"/>
          <w:sz w:val="20"/>
          <w:szCs w:val="20"/>
        </w:rPr>
      </w:pP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O průběhu SDZ je veden protokol v listinné podobě i v IS/STAG. 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>Do protokolu je zaznamenáno zejména složení zkušební komise SDZ, forma záznamu jednotlivých otázek, slovní hodnocení odpovědí doktoranda, průběh i forma hlasování a</w:t>
      </w:r>
      <w:r w:rsidR="00F55987" w:rsidRPr="008F3957">
        <w:rPr>
          <w:rFonts w:eastAsia="Arial Narrow"/>
          <w:b w:val="0"/>
          <w:bCs/>
          <w:caps w:val="0"/>
          <w:sz w:val="20"/>
          <w:szCs w:val="20"/>
        </w:rPr>
        <w:t> 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>celkové hodnocení SDZ. U studijního programu akreditovaného v cizím jazyce je protokol veden v anglickém jazyce.</w:t>
      </w:r>
    </w:p>
    <w:p w14:paraId="092843BE" w14:textId="77777777" w:rsidR="003653FF" w:rsidRPr="008F3957" w:rsidRDefault="003653FF">
      <w:pPr>
        <w:pStyle w:val="Nzevsti"/>
        <w:spacing w:after="80"/>
        <w:ind w:firstLine="709"/>
        <w:jc w:val="both"/>
        <w:rPr>
          <w:b w:val="0"/>
          <w:bCs/>
          <w:caps w:val="0"/>
          <w:sz w:val="20"/>
          <w:szCs w:val="20"/>
        </w:rPr>
      </w:pPr>
    </w:p>
    <w:p w14:paraId="68BB7EC7" w14:textId="77777777" w:rsidR="003653FF" w:rsidRPr="008F3957" w:rsidRDefault="003653FF">
      <w:pPr>
        <w:pStyle w:val="Nzevsti"/>
        <w:tabs>
          <w:tab w:val="left" w:pos="1660"/>
          <w:tab w:val="center" w:pos="4535"/>
        </w:tabs>
        <w:spacing w:after="80"/>
        <w:jc w:val="left"/>
        <w:rPr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ab/>
      </w:r>
      <w:r w:rsidRPr="008F3957">
        <w:rPr>
          <w:caps w:val="0"/>
          <w:sz w:val="20"/>
          <w:szCs w:val="20"/>
        </w:rPr>
        <w:tab/>
        <w:t>Článek</w:t>
      </w:r>
      <w:r w:rsidRPr="008F3957">
        <w:rPr>
          <w:rFonts w:eastAsia="Arial Narrow"/>
          <w:caps w:val="0"/>
          <w:sz w:val="20"/>
          <w:szCs w:val="20"/>
        </w:rPr>
        <w:t xml:space="preserve"> 45</w:t>
      </w:r>
    </w:p>
    <w:p w14:paraId="7DA4196A" w14:textId="0B0B3F65" w:rsidR="00F56D1C" w:rsidRDefault="003653FF" w:rsidP="003E4EED">
      <w:pPr>
        <w:pStyle w:val="Nzevsti"/>
        <w:spacing w:after="80"/>
        <w:rPr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>Přihlašování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ke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státní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doktorské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zkoušce</w:t>
      </w:r>
    </w:p>
    <w:p w14:paraId="02DFE492" w14:textId="1F66E851" w:rsidR="00883227" w:rsidRPr="008F3957" w:rsidRDefault="00883227" w:rsidP="00883227">
      <w:pPr>
        <w:pStyle w:val="Nzevsti"/>
        <w:spacing w:after="80"/>
        <w:jc w:val="left"/>
        <w:rPr>
          <w:b w:val="0"/>
          <w:bCs/>
          <w:caps w:val="0"/>
          <w:sz w:val="20"/>
          <w:szCs w:val="20"/>
          <w:u w:val="single"/>
        </w:rPr>
      </w:pPr>
      <w:r w:rsidRPr="008F3957">
        <w:rPr>
          <w:b w:val="0"/>
          <w:caps w:val="0"/>
          <w:sz w:val="20"/>
          <w:szCs w:val="20"/>
          <w:u w:val="single"/>
        </w:rPr>
        <w:t>Ad odst. (</w:t>
      </w:r>
      <w:r>
        <w:rPr>
          <w:b w:val="0"/>
          <w:caps w:val="0"/>
          <w:sz w:val="20"/>
          <w:szCs w:val="20"/>
          <w:u w:val="single"/>
        </w:rPr>
        <w:t>1</w:t>
      </w:r>
      <w:r w:rsidRPr="008F3957">
        <w:rPr>
          <w:b w:val="0"/>
          <w:caps w:val="0"/>
          <w:sz w:val="20"/>
          <w:szCs w:val="20"/>
          <w:u w:val="single"/>
        </w:rPr>
        <w:t>)</w:t>
      </w:r>
      <w:r w:rsidRPr="008F3957">
        <w:rPr>
          <w:rFonts w:eastAsia="Arial Narrow"/>
          <w:b w:val="0"/>
          <w:bCs/>
          <w:sz w:val="20"/>
          <w:szCs w:val="20"/>
          <w:u w:val="single"/>
        </w:rPr>
        <w:t xml:space="preserve"> SZŘ UTB:</w:t>
      </w:r>
    </w:p>
    <w:p w14:paraId="621AD9B1" w14:textId="30481F7B" w:rsidR="00883227" w:rsidRDefault="00883227" w:rsidP="00957DB8">
      <w:pPr>
        <w:pStyle w:val="Nzevsti"/>
        <w:spacing w:after="0"/>
        <w:jc w:val="left"/>
        <w:rPr>
          <w:b w:val="0"/>
          <w:bCs/>
          <w:caps w:val="0"/>
          <w:sz w:val="20"/>
          <w:szCs w:val="20"/>
        </w:rPr>
      </w:pPr>
      <w:r w:rsidRPr="008F3957">
        <w:rPr>
          <w:b w:val="0"/>
          <w:bCs/>
          <w:caps w:val="0"/>
          <w:sz w:val="20"/>
          <w:szCs w:val="20"/>
        </w:rPr>
        <w:t>Termíny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612667">
        <w:rPr>
          <w:rFonts w:eastAsia="Arial Narrow"/>
          <w:b w:val="0"/>
          <w:bCs/>
          <w:caps w:val="0"/>
          <w:sz w:val="20"/>
          <w:szCs w:val="20"/>
        </w:rPr>
        <w:t xml:space="preserve">vztahující se </w:t>
      </w:r>
      <w:r w:rsidR="00FD512F">
        <w:rPr>
          <w:rFonts w:eastAsia="Arial Narrow"/>
          <w:b w:val="0"/>
          <w:bCs/>
          <w:caps w:val="0"/>
          <w:sz w:val="20"/>
          <w:szCs w:val="20"/>
        </w:rPr>
        <w:t xml:space="preserve">k </w:t>
      </w:r>
      <w:r w:rsidRPr="008F3957">
        <w:rPr>
          <w:b w:val="0"/>
          <w:bCs/>
          <w:caps w:val="0"/>
          <w:sz w:val="20"/>
          <w:szCs w:val="20"/>
        </w:rPr>
        <w:t>SDZ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jsou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stanoveny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v časovém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plánu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akademického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roku</w:t>
      </w:r>
      <w:r>
        <w:rPr>
          <w:b w:val="0"/>
          <w:bCs/>
          <w:caps w:val="0"/>
          <w:sz w:val="20"/>
          <w:szCs w:val="20"/>
        </w:rPr>
        <w:t>.</w:t>
      </w:r>
    </w:p>
    <w:p w14:paraId="77B7E6BE" w14:textId="77777777" w:rsidR="00957DB8" w:rsidRDefault="00957DB8" w:rsidP="00957DB8">
      <w:pPr>
        <w:pStyle w:val="Nzevsti"/>
        <w:spacing w:after="0"/>
        <w:jc w:val="left"/>
        <w:rPr>
          <w:b w:val="0"/>
          <w:caps w:val="0"/>
          <w:sz w:val="20"/>
          <w:szCs w:val="20"/>
          <w:u w:val="single"/>
        </w:rPr>
      </w:pPr>
    </w:p>
    <w:p w14:paraId="7C097972" w14:textId="5BF914E9" w:rsidR="003653FF" w:rsidRPr="008F3957" w:rsidRDefault="003653FF">
      <w:pPr>
        <w:pStyle w:val="Nzevsti"/>
        <w:spacing w:after="80"/>
        <w:jc w:val="left"/>
        <w:rPr>
          <w:b w:val="0"/>
          <w:bCs/>
          <w:caps w:val="0"/>
          <w:sz w:val="20"/>
          <w:szCs w:val="20"/>
          <w:u w:val="single"/>
        </w:rPr>
      </w:pPr>
      <w:r w:rsidRPr="008F3957">
        <w:rPr>
          <w:b w:val="0"/>
          <w:caps w:val="0"/>
          <w:sz w:val="20"/>
          <w:szCs w:val="20"/>
          <w:u w:val="single"/>
        </w:rPr>
        <w:t>Ad odst. (2)</w:t>
      </w:r>
      <w:r w:rsidR="00E576E8" w:rsidRPr="008F3957">
        <w:rPr>
          <w:rFonts w:eastAsia="Arial Narrow"/>
          <w:b w:val="0"/>
          <w:bCs/>
          <w:sz w:val="20"/>
          <w:szCs w:val="20"/>
          <w:u w:val="single"/>
        </w:rPr>
        <w:t xml:space="preserve"> SZŘ UTB:</w:t>
      </w:r>
    </w:p>
    <w:p w14:paraId="1284FE7B" w14:textId="0A8C6A5E" w:rsidR="003653FF" w:rsidRPr="008F3957" w:rsidRDefault="00CA76FE" w:rsidP="00CA76FE">
      <w:pPr>
        <w:pStyle w:val="Nzevsti"/>
        <w:tabs>
          <w:tab w:val="left" w:pos="426"/>
        </w:tabs>
        <w:suppressAutoHyphens w:val="0"/>
        <w:spacing w:after="80"/>
        <w:ind w:left="426" w:hanging="426"/>
        <w:jc w:val="both"/>
        <w:rPr>
          <w:b w:val="0"/>
          <w:bCs/>
          <w:caps w:val="0"/>
          <w:sz w:val="20"/>
          <w:szCs w:val="20"/>
        </w:rPr>
      </w:pPr>
      <w:r>
        <w:rPr>
          <w:b w:val="0"/>
          <w:bCs/>
          <w:caps w:val="0"/>
          <w:sz w:val="20"/>
          <w:szCs w:val="20"/>
        </w:rPr>
        <w:t xml:space="preserve">1) </w:t>
      </w:r>
      <w:r>
        <w:rPr>
          <w:b w:val="0"/>
          <w:bCs/>
          <w:caps w:val="0"/>
          <w:sz w:val="20"/>
          <w:szCs w:val="20"/>
        </w:rPr>
        <w:tab/>
      </w:r>
      <w:r w:rsidR="00445657">
        <w:rPr>
          <w:b w:val="0"/>
          <w:bCs/>
          <w:caps w:val="0"/>
          <w:sz w:val="20"/>
          <w:szCs w:val="20"/>
        </w:rPr>
        <w:t>Přihlášku k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3653FF" w:rsidRPr="008F3957">
        <w:rPr>
          <w:b w:val="0"/>
          <w:bCs/>
          <w:caps w:val="0"/>
          <w:sz w:val="20"/>
          <w:szCs w:val="20"/>
        </w:rPr>
        <w:t>SDZ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3653FF" w:rsidRPr="008F3957">
        <w:rPr>
          <w:b w:val="0"/>
          <w:bCs/>
          <w:caps w:val="0"/>
          <w:sz w:val="20"/>
          <w:szCs w:val="20"/>
        </w:rPr>
        <w:t>podává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3653FF" w:rsidRPr="008F3957">
        <w:rPr>
          <w:b w:val="0"/>
          <w:bCs/>
          <w:caps w:val="0"/>
          <w:sz w:val="20"/>
          <w:szCs w:val="20"/>
        </w:rPr>
        <w:t>doktorand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3653FF" w:rsidRPr="008F3957">
        <w:rPr>
          <w:b w:val="0"/>
          <w:bCs/>
          <w:caps w:val="0"/>
          <w:sz w:val="20"/>
          <w:szCs w:val="20"/>
        </w:rPr>
        <w:t>na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3653FF" w:rsidRPr="008F3957">
        <w:rPr>
          <w:b w:val="0"/>
          <w:bCs/>
          <w:caps w:val="0"/>
          <w:sz w:val="20"/>
          <w:szCs w:val="20"/>
        </w:rPr>
        <w:t>předepsaném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3653FF" w:rsidRPr="008F3957">
        <w:rPr>
          <w:b w:val="0"/>
          <w:bCs/>
          <w:caps w:val="0"/>
          <w:sz w:val="20"/>
          <w:szCs w:val="20"/>
        </w:rPr>
        <w:t xml:space="preserve">formuláři, který je zveřejněn na internetových stránkách FMK a uložen na </w:t>
      </w:r>
      <w:r w:rsidR="00850F28" w:rsidRPr="008F3957">
        <w:rPr>
          <w:b w:val="0"/>
          <w:bCs/>
          <w:caps w:val="0"/>
          <w:sz w:val="20"/>
          <w:szCs w:val="20"/>
        </w:rPr>
        <w:t>referátu</w:t>
      </w:r>
      <w:r w:rsidR="003653FF" w:rsidRPr="008F3957">
        <w:rPr>
          <w:b w:val="0"/>
          <w:bCs/>
          <w:caps w:val="0"/>
          <w:sz w:val="20"/>
          <w:szCs w:val="20"/>
        </w:rPr>
        <w:t xml:space="preserve">. </w:t>
      </w:r>
    </w:p>
    <w:p w14:paraId="13237619" w14:textId="28792C97" w:rsidR="003653FF" w:rsidRPr="008F3957" w:rsidRDefault="00CA76FE" w:rsidP="00CA76FE">
      <w:pPr>
        <w:pStyle w:val="Nzevsti"/>
        <w:tabs>
          <w:tab w:val="left" w:pos="426"/>
        </w:tabs>
        <w:suppressAutoHyphens w:val="0"/>
        <w:spacing w:after="80"/>
        <w:jc w:val="both"/>
        <w:rPr>
          <w:b w:val="0"/>
          <w:caps w:val="0"/>
          <w:sz w:val="20"/>
          <w:szCs w:val="20"/>
        </w:rPr>
      </w:pPr>
      <w:r>
        <w:rPr>
          <w:b w:val="0"/>
          <w:bCs/>
          <w:caps w:val="0"/>
          <w:sz w:val="20"/>
          <w:szCs w:val="20"/>
        </w:rPr>
        <w:t xml:space="preserve">2) </w:t>
      </w:r>
      <w:r>
        <w:rPr>
          <w:b w:val="0"/>
          <w:bCs/>
          <w:caps w:val="0"/>
          <w:sz w:val="20"/>
          <w:szCs w:val="20"/>
        </w:rPr>
        <w:tab/>
      </w:r>
      <w:r w:rsidR="00F42D31">
        <w:rPr>
          <w:b w:val="0"/>
          <w:bCs/>
          <w:caps w:val="0"/>
          <w:sz w:val="20"/>
          <w:szCs w:val="20"/>
        </w:rPr>
        <w:t>Spolu</w:t>
      </w:r>
      <w:r w:rsidR="00FC5627">
        <w:rPr>
          <w:b w:val="0"/>
          <w:bCs/>
          <w:caps w:val="0"/>
          <w:sz w:val="20"/>
          <w:szCs w:val="20"/>
        </w:rPr>
        <w:t xml:space="preserve"> s přihláškou k</w:t>
      </w:r>
      <w:r w:rsidR="003653FF" w:rsidRPr="008F3957">
        <w:rPr>
          <w:b w:val="0"/>
          <w:bCs/>
          <w:caps w:val="0"/>
          <w:sz w:val="20"/>
          <w:szCs w:val="20"/>
        </w:rPr>
        <w:t xml:space="preserve"> SDZ doktorand dále předkládá: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</w:p>
    <w:p w14:paraId="234789BB" w14:textId="06888FF0" w:rsidR="003653FF" w:rsidRPr="008F3957" w:rsidRDefault="003653FF" w:rsidP="00AB15FA">
      <w:pPr>
        <w:pStyle w:val="Nzevsti"/>
        <w:numPr>
          <w:ilvl w:val="1"/>
          <w:numId w:val="17"/>
        </w:numPr>
        <w:suppressAutoHyphens w:val="0"/>
        <w:spacing w:after="0"/>
        <w:ind w:left="709" w:hanging="283"/>
        <w:jc w:val="both"/>
        <w:rPr>
          <w:b w:val="0"/>
          <w:bCs/>
          <w:caps w:val="0"/>
          <w:sz w:val="20"/>
          <w:szCs w:val="20"/>
        </w:rPr>
      </w:pPr>
      <w:r w:rsidRPr="008F3957">
        <w:rPr>
          <w:b w:val="0"/>
          <w:caps w:val="0"/>
          <w:sz w:val="20"/>
        </w:rPr>
        <w:t>přehled</w:t>
      </w:r>
      <w:r w:rsidRPr="008F3957">
        <w:rPr>
          <w:rFonts w:eastAsia="Arial Narrow"/>
          <w:b w:val="0"/>
          <w:caps w:val="0"/>
          <w:sz w:val="20"/>
        </w:rPr>
        <w:t xml:space="preserve"> </w:t>
      </w:r>
      <w:r w:rsidRPr="008F3957">
        <w:rPr>
          <w:b w:val="0"/>
          <w:caps w:val="0"/>
          <w:sz w:val="20"/>
        </w:rPr>
        <w:t>aktivit</w:t>
      </w:r>
      <w:r w:rsidRPr="008F3957">
        <w:rPr>
          <w:rFonts w:eastAsia="Arial Narrow"/>
          <w:b w:val="0"/>
          <w:caps w:val="0"/>
          <w:sz w:val="20"/>
        </w:rPr>
        <w:t xml:space="preserve"> </w:t>
      </w:r>
      <w:r w:rsidRPr="008F3957">
        <w:rPr>
          <w:b w:val="0"/>
          <w:caps w:val="0"/>
          <w:sz w:val="20"/>
        </w:rPr>
        <w:t>vykonaných</w:t>
      </w:r>
      <w:r w:rsidRPr="008F3957">
        <w:rPr>
          <w:rFonts w:eastAsia="Arial Narrow"/>
          <w:b w:val="0"/>
          <w:caps w:val="0"/>
          <w:sz w:val="20"/>
        </w:rPr>
        <w:t xml:space="preserve"> </w:t>
      </w:r>
      <w:r w:rsidRPr="008F3957">
        <w:rPr>
          <w:b w:val="0"/>
          <w:caps w:val="0"/>
          <w:sz w:val="20"/>
        </w:rPr>
        <w:t>během</w:t>
      </w:r>
      <w:r w:rsidRPr="008F3957">
        <w:rPr>
          <w:rFonts w:eastAsia="Arial Narrow"/>
          <w:b w:val="0"/>
          <w:caps w:val="0"/>
          <w:sz w:val="20"/>
        </w:rPr>
        <w:t xml:space="preserve"> </w:t>
      </w:r>
      <w:r w:rsidRPr="008F3957">
        <w:rPr>
          <w:b w:val="0"/>
          <w:caps w:val="0"/>
          <w:sz w:val="20"/>
        </w:rPr>
        <w:t>studia</w:t>
      </w:r>
      <w:r w:rsidRPr="008F3957">
        <w:rPr>
          <w:rFonts w:eastAsia="Arial Narrow"/>
          <w:b w:val="0"/>
          <w:caps w:val="0"/>
          <w:sz w:val="20"/>
        </w:rPr>
        <w:t xml:space="preserve"> </w:t>
      </w:r>
      <w:r w:rsidRPr="008F3957">
        <w:rPr>
          <w:b w:val="0"/>
          <w:caps w:val="0"/>
          <w:sz w:val="20"/>
        </w:rPr>
        <w:t xml:space="preserve">v DSP, uveřejněné práce nebo rukopisy prací, které jsou k uveřejnění přijaty, spolu se seznamem (výpis z OBD) a doklady o jejich přijetí k uveřejnění, nebo seznam uměleckých děl a jejich ohlasy (výpis z RUV), včetně fotodokumentace </w:t>
      </w:r>
      <w:r w:rsidR="00605746" w:rsidRPr="008F3957">
        <w:rPr>
          <w:b w:val="0"/>
          <w:caps w:val="0"/>
          <w:sz w:val="20"/>
        </w:rPr>
        <w:t>v elektronické podobě</w:t>
      </w:r>
      <w:r w:rsidRPr="008F3957">
        <w:rPr>
          <w:b w:val="0"/>
          <w:caps w:val="0"/>
          <w:sz w:val="20"/>
        </w:rPr>
        <w:t>,</w:t>
      </w:r>
    </w:p>
    <w:p w14:paraId="0A7B921E" w14:textId="77777777" w:rsidR="003653FF" w:rsidRPr="008F3957" w:rsidRDefault="003653FF" w:rsidP="00AB15FA">
      <w:pPr>
        <w:pStyle w:val="Nzevsti"/>
        <w:numPr>
          <w:ilvl w:val="1"/>
          <w:numId w:val="17"/>
        </w:numPr>
        <w:suppressAutoHyphens w:val="0"/>
        <w:spacing w:after="0"/>
        <w:ind w:left="709" w:hanging="283"/>
        <w:jc w:val="both"/>
        <w:rPr>
          <w:rFonts w:eastAsia="Arial Narrow"/>
          <w:b w:val="0"/>
          <w:bCs/>
          <w:caps w:val="0"/>
          <w:sz w:val="20"/>
          <w:szCs w:val="20"/>
        </w:rPr>
      </w:pPr>
      <w:r w:rsidRPr="008F3957">
        <w:rPr>
          <w:b w:val="0"/>
          <w:bCs/>
          <w:caps w:val="0"/>
          <w:sz w:val="20"/>
          <w:szCs w:val="20"/>
        </w:rPr>
        <w:t>doklad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o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složených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zkouškách DSP,</w:t>
      </w:r>
    </w:p>
    <w:p w14:paraId="41A151CE" w14:textId="36B91C4F" w:rsidR="003653FF" w:rsidRPr="00707193" w:rsidRDefault="00707193" w:rsidP="00AB15FA">
      <w:pPr>
        <w:pStyle w:val="Nzevsti"/>
        <w:numPr>
          <w:ilvl w:val="1"/>
          <w:numId w:val="17"/>
        </w:numPr>
        <w:suppressAutoHyphens w:val="0"/>
        <w:spacing w:after="80"/>
        <w:ind w:left="709" w:hanging="284"/>
        <w:jc w:val="both"/>
        <w:rPr>
          <w:b w:val="0"/>
          <w:caps w:val="0"/>
          <w:sz w:val="20"/>
        </w:rPr>
      </w:pPr>
      <w:r w:rsidRPr="008F3957">
        <w:rPr>
          <w:b w:val="0"/>
          <w:caps w:val="0"/>
          <w:sz w:val="20"/>
          <w:szCs w:val="20"/>
        </w:rPr>
        <w:t>pojednání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k </w:t>
      </w:r>
      <w:r w:rsidRPr="008F3957">
        <w:rPr>
          <w:b w:val="0"/>
          <w:caps w:val="0"/>
          <w:sz w:val="20"/>
          <w:szCs w:val="20"/>
        </w:rPr>
        <w:t>disertační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práci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 xml:space="preserve">v elektronické verzi </w:t>
      </w:r>
      <w:r>
        <w:rPr>
          <w:b w:val="0"/>
          <w:bCs/>
          <w:caps w:val="0"/>
          <w:sz w:val="20"/>
          <w:szCs w:val="20"/>
        </w:rPr>
        <w:t>a</w:t>
      </w:r>
      <w:r w:rsidRPr="008F3957">
        <w:rPr>
          <w:b w:val="0"/>
          <w:bCs/>
          <w:caps w:val="0"/>
          <w:sz w:val="20"/>
          <w:szCs w:val="20"/>
        </w:rPr>
        <w:t xml:space="preserve"> </w:t>
      </w:r>
      <w:r w:rsidR="003653FF" w:rsidRPr="00707193">
        <w:rPr>
          <w:rFonts w:eastAsia="Arial Narrow"/>
          <w:b w:val="0"/>
          <w:bCs/>
          <w:caps w:val="0"/>
          <w:sz w:val="20"/>
          <w:szCs w:val="20"/>
        </w:rPr>
        <w:t xml:space="preserve">písemné </w:t>
      </w:r>
      <w:r w:rsidR="003653FF" w:rsidRPr="00707193">
        <w:rPr>
          <w:b w:val="0"/>
          <w:bCs/>
          <w:caps w:val="0"/>
          <w:sz w:val="20"/>
          <w:szCs w:val="20"/>
        </w:rPr>
        <w:t>vyjádření</w:t>
      </w:r>
      <w:r w:rsidR="003653FF" w:rsidRPr="00707193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3653FF" w:rsidRPr="00707193">
        <w:rPr>
          <w:b w:val="0"/>
          <w:bCs/>
          <w:caps w:val="0"/>
          <w:sz w:val="20"/>
          <w:szCs w:val="20"/>
        </w:rPr>
        <w:t>školitele k </w:t>
      </w:r>
      <w:r w:rsidR="00847457" w:rsidRPr="00707193">
        <w:rPr>
          <w:b w:val="0"/>
          <w:bCs/>
          <w:caps w:val="0"/>
          <w:sz w:val="20"/>
          <w:szCs w:val="20"/>
        </w:rPr>
        <w:t>předloženému pojednání</w:t>
      </w:r>
      <w:r w:rsidR="00100F69">
        <w:rPr>
          <w:b w:val="0"/>
          <w:bCs/>
          <w:caps w:val="0"/>
          <w:sz w:val="20"/>
          <w:szCs w:val="20"/>
        </w:rPr>
        <w:t>.</w:t>
      </w:r>
    </w:p>
    <w:p w14:paraId="37F1D49B" w14:textId="77777777" w:rsidR="007F2D01" w:rsidRPr="008F3957" w:rsidRDefault="007F2D01" w:rsidP="00AB15FA">
      <w:pPr>
        <w:pStyle w:val="Nzevsti"/>
        <w:suppressAutoHyphens w:val="0"/>
        <w:spacing w:after="80"/>
        <w:jc w:val="both"/>
      </w:pPr>
    </w:p>
    <w:p w14:paraId="5376191F" w14:textId="52F0A4E9" w:rsidR="003653FF" w:rsidRPr="008F3957" w:rsidRDefault="003653FF">
      <w:pPr>
        <w:pStyle w:val="Nzevsti"/>
        <w:spacing w:after="80"/>
        <w:ind w:firstLine="360"/>
        <w:rPr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>Článek</w:t>
      </w:r>
      <w:r w:rsidRPr="008F3957">
        <w:rPr>
          <w:rFonts w:eastAsia="Arial Narrow"/>
          <w:caps w:val="0"/>
          <w:sz w:val="20"/>
          <w:szCs w:val="20"/>
        </w:rPr>
        <w:t xml:space="preserve"> 46</w:t>
      </w:r>
      <w:r w:rsidR="00E94DE3">
        <w:rPr>
          <w:rFonts w:eastAsia="Arial Narrow"/>
          <w:caps w:val="0"/>
          <w:sz w:val="20"/>
          <w:szCs w:val="20"/>
        </w:rPr>
        <w:t xml:space="preserve"> až 47</w:t>
      </w:r>
    </w:p>
    <w:p w14:paraId="2E3A1A7B" w14:textId="7BB3639E" w:rsidR="00E94DE3" w:rsidRPr="008F3957" w:rsidRDefault="00E94DE3" w:rsidP="00E94DE3">
      <w:pPr>
        <w:spacing w:after="80"/>
        <w:jc w:val="center"/>
        <w:rPr>
          <w:sz w:val="20"/>
          <w:szCs w:val="20"/>
        </w:rPr>
      </w:pPr>
      <w:r w:rsidRPr="008F3957" w:rsidDel="00E94DE3">
        <w:rPr>
          <w:caps/>
          <w:sz w:val="20"/>
          <w:szCs w:val="20"/>
        </w:rPr>
        <w:t xml:space="preserve"> </w:t>
      </w:r>
      <w:r w:rsidRPr="008F3957">
        <w:rPr>
          <w:rFonts w:eastAsia="Arial Narrow"/>
          <w:bCs/>
          <w:sz w:val="20"/>
          <w:szCs w:val="20"/>
        </w:rPr>
        <w:t xml:space="preserve">(bez </w:t>
      </w:r>
      <w:r w:rsidRPr="008F3957">
        <w:rPr>
          <w:bCs/>
          <w:sz w:val="20"/>
          <w:szCs w:val="20"/>
        </w:rPr>
        <w:t>doplnění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a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upřesnění</w:t>
      </w:r>
      <w:r w:rsidRPr="008F3957">
        <w:rPr>
          <w:rFonts w:eastAsia="Arial Narrow"/>
          <w:bCs/>
          <w:sz w:val="20"/>
          <w:szCs w:val="20"/>
        </w:rPr>
        <w:t>)</w:t>
      </w:r>
    </w:p>
    <w:p w14:paraId="1CDFAA87" w14:textId="77777777" w:rsidR="00605746" w:rsidRPr="008F3957" w:rsidRDefault="00605746" w:rsidP="00605746">
      <w:pPr>
        <w:suppressAutoHyphens w:val="0"/>
        <w:spacing w:after="80"/>
        <w:jc w:val="both"/>
        <w:rPr>
          <w:rFonts w:eastAsia="Arial Narrow"/>
          <w:sz w:val="20"/>
          <w:szCs w:val="20"/>
        </w:rPr>
      </w:pPr>
    </w:p>
    <w:p w14:paraId="504DAD38" w14:textId="77777777" w:rsidR="00503281" w:rsidRPr="008F3957" w:rsidRDefault="00503281">
      <w:pPr>
        <w:pStyle w:val="Nzevsti"/>
        <w:spacing w:after="80"/>
        <w:ind w:firstLine="360"/>
        <w:rPr>
          <w:rFonts w:eastAsia="Arial Narrow"/>
          <w:b w:val="0"/>
          <w:caps w:val="0"/>
          <w:sz w:val="20"/>
          <w:szCs w:val="20"/>
        </w:rPr>
      </w:pPr>
    </w:p>
    <w:p w14:paraId="4EFB2C29" w14:textId="77777777" w:rsidR="003653FF" w:rsidRPr="008F3957" w:rsidRDefault="003653FF">
      <w:pPr>
        <w:pStyle w:val="Nzevsti"/>
        <w:spacing w:after="80"/>
        <w:rPr>
          <w:b w:val="0"/>
          <w:i/>
          <w:iCs/>
          <w:sz w:val="20"/>
          <w:szCs w:val="20"/>
        </w:rPr>
      </w:pPr>
      <w:r w:rsidRPr="008F3957">
        <w:rPr>
          <w:b w:val="0"/>
          <w:i/>
          <w:iCs/>
          <w:sz w:val="20"/>
          <w:szCs w:val="20"/>
        </w:rPr>
        <w:t>Díl</w:t>
      </w:r>
      <w:r w:rsidRPr="008F3957">
        <w:rPr>
          <w:rFonts w:eastAsia="Arial Narrow"/>
          <w:b w:val="0"/>
          <w:i/>
          <w:iCs/>
          <w:sz w:val="20"/>
          <w:szCs w:val="20"/>
        </w:rPr>
        <w:t xml:space="preserve"> 3</w:t>
      </w:r>
    </w:p>
    <w:p w14:paraId="14DA138A" w14:textId="77777777" w:rsidR="003653FF" w:rsidRPr="008F3957" w:rsidRDefault="003653FF">
      <w:pPr>
        <w:pStyle w:val="Nzevsti"/>
        <w:spacing w:after="80"/>
        <w:rPr>
          <w:b w:val="0"/>
          <w:i/>
          <w:iCs/>
          <w:sz w:val="20"/>
          <w:szCs w:val="20"/>
        </w:rPr>
      </w:pPr>
      <w:r w:rsidRPr="008F3957">
        <w:rPr>
          <w:b w:val="0"/>
          <w:i/>
          <w:iCs/>
          <w:sz w:val="20"/>
          <w:szCs w:val="20"/>
        </w:rPr>
        <w:t>Disertační</w:t>
      </w:r>
      <w:r w:rsidRPr="008F3957">
        <w:rPr>
          <w:rFonts w:eastAsia="Arial Narrow"/>
          <w:b w:val="0"/>
          <w:i/>
          <w:iCs/>
          <w:sz w:val="20"/>
          <w:szCs w:val="20"/>
        </w:rPr>
        <w:t xml:space="preserve"> </w:t>
      </w:r>
      <w:r w:rsidRPr="008F3957">
        <w:rPr>
          <w:b w:val="0"/>
          <w:i/>
          <w:iCs/>
          <w:sz w:val="20"/>
          <w:szCs w:val="20"/>
        </w:rPr>
        <w:t>práce</w:t>
      </w:r>
      <w:r w:rsidRPr="008F3957">
        <w:rPr>
          <w:rFonts w:eastAsia="Arial Narrow"/>
          <w:b w:val="0"/>
          <w:i/>
          <w:iCs/>
          <w:sz w:val="20"/>
          <w:szCs w:val="20"/>
        </w:rPr>
        <w:t xml:space="preserve"> </w:t>
      </w:r>
      <w:r w:rsidRPr="008F3957">
        <w:rPr>
          <w:b w:val="0"/>
          <w:i/>
          <w:iCs/>
          <w:sz w:val="20"/>
          <w:szCs w:val="20"/>
        </w:rPr>
        <w:t>a</w:t>
      </w:r>
      <w:r w:rsidRPr="008F3957">
        <w:rPr>
          <w:rFonts w:eastAsia="Arial Narrow"/>
          <w:b w:val="0"/>
          <w:i/>
          <w:iCs/>
          <w:sz w:val="20"/>
          <w:szCs w:val="20"/>
        </w:rPr>
        <w:t xml:space="preserve"> </w:t>
      </w:r>
      <w:r w:rsidRPr="008F3957">
        <w:rPr>
          <w:b w:val="0"/>
          <w:i/>
          <w:iCs/>
          <w:sz w:val="20"/>
          <w:szCs w:val="20"/>
        </w:rPr>
        <w:t>její</w:t>
      </w:r>
      <w:r w:rsidRPr="008F3957">
        <w:rPr>
          <w:rFonts w:eastAsia="Arial Narrow"/>
          <w:b w:val="0"/>
          <w:i/>
          <w:iCs/>
          <w:sz w:val="20"/>
          <w:szCs w:val="20"/>
        </w:rPr>
        <w:t xml:space="preserve"> </w:t>
      </w:r>
      <w:r w:rsidRPr="008F3957">
        <w:rPr>
          <w:b w:val="0"/>
          <w:i/>
          <w:iCs/>
          <w:sz w:val="20"/>
          <w:szCs w:val="20"/>
        </w:rPr>
        <w:t>obhajoba</w:t>
      </w:r>
    </w:p>
    <w:p w14:paraId="0D2C452A" w14:textId="77777777" w:rsidR="003653FF" w:rsidRPr="008F3957" w:rsidRDefault="003653FF">
      <w:pPr>
        <w:pStyle w:val="Nzevsti"/>
        <w:spacing w:after="80"/>
        <w:rPr>
          <w:b w:val="0"/>
          <w:i/>
          <w:iCs/>
          <w:sz w:val="20"/>
          <w:szCs w:val="20"/>
        </w:rPr>
      </w:pPr>
    </w:p>
    <w:p w14:paraId="7666204A" w14:textId="77777777" w:rsidR="003653FF" w:rsidRPr="008F3957" w:rsidRDefault="003653FF">
      <w:pPr>
        <w:pStyle w:val="Nzevsti"/>
        <w:spacing w:after="80"/>
        <w:rPr>
          <w:bCs/>
          <w:caps w:val="0"/>
          <w:sz w:val="20"/>
          <w:szCs w:val="20"/>
        </w:rPr>
      </w:pPr>
      <w:r w:rsidRPr="008F3957">
        <w:rPr>
          <w:bCs/>
          <w:caps w:val="0"/>
          <w:sz w:val="20"/>
          <w:szCs w:val="20"/>
        </w:rPr>
        <w:t>Článek</w:t>
      </w:r>
      <w:r w:rsidRPr="008F3957">
        <w:rPr>
          <w:rFonts w:eastAsia="Arial Narrow"/>
          <w:bCs/>
          <w:caps w:val="0"/>
          <w:sz w:val="20"/>
          <w:szCs w:val="20"/>
        </w:rPr>
        <w:t xml:space="preserve"> 48</w:t>
      </w:r>
    </w:p>
    <w:p w14:paraId="46F1B463" w14:textId="77777777" w:rsidR="00086F06" w:rsidRPr="008F3957" w:rsidRDefault="003653FF" w:rsidP="003E7071">
      <w:pPr>
        <w:pStyle w:val="Nzevsti"/>
        <w:spacing w:after="80"/>
        <w:rPr>
          <w:rFonts w:eastAsia="Arial Narrow"/>
        </w:rPr>
      </w:pPr>
      <w:r w:rsidRPr="008F3957">
        <w:rPr>
          <w:bCs/>
          <w:caps w:val="0"/>
          <w:sz w:val="20"/>
          <w:szCs w:val="20"/>
        </w:rPr>
        <w:t>Disertační</w:t>
      </w:r>
      <w:r w:rsidRPr="008F3957">
        <w:rPr>
          <w:rFonts w:eastAsia="Arial Narrow"/>
          <w:bCs/>
          <w:caps w:val="0"/>
          <w:sz w:val="20"/>
          <w:szCs w:val="20"/>
        </w:rPr>
        <w:t xml:space="preserve"> </w:t>
      </w:r>
      <w:r w:rsidRPr="008F3957">
        <w:rPr>
          <w:bCs/>
          <w:caps w:val="0"/>
          <w:sz w:val="20"/>
          <w:szCs w:val="20"/>
        </w:rPr>
        <w:t>práce</w:t>
      </w:r>
    </w:p>
    <w:p w14:paraId="41A21D65" w14:textId="77777777" w:rsidR="003653FF" w:rsidRPr="008F3957" w:rsidRDefault="003653FF">
      <w:pPr>
        <w:spacing w:after="80"/>
        <w:rPr>
          <w:bCs/>
          <w:sz w:val="20"/>
          <w:szCs w:val="20"/>
          <w:u w:val="single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(1</w:t>
      </w:r>
      <w:r w:rsidR="00BA6090" w:rsidRPr="008F3957">
        <w:rPr>
          <w:rFonts w:eastAsia="Arial Narrow"/>
          <w:bCs/>
          <w:sz w:val="20"/>
          <w:szCs w:val="20"/>
          <w:u w:val="single"/>
        </w:rPr>
        <w:t>)</w:t>
      </w:r>
      <w:r w:rsidR="00E576E8" w:rsidRPr="008F3957">
        <w:rPr>
          <w:rFonts w:eastAsia="Arial Narrow"/>
          <w:bCs/>
          <w:sz w:val="20"/>
          <w:szCs w:val="20"/>
          <w:u w:val="single"/>
        </w:rPr>
        <w:t xml:space="preserve"> SZŘ UTB:</w:t>
      </w:r>
    </w:p>
    <w:p w14:paraId="03933480" w14:textId="2E95ACB3" w:rsidR="00D1283E" w:rsidRPr="00111C92" w:rsidRDefault="003653FF" w:rsidP="00111C92">
      <w:pPr>
        <w:pStyle w:val="Nzevsti"/>
        <w:suppressAutoHyphens w:val="0"/>
        <w:spacing w:after="80"/>
        <w:jc w:val="both"/>
        <w:rPr>
          <w:b w:val="0"/>
          <w:bCs/>
          <w:caps w:val="0"/>
          <w:sz w:val="20"/>
          <w:szCs w:val="20"/>
        </w:rPr>
      </w:pPr>
      <w:r w:rsidRPr="008F3957">
        <w:rPr>
          <w:b w:val="0"/>
          <w:bCs/>
          <w:caps w:val="0"/>
          <w:sz w:val="20"/>
          <w:szCs w:val="20"/>
        </w:rPr>
        <w:t>Disertační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práce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prezentuje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původní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badatelské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>/</w:t>
      </w:r>
      <w:r w:rsidRPr="008F3957">
        <w:rPr>
          <w:b w:val="0"/>
          <w:bCs/>
          <w:caps w:val="0"/>
          <w:sz w:val="20"/>
          <w:szCs w:val="20"/>
        </w:rPr>
        <w:t>tvůrčí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>/</w:t>
      </w:r>
      <w:r w:rsidRPr="008F3957">
        <w:rPr>
          <w:b w:val="0"/>
          <w:bCs/>
          <w:caps w:val="0"/>
          <w:sz w:val="20"/>
          <w:szCs w:val="20"/>
        </w:rPr>
        <w:t>inovační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výsledky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dosažené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doktorandem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během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34549D">
        <w:rPr>
          <w:b w:val="0"/>
          <w:bCs/>
          <w:caps w:val="0"/>
          <w:sz w:val="20"/>
          <w:szCs w:val="20"/>
        </w:rPr>
        <w:t>DSP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. </w:t>
      </w:r>
      <w:r w:rsidRPr="008F3957">
        <w:rPr>
          <w:b w:val="0"/>
          <w:bCs/>
          <w:caps w:val="0"/>
          <w:sz w:val="20"/>
          <w:szCs w:val="20"/>
        </w:rPr>
        <w:t>Může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mít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podobu</w:t>
      </w:r>
      <w:r w:rsidR="00D80DC1">
        <w:rPr>
          <w:b w:val="0"/>
          <w:bCs/>
          <w:caps w:val="0"/>
          <w:sz w:val="20"/>
          <w:szCs w:val="20"/>
        </w:rPr>
        <w:t xml:space="preserve"> </w:t>
      </w:r>
      <w:r w:rsidR="00D80DC1" w:rsidRPr="008F3957">
        <w:rPr>
          <w:b w:val="0"/>
          <w:bCs/>
          <w:caps w:val="0"/>
          <w:sz w:val="20"/>
          <w:szCs w:val="20"/>
        </w:rPr>
        <w:t xml:space="preserve">samostatné </w:t>
      </w:r>
      <w:r w:rsidR="00D80DC1">
        <w:rPr>
          <w:b w:val="0"/>
          <w:bCs/>
          <w:caps w:val="0"/>
          <w:sz w:val="20"/>
          <w:szCs w:val="20"/>
        </w:rPr>
        <w:t xml:space="preserve">vědecká </w:t>
      </w:r>
      <w:r w:rsidR="00D80DC1" w:rsidRPr="008F3957">
        <w:rPr>
          <w:b w:val="0"/>
          <w:bCs/>
          <w:caps w:val="0"/>
          <w:sz w:val="20"/>
          <w:szCs w:val="20"/>
        </w:rPr>
        <w:t>monografie</w:t>
      </w:r>
      <w:r w:rsidR="00D80DC1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D80DC1" w:rsidRPr="008F3957">
        <w:rPr>
          <w:b w:val="0"/>
          <w:bCs/>
          <w:caps w:val="0"/>
          <w:sz w:val="20"/>
          <w:szCs w:val="20"/>
        </w:rPr>
        <w:t>o</w:t>
      </w:r>
      <w:r w:rsidR="00D80DC1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D80DC1" w:rsidRPr="008F3957">
        <w:rPr>
          <w:b w:val="0"/>
          <w:bCs/>
          <w:caps w:val="0"/>
          <w:sz w:val="20"/>
          <w:szCs w:val="20"/>
        </w:rPr>
        <w:t>rozsahu</w:t>
      </w:r>
      <w:r w:rsidR="00D80DC1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D80DC1" w:rsidRPr="008F3957">
        <w:rPr>
          <w:b w:val="0"/>
          <w:bCs/>
          <w:caps w:val="0"/>
          <w:sz w:val="20"/>
          <w:szCs w:val="20"/>
        </w:rPr>
        <w:t>nejméně</w:t>
      </w:r>
      <w:r w:rsidR="00D80DC1" w:rsidRPr="008F3957">
        <w:rPr>
          <w:rFonts w:eastAsia="Arial Narrow"/>
          <w:b w:val="0"/>
          <w:bCs/>
          <w:caps w:val="0"/>
          <w:sz w:val="20"/>
          <w:szCs w:val="20"/>
        </w:rPr>
        <w:t xml:space="preserve"> 100 normo</w:t>
      </w:r>
      <w:r w:rsidR="00D80DC1" w:rsidRPr="008F3957">
        <w:rPr>
          <w:b w:val="0"/>
          <w:bCs/>
          <w:caps w:val="0"/>
          <w:sz w:val="20"/>
          <w:szCs w:val="20"/>
        </w:rPr>
        <w:t>stran</w:t>
      </w:r>
      <w:r w:rsidR="00D80DC1">
        <w:rPr>
          <w:b w:val="0"/>
          <w:bCs/>
          <w:caps w:val="0"/>
          <w:sz w:val="20"/>
          <w:szCs w:val="20"/>
        </w:rPr>
        <w:t xml:space="preserve"> nebo </w:t>
      </w:r>
      <w:r w:rsidR="00D80DC1" w:rsidRPr="008F3957">
        <w:rPr>
          <w:b w:val="0"/>
          <w:bCs/>
          <w:caps w:val="0"/>
          <w:sz w:val="20"/>
          <w:szCs w:val="20"/>
        </w:rPr>
        <w:t>praktického tvůrčího počinu s písemnou dokumentací o</w:t>
      </w:r>
      <w:r w:rsidR="00D80DC1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D80DC1" w:rsidRPr="008F3957">
        <w:rPr>
          <w:b w:val="0"/>
          <w:bCs/>
          <w:caps w:val="0"/>
          <w:sz w:val="20"/>
          <w:szCs w:val="20"/>
        </w:rPr>
        <w:t>rozsahu</w:t>
      </w:r>
      <w:r w:rsidR="00D80DC1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D80DC1" w:rsidRPr="008F3957">
        <w:rPr>
          <w:b w:val="0"/>
          <w:bCs/>
          <w:caps w:val="0"/>
          <w:sz w:val="20"/>
          <w:szCs w:val="20"/>
        </w:rPr>
        <w:t>nejméně 50</w:t>
      </w:r>
      <w:r w:rsidR="00D80DC1" w:rsidRPr="008F3957">
        <w:rPr>
          <w:rFonts w:eastAsia="Arial Narrow"/>
          <w:b w:val="0"/>
          <w:bCs/>
          <w:caps w:val="0"/>
          <w:sz w:val="20"/>
          <w:szCs w:val="20"/>
        </w:rPr>
        <w:t xml:space="preserve"> normo</w:t>
      </w:r>
      <w:r w:rsidR="00D80DC1" w:rsidRPr="008F3957">
        <w:rPr>
          <w:b w:val="0"/>
          <w:bCs/>
          <w:caps w:val="0"/>
          <w:sz w:val="20"/>
          <w:szCs w:val="20"/>
        </w:rPr>
        <w:t>stran</w:t>
      </w:r>
      <w:r w:rsidR="00111C92">
        <w:rPr>
          <w:rFonts w:eastAsia="Arial Narrow"/>
          <w:b w:val="0"/>
          <w:bCs/>
          <w:caps w:val="0"/>
          <w:sz w:val="20"/>
          <w:szCs w:val="20"/>
        </w:rPr>
        <w:t>.</w:t>
      </w:r>
    </w:p>
    <w:p w14:paraId="0B665C0B" w14:textId="77777777" w:rsidR="008D1CFD" w:rsidRDefault="008D1CFD">
      <w:pPr>
        <w:pStyle w:val="Nzevsti"/>
        <w:spacing w:after="80"/>
        <w:rPr>
          <w:bCs/>
          <w:caps w:val="0"/>
          <w:sz w:val="20"/>
          <w:szCs w:val="20"/>
        </w:rPr>
      </w:pPr>
    </w:p>
    <w:p w14:paraId="21889F2B" w14:textId="46DC4596" w:rsidR="003653FF" w:rsidRPr="008F3957" w:rsidRDefault="003653FF">
      <w:pPr>
        <w:pStyle w:val="Nzevsti"/>
        <w:spacing w:after="80"/>
        <w:rPr>
          <w:bCs/>
          <w:caps w:val="0"/>
          <w:sz w:val="20"/>
          <w:szCs w:val="20"/>
        </w:rPr>
      </w:pPr>
      <w:r w:rsidRPr="008F3957">
        <w:rPr>
          <w:bCs/>
          <w:caps w:val="0"/>
          <w:sz w:val="20"/>
          <w:szCs w:val="20"/>
        </w:rPr>
        <w:lastRenderedPageBreak/>
        <w:t>Článek</w:t>
      </w:r>
      <w:r w:rsidRPr="008F3957">
        <w:rPr>
          <w:rFonts w:eastAsia="Arial Narrow"/>
          <w:bCs/>
          <w:caps w:val="0"/>
          <w:sz w:val="20"/>
          <w:szCs w:val="20"/>
        </w:rPr>
        <w:t xml:space="preserve"> 49</w:t>
      </w:r>
    </w:p>
    <w:p w14:paraId="114EFDAE" w14:textId="77777777" w:rsidR="00086F06" w:rsidRPr="008F3957" w:rsidRDefault="003653FF" w:rsidP="009760B7">
      <w:pPr>
        <w:pStyle w:val="Nzevsti"/>
        <w:spacing w:after="80"/>
        <w:rPr>
          <w:rFonts w:eastAsia="Arial Narrow"/>
        </w:rPr>
      </w:pPr>
      <w:r w:rsidRPr="008F3957">
        <w:rPr>
          <w:bCs/>
          <w:caps w:val="0"/>
          <w:sz w:val="20"/>
          <w:szCs w:val="20"/>
        </w:rPr>
        <w:t>Přihláška</w:t>
      </w:r>
      <w:r w:rsidRPr="008F3957">
        <w:rPr>
          <w:rFonts w:eastAsia="Arial Narrow"/>
          <w:bCs/>
          <w:caps w:val="0"/>
          <w:sz w:val="20"/>
          <w:szCs w:val="20"/>
        </w:rPr>
        <w:t xml:space="preserve"> </w:t>
      </w:r>
      <w:r w:rsidRPr="008F3957">
        <w:rPr>
          <w:bCs/>
          <w:caps w:val="0"/>
          <w:sz w:val="20"/>
          <w:szCs w:val="20"/>
        </w:rPr>
        <w:t>k obhajobě</w:t>
      </w:r>
      <w:r w:rsidRPr="008F3957">
        <w:rPr>
          <w:rFonts w:eastAsia="Arial Narrow"/>
          <w:bCs/>
          <w:caps w:val="0"/>
          <w:sz w:val="20"/>
          <w:szCs w:val="20"/>
        </w:rPr>
        <w:t xml:space="preserve"> </w:t>
      </w:r>
      <w:r w:rsidRPr="008F3957">
        <w:rPr>
          <w:bCs/>
          <w:caps w:val="0"/>
          <w:sz w:val="20"/>
          <w:szCs w:val="20"/>
        </w:rPr>
        <w:t>disertační</w:t>
      </w:r>
      <w:r w:rsidRPr="008F3957">
        <w:rPr>
          <w:rFonts w:eastAsia="Arial Narrow"/>
          <w:bCs/>
          <w:caps w:val="0"/>
          <w:sz w:val="20"/>
          <w:szCs w:val="20"/>
        </w:rPr>
        <w:t xml:space="preserve"> </w:t>
      </w:r>
      <w:r w:rsidRPr="008F3957">
        <w:rPr>
          <w:bCs/>
          <w:caps w:val="0"/>
          <w:sz w:val="20"/>
          <w:szCs w:val="20"/>
        </w:rPr>
        <w:t>práce</w:t>
      </w:r>
    </w:p>
    <w:p w14:paraId="1E66B383" w14:textId="77777777" w:rsidR="003653FF" w:rsidRPr="008F3957" w:rsidRDefault="003653FF">
      <w:pPr>
        <w:spacing w:after="80"/>
        <w:rPr>
          <w:bCs/>
          <w:sz w:val="20"/>
          <w:szCs w:val="20"/>
          <w:u w:val="single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(1)</w:t>
      </w:r>
      <w:r w:rsidR="00E576E8" w:rsidRPr="008F3957">
        <w:rPr>
          <w:rFonts w:eastAsia="Arial Narrow"/>
          <w:bCs/>
          <w:sz w:val="20"/>
          <w:szCs w:val="20"/>
          <w:u w:val="single"/>
        </w:rPr>
        <w:t xml:space="preserve"> SZŘ UTB:</w:t>
      </w:r>
    </w:p>
    <w:p w14:paraId="53A476A3" w14:textId="3E12C647" w:rsidR="00DD25AA" w:rsidRDefault="003653FF" w:rsidP="00594C5A">
      <w:pPr>
        <w:pStyle w:val="Zkladntext"/>
        <w:suppressAutoHyphens w:val="0"/>
        <w:jc w:val="both"/>
        <w:rPr>
          <w:lang w:val="cs-CZ"/>
        </w:rPr>
      </w:pPr>
      <w:r w:rsidRPr="008F3957">
        <w:rPr>
          <w:lang w:val="cs-CZ"/>
        </w:rPr>
        <w:t xml:space="preserve">Před podáním přihlášky k obhajobě disertační práce </w:t>
      </w:r>
      <w:r w:rsidR="00B85255">
        <w:rPr>
          <w:lang w:val="cs-CZ"/>
        </w:rPr>
        <w:t xml:space="preserve">(dále jen „ODP“) </w:t>
      </w:r>
      <w:r w:rsidR="00844BC3" w:rsidRPr="008F3957">
        <w:rPr>
          <w:lang w:val="cs-CZ"/>
        </w:rPr>
        <w:t>proběhne</w:t>
      </w:r>
      <w:r w:rsidRPr="008F3957">
        <w:rPr>
          <w:lang w:val="cs-CZ"/>
        </w:rPr>
        <w:t xml:space="preserve"> prezentace připravených podkladů na veřejné schůzi příslušného ateliéru/ústavu/kabinetu (dále jen „interní obhajoba“). Z jednání je proveden zápis.</w:t>
      </w:r>
      <w:r w:rsidRPr="008F3957">
        <w:rPr>
          <w:lang w:val="cs-CZ"/>
        </w:rPr>
        <w:tab/>
      </w:r>
    </w:p>
    <w:p w14:paraId="126E8BE3" w14:textId="4FAA9C02" w:rsidR="00DD25AA" w:rsidRPr="008F3957" w:rsidRDefault="00DD25AA" w:rsidP="00DD25AA">
      <w:pPr>
        <w:spacing w:after="80"/>
        <w:rPr>
          <w:bCs/>
          <w:sz w:val="20"/>
          <w:szCs w:val="20"/>
          <w:u w:val="single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</w:t>
      </w:r>
      <w:r>
        <w:rPr>
          <w:rFonts w:eastAsia="Arial Narrow"/>
          <w:bCs/>
          <w:sz w:val="20"/>
          <w:szCs w:val="20"/>
          <w:u w:val="single"/>
        </w:rPr>
        <w:t>2</w:t>
      </w:r>
      <w:r w:rsidRPr="008F3957">
        <w:rPr>
          <w:rFonts w:eastAsia="Arial Narrow"/>
          <w:bCs/>
          <w:sz w:val="20"/>
          <w:szCs w:val="20"/>
          <w:u w:val="single"/>
        </w:rPr>
        <w:t>) SZŘ UTB:</w:t>
      </w:r>
    </w:p>
    <w:p w14:paraId="0080867D" w14:textId="25FC1AFF" w:rsidR="003653FF" w:rsidRPr="008F3957" w:rsidRDefault="00844BC3" w:rsidP="00FF0589">
      <w:pPr>
        <w:pStyle w:val="Zkladntext"/>
        <w:suppressAutoHyphens w:val="0"/>
        <w:spacing w:after="80"/>
        <w:jc w:val="both"/>
        <w:rPr>
          <w:lang w:val="cs-CZ"/>
        </w:rPr>
      </w:pPr>
      <w:r w:rsidRPr="008F3957">
        <w:rPr>
          <w:lang w:val="cs-CZ"/>
        </w:rPr>
        <w:t>Při přihlášení</w:t>
      </w:r>
      <w:r w:rsidR="003653FF" w:rsidRPr="008F3957">
        <w:rPr>
          <w:rFonts w:eastAsia="Arial Narrow"/>
          <w:lang w:val="cs-CZ"/>
        </w:rPr>
        <w:t xml:space="preserve"> </w:t>
      </w:r>
      <w:r w:rsidR="003653FF" w:rsidRPr="008F3957">
        <w:rPr>
          <w:lang w:val="cs-CZ"/>
        </w:rPr>
        <w:t>k obhajobě</w:t>
      </w:r>
      <w:r w:rsidR="003653FF" w:rsidRPr="008F3957">
        <w:rPr>
          <w:rFonts w:eastAsia="Arial Narrow"/>
          <w:lang w:val="cs-CZ"/>
        </w:rPr>
        <w:t xml:space="preserve"> </w:t>
      </w:r>
      <w:r w:rsidR="003653FF" w:rsidRPr="008F3957">
        <w:rPr>
          <w:lang w:val="cs-CZ"/>
        </w:rPr>
        <w:t>disertační</w:t>
      </w:r>
      <w:r w:rsidR="003653FF" w:rsidRPr="008F3957">
        <w:rPr>
          <w:rFonts w:eastAsia="Arial Narrow"/>
          <w:lang w:val="cs-CZ"/>
        </w:rPr>
        <w:t xml:space="preserve"> </w:t>
      </w:r>
      <w:r w:rsidR="003653FF" w:rsidRPr="008F3957">
        <w:rPr>
          <w:lang w:val="cs-CZ"/>
        </w:rPr>
        <w:t>práce</w:t>
      </w:r>
      <w:r w:rsidR="003653FF" w:rsidRPr="008F3957">
        <w:rPr>
          <w:rFonts w:eastAsia="Arial Narrow"/>
          <w:lang w:val="cs-CZ"/>
        </w:rPr>
        <w:t xml:space="preserve"> </w:t>
      </w:r>
      <w:r w:rsidR="003653FF" w:rsidRPr="008F3957">
        <w:rPr>
          <w:lang w:val="cs-CZ"/>
        </w:rPr>
        <w:t>doktorand</w:t>
      </w:r>
      <w:r w:rsidR="003653FF" w:rsidRPr="008F3957">
        <w:rPr>
          <w:rFonts w:eastAsia="Arial Narrow"/>
          <w:lang w:val="cs-CZ"/>
        </w:rPr>
        <w:t xml:space="preserve"> </w:t>
      </w:r>
      <w:r w:rsidR="003653FF" w:rsidRPr="008F3957">
        <w:rPr>
          <w:lang w:val="cs-CZ"/>
        </w:rPr>
        <w:t xml:space="preserve">předkládá na </w:t>
      </w:r>
      <w:r w:rsidR="00850F28" w:rsidRPr="008F3957">
        <w:rPr>
          <w:lang w:val="cs-CZ"/>
        </w:rPr>
        <w:t>referátu</w:t>
      </w:r>
      <w:r w:rsidR="003653FF" w:rsidRPr="008F3957">
        <w:rPr>
          <w:rFonts w:eastAsia="Arial Narrow"/>
          <w:lang w:val="cs-CZ"/>
        </w:rPr>
        <w:t>:</w:t>
      </w:r>
    </w:p>
    <w:p w14:paraId="5DB42461" w14:textId="77777777" w:rsidR="00844BC3" w:rsidRPr="008F3957" w:rsidRDefault="00844BC3" w:rsidP="00EC6216">
      <w:pPr>
        <w:pStyle w:val="Zkladntext"/>
        <w:numPr>
          <w:ilvl w:val="0"/>
          <w:numId w:val="18"/>
        </w:numPr>
        <w:suppressAutoHyphens w:val="0"/>
        <w:ind w:left="709" w:hanging="284"/>
        <w:jc w:val="both"/>
        <w:rPr>
          <w:lang w:val="cs-CZ"/>
        </w:rPr>
      </w:pPr>
      <w:r w:rsidRPr="008F3957">
        <w:rPr>
          <w:lang w:val="cs-CZ"/>
        </w:rPr>
        <w:t>přihlášku k obhajobě disertační práce</w:t>
      </w:r>
      <w:r w:rsidR="002F4FB4" w:rsidRPr="008F3957">
        <w:rPr>
          <w:lang w:val="cs-CZ"/>
        </w:rPr>
        <w:t>,</w:t>
      </w:r>
    </w:p>
    <w:p w14:paraId="62E47534" w14:textId="4C75801E" w:rsidR="003653FF" w:rsidRPr="008F3957" w:rsidRDefault="003653FF" w:rsidP="00EC6216">
      <w:pPr>
        <w:pStyle w:val="Zkladntext"/>
        <w:numPr>
          <w:ilvl w:val="0"/>
          <w:numId w:val="18"/>
        </w:numPr>
        <w:suppressAutoHyphens w:val="0"/>
        <w:ind w:left="709" w:hanging="284"/>
        <w:jc w:val="both"/>
        <w:rPr>
          <w:lang w:val="cs-CZ"/>
        </w:rPr>
      </w:pPr>
      <w:r w:rsidRPr="008F3957">
        <w:rPr>
          <w:lang w:val="cs-CZ"/>
        </w:rPr>
        <w:t>disertační</w:t>
      </w:r>
      <w:r w:rsidRPr="008F3957">
        <w:rPr>
          <w:rFonts w:eastAsia="Arial Narrow"/>
          <w:lang w:val="cs-CZ"/>
        </w:rPr>
        <w:t xml:space="preserve"> </w:t>
      </w:r>
      <w:r w:rsidRPr="008F3957">
        <w:rPr>
          <w:lang w:val="cs-CZ"/>
        </w:rPr>
        <w:t>práci</w:t>
      </w:r>
      <w:r w:rsidRPr="008F3957">
        <w:rPr>
          <w:rFonts w:eastAsia="Arial Narrow"/>
          <w:lang w:val="cs-CZ"/>
        </w:rPr>
        <w:t xml:space="preserve"> </w:t>
      </w:r>
      <w:r w:rsidRPr="008F3957">
        <w:rPr>
          <w:lang w:val="cs-CZ"/>
        </w:rPr>
        <w:t>v počtu</w:t>
      </w:r>
      <w:r w:rsidRPr="008F3957">
        <w:rPr>
          <w:rFonts w:eastAsia="Arial Narrow"/>
          <w:lang w:val="cs-CZ"/>
        </w:rPr>
        <w:t xml:space="preserve"> </w:t>
      </w:r>
      <w:r w:rsidR="00D21376">
        <w:rPr>
          <w:lang w:val="cs-CZ"/>
        </w:rPr>
        <w:t>dvou</w:t>
      </w:r>
      <w:r w:rsidR="00DD25AA" w:rsidRPr="008F3957">
        <w:rPr>
          <w:rFonts w:eastAsia="Arial Narrow"/>
          <w:lang w:val="cs-CZ"/>
        </w:rPr>
        <w:t xml:space="preserve"> </w:t>
      </w:r>
      <w:r w:rsidRPr="008F3957">
        <w:rPr>
          <w:lang w:val="cs-CZ"/>
        </w:rPr>
        <w:t>výtisků a v elektronické verzi,</w:t>
      </w:r>
    </w:p>
    <w:p w14:paraId="71713AA2" w14:textId="6D95DEC1" w:rsidR="003653FF" w:rsidRPr="008F3957" w:rsidRDefault="003653FF" w:rsidP="00EC6216">
      <w:pPr>
        <w:pStyle w:val="Zkladntext"/>
        <w:numPr>
          <w:ilvl w:val="0"/>
          <w:numId w:val="18"/>
        </w:numPr>
        <w:suppressAutoHyphens w:val="0"/>
        <w:ind w:left="709" w:hanging="284"/>
        <w:jc w:val="both"/>
        <w:rPr>
          <w:rFonts w:eastAsia="Arial Narrow"/>
          <w:lang w:val="cs-CZ"/>
        </w:rPr>
      </w:pPr>
      <w:r w:rsidRPr="008F3957">
        <w:rPr>
          <w:lang w:val="cs-CZ"/>
        </w:rPr>
        <w:t>teze</w:t>
      </w:r>
      <w:r w:rsidRPr="008F3957">
        <w:rPr>
          <w:rFonts w:eastAsia="Arial Narrow"/>
          <w:lang w:val="cs-CZ"/>
        </w:rPr>
        <w:t xml:space="preserve"> </w:t>
      </w:r>
      <w:r w:rsidRPr="008F3957">
        <w:rPr>
          <w:lang w:val="cs-CZ"/>
        </w:rPr>
        <w:t>disertační</w:t>
      </w:r>
      <w:r w:rsidRPr="008F3957">
        <w:rPr>
          <w:rFonts w:eastAsia="Arial Narrow"/>
          <w:lang w:val="cs-CZ"/>
        </w:rPr>
        <w:t xml:space="preserve"> </w:t>
      </w:r>
      <w:r w:rsidRPr="008F3957">
        <w:rPr>
          <w:lang w:val="cs-CZ"/>
        </w:rPr>
        <w:t>práce</w:t>
      </w:r>
      <w:r w:rsidRPr="008F3957">
        <w:rPr>
          <w:rFonts w:eastAsia="Arial Narrow"/>
          <w:lang w:val="cs-CZ"/>
        </w:rPr>
        <w:t xml:space="preserve"> </w:t>
      </w:r>
      <w:r w:rsidRPr="008F3957">
        <w:rPr>
          <w:lang w:val="cs-CZ"/>
        </w:rPr>
        <w:t>v elektronické verzi,</w:t>
      </w:r>
    </w:p>
    <w:p w14:paraId="1FE34487" w14:textId="77777777" w:rsidR="003653FF" w:rsidRPr="008F3957" w:rsidRDefault="003653FF" w:rsidP="00EC6216">
      <w:pPr>
        <w:pStyle w:val="Zkladntext"/>
        <w:numPr>
          <w:ilvl w:val="0"/>
          <w:numId w:val="18"/>
        </w:numPr>
        <w:suppressAutoHyphens w:val="0"/>
        <w:ind w:left="709" w:hanging="284"/>
        <w:jc w:val="both"/>
        <w:rPr>
          <w:lang w:val="cs-CZ"/>
        </w:rPr>
      </w:pPr>
      <w:r w:rsidRPr="008F3957">
        <w:rPr>
          <w:rFonts w:eastAsia="Arial Narrow"/>
          <w:lang w:val="cs-CZ"/>
        </w:rPr>
        <w:t>tvůrčí počin, pokud je hlavním obsahem disertační práce praktický tvůrčí počin,</w:t>
      </w:r>
    </w:p>
    <w:p w14:paraId="6CC8A344" w14:textId="77777777" w:rsidR="003653FF" w:rsidRPr="008F3957" w:rsidRDefault="003653FF" w:rsidP="00EC6216">
      <w:pPr>
        <w:pStyle w:val="Zkladntext"/>
        <w:numPr>
          <w:ilvl w:val="0"/>
          <w:numId w:val="18"/>
        </w:numPr>
        <w:suppressAutoHyphens w:val="0"/>
        <w:ind w:left="709" w:hanging="284"/>
        <w:jc w:val="both"/>
        <w:rPr>
          <w:rFonts w:eastAsia="Arial Narrow"/>
          <w:lang w:val="cs-CZ"/>
        </w:rPr>
      </w:pPr>
      <w:r w:rsidRPr="008F3957">
        <w:rPr>
          <w:lang w:val="cs-CZ"/>
        </w:rPr>
        <w:t>přehled</w:t>
      </w:r>
      <w:r w:rsidRPr="008F3957">
        <w:rPr>
          <w:rFonts w:eastAsia="Arial Narrow"/>
          <w:lang w:val="cs-CZ"/>
        </w:rPr>
        <w:t xml:space="preserve"> </w:t>
      </w:r>
      <w:r w:rsidRPr="008F3957">
        <w:rPr>
          <w:lang w:val="cs-CZ"/>
        </w:rPr>
        <w:t>aktivit</w:t>
      </w:r>
      <w:r w:rsidRPr="008F3957">
        <w:rPr>
          <w:rFonts w:eastAsia="Arial Narrow"/>
          <w:lang w:val="cs-CZ"/>
        </w:rPr>
        <w:t xml:space="preserve"> </w:t>
      </w:r>
      <w:r w:rsidRPr="008F3957">
        <w:rPr>
          <w:lang w:val="cs-CZ"/>
        </w:rPr>
        <w:t>vykonaných</w:t>
      </w:r>
      <w:r w:rsidRPr="008F3957">
        <w:rPr>
          <w:rFonts w:eastAsia="Arial Narrow"/>
          <w:lang w:val="cs-CZ"/>
        </w:rPr>
        <w:t xml:space="preserve"> </w:t>
      </w:r>
      <w:r w:rsidRPr="008F3957">
        <w:rPr>
          <w:lang w:val="cs-CZ"/>
        </w:rPr>
        <w:t>během</w:t>
      </w:r>
      <w:r w:rsidRPr="008F3957">
        <w:rPr>
          <w:rFonts w:eastAsia="Arial Narrow"/>
          <w:lang w:val="cs-CZ"/>
        </w:rPr>
        <w:t xml:space="preserve"> </w:t>
      </w:r>
      <w:r w:rsidRPr="008F3957">
        <w:rPr>
          <w:lang w:val="cs-CZ"/>
        </w:rPr>
        <w:t>studia</w:t>
      </w:r>
      <w:r w:rsidRPr="008F3957">
        <w:rPr>
          <w:rFonts w:eastAsia="Arial Narrow"/>
          <w:lang w:val="cs-CZ"/>
        </w:rPr>
        <w:t xml:space="preserve"> </w:t>
      </w:r>
      <w:r w:rsidRPr="008F3957">
        <w:rPr>
          <w:lang w:val="cs-CZ"/>
        </w:rPr>
        <w:t xml:space="preserve">v DSP, uveřejněné práce nebo rukopisy prací, které jsou k uveřejnění přijaty, spolu se seznamem a doklady o jejich přijetí k uveřejnění, nebo seznam uměleckých děl a jejich ohlasy, včetně fotodokumentace </w:t>
      </w:r>
      <w:r w:rsidR="00844BC3" w:rsidRPr="008F3957">
        <w:rPr>
          <w:lang w:val="cs-CZ"/>
        </w:rPr>
        <w:t>v elektronické podobě</w:t>
      </w:r>
      <w:r w:rsidRPr="008F3957">
        <w:rPr>
          <w:lang w:val="cs-CZ"/>
        </w:rPr>
        <w:t>,</w:t>
      </w:r>
    </w:p>
    <w:p w14:paraId="682C58B1" w14:textId="1C93FF63" w:rsidR="00CD13A3" w:rsidRPr="0017734B" w:rsidRDefault="003653FF" w:rsidP="00EC6216">
      <w:pPr>
        <w:pStyle w:val="Zkladntext"/>
        <w:numPr>
          <w:ilvl w:val="0"/>
          <w:numId w:val="18"/>
        </w:numPr>
        <w:suppressAutoHyphens w:val="0"/>
        <w:ind w:left="709" w:hanging="284"/>
        <w:jc w:val="both"/>
        <w:rPr>
          <w:lang w:val="cs-CZ"/>
        </w:rPr>
      </w:pPr>
      <w:r w:rsidRPr="008F3957">
        <w:rPr>
          <w:rFonts w:eastAsia="Arial Narrow"/>
          <w:lang w:val="cs-CZ"/>
        </w:rPr>
        <w:t>prohlášení spoluautorů o přínosu autora k jednotlivým pracím, pokud se jedná o tematicky uspořádaný soubor uveřejněných prací s průvodním textem podle čl. 48 SZŘ UTB ve Zlíně,</w:t>
      </w:r>
      <w:r w:rsidR="00844BC3" w:rsidRPr="008F3957">
        <w:rPr>
          <w:rFonts w:eastAsia="Arial Narrow"/>
          <w:lang w:val="cs-CZ"/>
        </w:rPr>
        <w:t xml:space="preserve"> nebo prohlášení </w:t>
      </w:r>
      <w:r w:rsidR="00056147">
        <w:rPr>
          <w:rFonts w:eastAsia="Arial Narrow"/>
          <w:lang w:val="cs-CZ"/>
        </w:rPr>
        <w:br/>
      </w:r>
      <w:r w:rsidR="00844BC3" w:rsidRPr="0017734B">
        <w:rPr>
          <w:rFonts w:eastAsia="Arial Narrow"/>
          <w:lang w:val="cs-CZ"/>
        </w:rPr>
        <w:t>o výhradním autorství</w:t>
      </w:r>
      <w:r w:rsidR="00AA00AC" w:rsidRPr="0017734B">
        <w:rPr>
          <w:rFonts w:eastAsia="Arial Narrow"/>
          <w:lang w:val="cs-CZ"/>
        </w:rPr>
        <w:t>,</w:t>
      </w:r>
    </w:p>
    <w:p w14:paraId="08537B36" w14:textId="77777777" w:rsidR="003653FF" w:rsidRPr="008F3957" w:rsidRDefault="003653FF" w:rsidP="00EC6216">
      <w:pPr>
        <w:pStyle w:val="Zkladntext"/>
        <w:numPr>
          <w:ilvl w:val="0"/>
          <w:numId w:val="18"/>
        </w:numPr>
        <w:suppressAutoHyphens w:val="0"/>
        <w:ind w:left="709" w:hanging="284"/>
        <w:jc w:val="both"/>
        <w:rPr>
          <w:lang w:val="cs-CZ"/>
        </w:rPr>
      </w:pPr>
      <w:r w:rsidRPr="008F3957">
        <w:rPr>
          <w:lang w:val="cs-CZ"/>
        </w:rPr>
        <w:t>písemné</w:t>
      </w:r>
      <w:r w:rsidRPr="008F3957">
        <w:rPr>
          <w:rFonts w:eastAsia="Arial Narrow"/>
          <w:lang w:val="cs-CZ"/>
        </w:rPr>
        <w:t xml:space="preserve"> </w:t>
      </w:r>
      <w:r w:rsidRPr="008F3957">
        <w:rPr>
          <w:lang w:val="cs-CZ"/>
        </w:rPr>
        <w:t>stanovisko</w:t>
      </w:r>
      <w:r w:rsidRPr="008F3957">
        <w:rPr>
          <w:rFonts w:eastAsia="Arial Narrow"/>
          <w:lang w:val="cs-CZ"/>
        </w:rPr>
        <w:t xml:space="preserve"> </w:t>
      </w:r>
      <w:r w:rsidRPr="008F3957">
        <w:rPr>
          <w:lang w:val="cs-CZ"/>
        </w:rPr>
        <w:t>školitele</w:t>
      </w:r>
      <w:r w:rsidRPr="008F3957">
        <w:rPr>
          <w:rFonts w:eastAsia="Arial Narrow"/>
          <w:lang w:val="cs-CZ"/>
        </w:rPr>
        <w:t xml:space="preserve"> </w:t>
      </w:r>
      <w:r w:rsidRPr="008F3957">
        <w:rPr>
          <w:lang w:val="cs-CZ"/>
        </w:rPr>
        <w:t>doktoranda k disertační</w:t>
      </w:r>
      <w:r w:rsidRPr="008F3957">
        <w:rPr>
          <w:rFonts w:eastAsia="Arial Narrow"/>
          <w:lang w:val="cs-CZ"/>
        </w:rPr>
        <w:t xml:space="preserve"> </w:t>
      </w:r>
      <w:r w:rsidRPr="008F3957">
        <w:rPr>
          <w:lang w:val="cs-CZ"/>
        </w:rPr>
        <w:t>práci</w:t>
      </w:r>
      <w:r w:rsidRPr="008F3957">
        <w:rPr>
          <w:rFonts w:eastAsia="Arial Narrow"/>
          <w:lang w:val="cs-CZ"/>
        </w:rPr>
        <w:t>,</w:t>
      </w:r>
    </w:p>
    <w:p w14:paraId="05AA723B" w14:textId="77777777" w:rsidR="003653FF" w:rsidRPr="008F3957" w:rsidRDefault="003653FF" w:rsidP="00EC6216">
      <w:pPr>
        <w:pStyle w:val="Psmenkov"/>
        <w:numPr>
          <w:ilvl w:val="0"/>
          <w:numId w:val="18"/>
        </w:numPr>
        <w:tabs>
          <w:tab w:val="num" w:pos="567"/>
        </w:tabs>
        <w:suppressAutoHyphens w:val="0"/>
        <w:spacing w:after="0"/>
        <w:ind w:left="709" w:hanging="284"/>
        <w:rPr>
          <w:color w:val="00000A"/>
          <w:sz w:val="20"/>
        </w:rPr>
      </w:pPr>
      <w:r w:rsidRPr="008F3957">
        <w:rPr>
          <w:rFonts w:eastAsia="Arial Narrow"/>
          <w:color w:val="00000A"/>
          <w:sz w:val="20"/>
        </w:rPr>
        <w:t>písemné stanovisko proděkana pro tvůrčí činnost</w:t>
      </w:r>
      <w:r w:rsidR="00674FF2" w:rsidRPr="008F3957">
        <w:rPr>
          <w:rFonts w:eastAsia="Arial Narrow"/>
          <w:color w:val="00000A"/>
          <w:sz w:val="20"/>
        </w:rPr>
        <w:t>i</w:t>
      </w:r>
      <w:r w:rsidRPr="008F3957">
        <w:rPr>
          <w:rFonts w:eastAsia="Arial Narrow"/>
          <w:color w:val="00000A"/>
          <w:sz w:val="20"/>
        </w:rPr>
        <w:t xml:space="preserve"> k naplnění podmínek tvůrčí činnosti doktoranda,</w:t>
      </w:r>
    </w:p>
    <w:p w14:paraId="76ECE9F7" w14:textId="77777777" w:rsidR="003653FF" w:rsidRPr="008F3957" w:rsidRDefault="002F4FB4" w:rsidP="00EC6216">
      <w:pPr>
        <w:pStyle w:val="Psmenkov"/>
        <w:numPr>
          <w:ilvl w:val="0"/>
          <w:numId w:val="18"/>
        </w:numPr>
        <w:tabs>
          <w:tab w:val="num" w:pos="567"/>
        </w:tabs>
        <w:suppressAutoHyphens w:val="0"/>
        <w:spacing w:after="0"/>
        <w:ind w:left="709" w:hanging="284"/>
        <w:rPr>
          <w:bCs/>
          <w:sz w:val="20"/>
        </w:rPr>
      </w:pPr>
      <w:r w:rsidRPr="008F3957">
        <w:rPr>
          <w:color w:val="00000A"/>
          <w:sz w:val="20"/>
        </w:rPr>
        <w:t xml:space="preserve">   </w:t>
      </w:r>
      <w:r w:rsidR="003653FF" w:rsidRPr="008F3957">
        <w:rPr>
          <w:color w:val="00000A"/>
          <w:sz w:val="20"/>
        </w:rPr>
        <w:t>zápis</w:t>
      </w:r>
      <w:r w:rsidR="003653FF" w:rsidRPr="008F3957">
        <w:rPr>
          <w:rFonts w:eastAsia="Arial Narrow"/>
          <w:color w:val="00000A"/>
          <w:sz w:val="20"/>
        </w:rPr>
        <w:t xml:space="preserve"> </w:t>
      </w:r>
      <w:r w:rsidR="003653FF" w:rsidRPr="008F3957">
        <w:rPr>
          <w:color w:val="00000A"/>
          <w:sz w:val="20"/>
        </w:rPr>
        <w:t>z interní</w:t>
      </w:r>
      <w:r w:rsidR="003653FF" w:rsidRPr="008F3957">
        <w:rPr>
          <w:rFonts w:eastAsia="Arial Narrow"/>
          <w:color w:val="00000A"/>
          <w:sz w:val="20"/>
        </w:rPr>
        <w:t xml:space="preserve"> </w:t>
      </w:r>
      <w:r w:rsidR="003653FF" w:rsidRPr="008F3957">
        <w:rPr>
          <w:color w:val="00000A"/>
          <w:sz w:val="20"/>
        </w:rPr>
        <w:t>obhajoby provedené na příslušném ateliéru/ústavu/kabinetu</w:t>
      </w:r>
      <w:r w:rsidR="003653FF" w:rsidRPr="008F3957">
        <w:rPr>
          <w:rFonts w:eastAsia="Arial Narrow"/>
          <w:color w:val="00000A"/>
          <w:sz w:val="20"/>
        </w:rPr>
        <w:t xml:space="preserve"> </w:t>
      </w:r>
      <w:r w:rsidR="003653FF" w:rsidRPr="008F3957">
        <w:rPr>
          <w:color w:val="00000A"/>
          <w:sz w:val="20"/>
        </w:rPr>
        <w:t>podepsaný</w:t>
      </w:r>
      <w:r w:rsidR="003653FF" w:rsidRPr="008F3957">
        <w:rPr>
          <w:rFonts w:eastAsia="Arial Narrow"/>
          <w:color w:val="00000A"/>
          <w:sz w:val="20"/>
        </w:rPr>
        <w:t xml:space="preserve"> vedoucím pracovníkem ateliéru/</w:t>
      </w:r>
      <w:r w:rsidR="003653FF" w:rsidRPr="008F3957">
        <w:rPr>
          <w:color w:val="00000A"/>
          <w:sz w:val="20"/>
        </w:rPr>
        <w:t>ústavu</w:t>
      </w:r>
      <w:r w:rsidR="003653FF" w:rsidRPr="008F3957">
        <w:rPr>
          <w:rFonts w:eastAsia="Arial Narrow"/>
          <w:color w:val="00000A"/>
          <w:sz w:val="20"/>
        </w:rPr>
        <w:t>/kabinetu.</w:t>
      </w:r>
    </w:p>
    <w:p w14:paraId="79D8B332" w14:textId="77777777" w:rsidR="00503281" w:rsidRPr="008F3957" w:rsidRDefault="00503281" w:rsidP="001916F4">
      <w:pPr>
        <w:pStyle w:val="Psmenkov"/>
        <w:numPr>
          <w:ilvl w:val="0"/>
          <w:numId w:val="0"/>
        </w:numPr>
        <w:tabs>
          <w:tab w:val="num" w:pos="567"/>
        </w:tabs>
        <w:suppressAutoHyphens w:val="0"/>
        <w:spacing w:after="80"/>
        <w:ind w:left="568" w:hanging="284"/>
        <w:rPr>
          <w:bCs/>
          <w:sz w:val="20"/>
        </w:rPr>
      </w:pPr>
    </w:p>
    <w:p w14:paraId="095F78C8" w14:textId="77777777" w:rsidR="003653FF" w:rsidRPr="008F3957" w:rsidRDefault="003653FF">
      <w:pPr>
        <w:pStyle w:val="Nzevsti"/>
        <w:keepNext/>
        <w:spacing w:after="80"/>
        <w:rPr>
          <w:bCs/>
          <w:caps w:val="0"/>
          <w:sz w:val="20"/>
          <w:szCs w:val="20"/>
        </w:rPr>
      </w:pPr>
      <w:r w:rsidRPr="008F3957">
        <w:rPr>
          <w:bCs/>
          <w:caps w:val="0"/>
          <w:sz w:val="20"/>
          <w:szCs w:val="20"/>
        </w:rPr>
        <w:t>Článek</w:t>
      </w:r>
      <w:r w:rsidRPr="008F3957">
        <w:rPr>
          <w:rFonts w:eastAsia="Arial Narrow"/>
          <w:bCs/>
          <w:caps w:val="0"/>
          <w:sz w:val="20"/>
          <w:szCs w:val="20"/>
        </w:rPr>
        <w:t xml:space="preserve"> 50</w:t>
      </w:r>
    </w:p>
    <w:p w14:paraId="2EA94EA0" w14:textId="77777777" w:rsidR="00086F06" w:rsidRPr="008F3957" w:rsidRDefault="003653FF" w:rsidP="003F3C12">
      <w:pPr>
        <w:pStyle w:val="Nzevsti"/>
        <w:keepNext/>
        <w:spacing w:after="80"/>
        <w:rPr>
          <w:rFonts w:eastAsia="Arial Narrow"/>
        </w:rPr>
      </w:pPr>
      <w:r w:rsidRPr="008F3957">
        <w:rPr>
          <w:bCs/>
          <w:caps w:val="0"/>
          <w:sz w:val="20"/>
          <w:szCs w:val="20"/>
        </w:rPr>
        <w:t>Teze</w:t>
      </w:r>
      <w:r w:rsidRPr="008F3957">
        <w:rPr>
          <w:rFonts w:eastAsia="Arial Narrow"/>
          <w:bCs/>
          <w:caps w:val="0"/>
          <w:sz w:val="20"/>
          <w:szCs w:val="20"/>
        </w:rPr>
        <w:t xml:space="preserve"> </w:t>
      </w:r>
      <w:r w:rsidRPr="008F3957">
        <w:rPr>
          <w:bCs/>
          <w:caps w:val="0"/>
          <w:sz w:val="20"/>
          <w:szCs w:val="20"/>
        </w:rPr>
        <w:t>disertační</w:t>
      </w:r>
      <w:r w:rsidRPr="008F3957">
        <w:rPr>
          <w:rFonts w:eastAsia="Arial Narrow"/>
          <w:bCs/>
          <w:caps w:val="0"/>
          <w:sz w:val="20"/>
          <w:szCs w:val="20"/>
        </w:rPr>
        <w:t xml:space="preserve"> </w:t>
      </w:r>
      <w:r w:rsidRPr="008F3957">
        <w:rPr>
          <w:bCs/>
          <w:caps w:val="0"/>
          <w:sz w:val="20"/>
          <w:szCs w:val="20"/>
        </w:rPr>
        <w:t>práce</w:t>
      </w:r>
    </w:p>
    <w:p w14:paraId="303A0BEB" w14:textId="77777777" w:rsidR="003653FF" w:rsidRPr="008F3957" w:rsidRDefault="003653FF">
      <w:pPr>
        <w:keepNext/>
        <w:spacing w:after="80"/>
        <w:rPr>
          <w:sz w:val="20"/>
          <w:szCs w:val="20"/>
          <w:u w:val="single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(1)</w:t>
      </w:r>
      <w:r w:rsidR="00E576E8" w:rsidRPr="008F3957">
        <w:rPr>
          <w:rFonts w:eastAsia="Arial Narrow"/>
          <w:bCs/>
          <w:sz w:val="20"/>
          <w:szCs w:val="20"/>
          <w:u w:val="single"/>
        </w:rPr>
        <w:t xml:space="preserve"> SZŘ UTB:</w:t>
      </w:r>
    </w:p>
    <w:p w14:paraId="3DE80E43" w14:textId="76BB1228" w:rsidR="003653FF" w:rsidRPr="008F3957" w:rsidRDefault="003653FF" w:rsidP="001E26E5">
      <w:pPr>
        <w:pStyle w:val="Nzevsti"/>
        <w:suppressAutoHyphens w:val="0"/>
        <w:spacing w:after="80"/>
        <w:jc w:val="both"/>
        <w:rPr>
          <w:b w:val="0"/>
          <w:caps w:val="0"/>
          <w:sz w:val="20"/>
          <w:szCs w:val="20"/>
        </w:rPr>
      </w:pPr>
      <w:r w:rsidRPr="008F3957">
        <w:rPr>
          <w:b w:val="0"/>
          <w:caps w:val="0"/>
          <w:sz w:val="20"/>
          <w:szCs w:val="20"/>
        </w:rPr>
        <w:t>Teze disertační práce obsahují ve stručné formě zejména základní myšlenky, metody, výsledky a závěry disertační práce a také kriticky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zhodnocený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stav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poznání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v oblasti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tématu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disertační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práce.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V případě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, </w:t>
      </w:r>
      <w:r w:rsidRPr="008F3957">
        <w:rPr>
          <w:b w:val="0"/>
          <w:bCs/>
          <w:caps w:val="0"/>
          <w:sz w:val="20"/>
          <w:szCs w:val="20"/>
        </w:rPr>
        <w:t>že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je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hlavním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obsahem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disertační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práce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praktický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tvůrčí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počin, je součástí tezí i autorská explikace díla.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Minimální </w:t>
      </w:r>
      <w:r w:rsidRPr="008F3957">
        <w:rPr>
          <w:b w:val="0"/>
          <w:caps w:val="0"/>
          <w:sz w:val="20"/>
          <w:szCs w:val="20"/>
        </w:rPr>
        <w:t>rozsah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 xml:space="preserve">tezí je stanoven na </w:t>
      </w:r>
      <w:r w:rsidR="002F274F" w:rsidRPr="008F3957">
        <w:rPr>
          <w:b w:val="0"/>
          <w:caps w:val="0"/>
          <w:sz w:val="20"/>
          <w:szCs w:val="20"/>
        </w:rPr>
        <w:t>30</w:t>
      </w:r>
      <w:r w:rsidRPr="008F3957">
        <w:rPr>
          <w:b w:val="0"/>
          <w:caps w:val="0"/>
          <w:sz w:val="20"/>
          <w:szCs w:val="20"/>
        </w:rPr>
        <w:t xml:space="preserve"> normostran (od úvodu po konec závěru).</w:t>
      </w:r>
    </w:p>
    <w:p w14:paraId="0A77FCA8" w14:textId="77777777" w:rsidR="001E26E5" w:rsidRPr="008F3957" w:rsidRDefault="001E26E5" w:rsidP="001E26E5">
      <w:pPr>
        <w:pStyle w:val="Nzevsti"/>
        <w:suppressAutoHyphens w:val="0"/>
        <w:spacing w:after="80"/>
        <w:jc w:val="both"/>
        <w:rPr>
          <w:b w:val="0"/>
          <w:caps w:val="0"/>
          <w:sz w:val="20"/>
          <w:szCs w:val="20"/>
        </w:rPr>
      </w:pPr>
    </w:p>
    <w:p w14:paraId="3824641E" w14:textId="77777777" w:rsidR="003653FF" w:rsidRPr="008F3957" w:rsidRDefault="003653FF">
      <w:pPr>
        <w:pStyle w:val="Nzevsti"/>
        <w:spacing w:after="80"/>
        <w:rPr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>Článek</w:t>
      </w:r>
      <w:r w:rsidRPr="008F3957">
        <w:rPr>
          <w:rFonts w:eastAsia="Arial Narrow"/>
          <w:caps w:val="0"/>
          <w:sz w:val="20"/>
          <w:szCs w:val="20"/>
        </w:rPr>
        <w:t xml:space="preserve"> 51</w:t>
      </w:r>
    </w:p>
    <w:p w14:paraId="67219761" w14:textId="77777777" w:rsidR="003653FF" w:rsidRPr="008F3957" w:rsidRDefault="003653FF">
      <w:pPr>
        <w:pStyle w:val="Nzevsti"/>
        <w:spacing w:after="80"/>
        <w:rPr>
          <w:rFonts w:eastAsia="Arial Narrow"/>
          <w:b w:val="0"/>
          <w:bCs/>
          <w:iCs/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>Komise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pro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obhajobu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disertační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práce</w:t>
      </w:r>
    </w:p>
    <w:p w14:paraId="0EB96531" w14:textId="77777777" w:rsidR="009009EC" w:rsidRPr="008F3957" w:rsidRDefault="009009EC" w:rsidP="009009EC">
      <w:pPr>
        <w:spacing w:after="80"/>
        <w:jc w:val="center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</w:rPr>
        <w:t xml:space="preserve">(bez </w:t>
      </w:r>
      <w:r w:rsidRPr="008F3957">
        <w:rPr>
          <w:bCs/>
          <w:sz w:val="20"/>
          <w:szCs w:val="20"/>
        </w:rPr>
        <w:t>doplnění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a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upřesnění</w:t>
      </w:r>
      <w:r w:rsidRPr="008F3957">
        <w:rPr>
          <w:rFonts w:eastAsia="Arial Narrow"/>
          <w:bCs/>
          <w:sz w:val="20"/>
          <w:szCs w:val="20"/>
        </w:rPr>
        <w:t>)</w:t>
      </w:r>
    </w:p>
    <w:p w14:paraId="796BD36D" w14:textId="77777777" w:rsidR="003653FF" w:rsidRPr="008F3957" w:rsidRDefault="003653FF">
      <w:pPr>
        <w:pStyle w:val="Nzevsti"/>
        <w:spacing w:after="80"/>
        <w:rPr>
          <w:b w:val="0"/>
          <w:bCs/>
          <w:i/>
          <w:iCs/>
          <w:caps w:val="0"/>
          <w:sz w:val="20"/>
          <w:szCs w:val="20"/>
        </w:rPr>
      </w:pPr>
    </w:p>
    <w:p w14:paraId="389AF981" w14:textId="77777777" w:rsidR="003653FF" w:rsidRPr="008F3957" w:rsidRDefault="003653FF">
      <w:pPr>
        <w:pStyle w:val="Nzevsti"/>
        <w:spacing w:after="80"/>
        <w:rPr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>Článek</w:t>
      </w:r>
      <w:r w:rsidRPr="008F3957">
        <w:rPr>
          <w:rFonts w:eastAsia="Arial Narrow"/>
          <w:caps w:val="0"/>
          <w:sz w:val="20"/>
          <w:szCs w:val="20"/>
        </w:rPr>
        <w:t xml:space="preserve"> 52</w:t>
      </w:r>
    </w:p>
    <w:p w14:paraId="2C629BE9" w14:textId="77777777" w:rsidR="00086F06" w:rsidRPr="008F3957" w:rsidRDefault="003653FF" w:rsidP="00CB6CC4">
      <w:pPr>
        <w:pStyle w:val="Nzevsti"/>
        <w:spacing w:after="80"/>
        <w:rPr>
          <w:b w:val="0"/>
          <w:caps w:val="0"/>
          <w:sz w:val="20"/>
          <w:szCs w:val="20"/>
          <w:u w:val="single"/>
        </w:rPr>
      </w:pPr>
      <w:r w:rsidRPr="008F3957">
        <w:rPr>
          <w:caps w:val="0"/>
          <w:sz w:val="20"/>
          <w:szCs w:val="20"/>
        </w:rPr>
        <w:t>Oponenti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disertační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práce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a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jejich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posudky</w:t>
      </w:r>
    </w:p>
    <w:p w14:paraId="5E040F83" w14:textId="77777777" w:rsidR="00AC53F7" w:rsidRPr="008F3957" w:rsidRDefault="00AC53F7" w:rsidP="00AC53F7">
      <w:pPr>
        <w:spacing w:after="80"/>
        <w:jc w:val="center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</w:rPr>
        <w:t xml:space="preserve">(bez </w:t>
      </w:r>
      <w:r w:rsidRPr="008F3957">
        <w:rPr>
          <w:bCs/>
          <w:sz w:val="20"/>
          <w:szCs w:val="20"/>
        </w:rPr>
        <w:t>doplnění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a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upřesnění</w:t>
      </w:r>
      <w:r w:rsidRPr="008F3957">
        <w:rPr>
          <w:rFonts w:eastAsia="Arial Narrow"/>
          <w:bCs/>
          <w:sz w:val="20"/>
          <w:szCs w:val="20"/>
        </w:rPr>
        <w:t>)</w:t>
      </w:r>
    </w:p>
    <w:p w14:paraId="5CD3F492" w14:textId="77777777" w:rsidR="00E02C82" w:rsidRPr="008F3957" w:rsidRDefault="00E02C82" w:rsidP="009F5064">
      <w:pPr>
        <w:pStyle w:val="Nzevsti"/>
        <w:suppressAutoHyphens w:val="0"/>
        <w:spacing w:after="80"/>
        <w:jc w:val="both"/>
        <w:rPr>
          <w:rFonts w:eastAsia="Arial Narrow"/>
          <w:b w:val="0"/>
          <w:bCs/>
          <w:caps w:val="0"/>
          <w:sz w:val="20"/>
          <w:szCs w:val="20"/>
        </w:rPr>
      </w:pPr>
    </w:p>
    <w:p w14:paraId="4A5A7907" w14:textId="77777777" w:rsidR="003653FF" w:rsidRPr="008F3957" w:rsidRDefault="003653FF">
      <w:pPr>
        <w:pStyle w:val="Nzevsti"/>
        <w:spacing w:after="80"/>
        <w:rPr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>Článek</w:t>
      </w:r>
      <w:r w:rsidRPr="008F3957">
        <w:rPr>
          <w:rFonts w:eastAsia="Arial Narrow"/>
          <w:caps w:val="0"/>
          <w:sz w:val="20"/>
          <w:szCs w:val="20"/>
        </w:rPr>
        <w:t xml:space="preserve"> 53</w:t>
      </w:r>
    </w:p>
    <w:p w14:paraId="0BE1E247" w14:textId="77777777" w:rsidR="00086F06" w:rsidRPr="008F3957" w:rsidRDefault="003653FF" w:rsidP="00CB6CC4">
      <w:pPr>
        <w:pStyle w:val="Nzevsti"/>
        <w:spacing w:after="80"/>
        <w:rPr>
          <w:rFonts w:eastAsia="Arial Narrow"/>
        </w:rPr>
      </w:pPr>
      <w:r w:rsidRPr="008F3957">
        <w:rPr>
          <w:caps w:val="0"/>
          <w:sz w:val="20"/>
          <w:szCs w:val="20"/>
        </w:rPr>
        <w:t>Obhajoba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disertační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práce</w:t>
      </w:r>
    </w:p>
    <w:p w14:paraId="73B2845F" w14:textId="77777777" w:rsidR="003653FF" w:rsidRPr="008F3957" w:rsidRDefault="00E576E8" w:rsidP="008724E0">
      <w:pPr>
        <w:spacing w:after="80"/>
        <w:rPr>
          <w:rFonts w:eastAsia="Arial Narrow"/>
          <w:sz w:val="20"/>
          <w:szCs w:val="20"/>
          <w:u w:val="single"/>
        </w:rPr>
      </w:pPr>
      <w:r w:rsidRPr="008F3957">
        <w:rPr>
          <w:rFonts w:eastAsia="Arial Narrow"/>
          <w:bCs/>
          <w:sz w:val="20"/>
          <w:szCs w:val="20"/>
          <w:u w:val="single"/>
        </w:rPr>
        <w:t>A</w:t>
      </w:r>
      <w:r w:rsidR="003653FF" w:rsidRPr="008F3957">
        <w:rPr>
          <w:rFonts w:eastAsia="Arial Narrow"/>
          <w:bCs/>
          <w:sz w:val="20"/>
          <w:szCs w:val="20"/>
          <w:u w:val="single"/>
        </w:rPr>
        <w:t>d odst. (</w:t>
      </w:r>
      <w:r w:rsidR="00E02C82" w:rsidRPr="008F3957">
        <w:rPr>
          <w:rFonts w:eastAsia="Arial Narrow"/>
          <w:bCs/>
          <w:sz w:val="20"/>
          <w:szCs w:val="20"/>
          <w:u w:val="single"/>
        </w:rPr>
        <w:t>13</w:t>
      </w:r>
      <w:r w:rsidR="003653FF" w:rsidRPr="008F3957">
        <w:rPr>
          <w:rFonts w:eastAsia="Arial Narrow"/>
          <w:bCs/>
          <w:sz w:val="20"/>
          <w:szCs w:val="20"/>
          <w:u w:val="single"/>
        </w:rPr>
        <w:t>)</w:t>
      </w:r>
      <w:r w:rsidRPr="008F3957">
        <w:rPr>
          <w:rFonts w:eastAsia="Arial Narrow"/>
          <w:bCs/>
          <w:sz w:val="20"/>
          <w:szCs w:val="20"/>
          <w:u w:val="single"/>
        </w:rPr>
        <w:t xml:space="preserve"> SZŘ UTB:</w:t>
      </w:r>
    </w:p>
    <w:p w14:paraId="228D34C3" w14:textId="34236BDF" w:rsidR="00E02C82" w:rsidRPr="008F3957" w:rsidRDefault="008724E0" w:rsidP="008724E0">
      <w:pPr>
        <w:jc w:val="both"/>
        <w:rPr>
          <w:rFonts w:eastAsia="Arial Narrow"/>
          <w:sz w:val="20"/>
          <w:szCs w:val="20"/>
        </w:rPr>
      </w:pPr>
      <w:r w:rsidRPr="008F3957">
        <w:rPr>
          <w:sz w:val="20"/>
          <w:szCs w:val="20"/>
        </w:rPr>
        <w:t xml:space="preserve">O průběhu </w:t>
      </w:r>
      <w:r w:rsidR="00F92D8F">
        <w:rPr>
          <w:sz w:val="20"/>
          <w:szCs w:val="20"/>
        </w:rPr>
        <w:t>ODP</w:t>
      </w:r>
      <w:r w:rsidR="00F92D8F" w:rsidRPr="008F3957">
        <w:rPr>
          <w:sz w:val="20"/>
          <w:szCs w:val="20"/>
        </w:rPr>
        <w:t xml:space="preserve"> </w:t>
      </w:r>
      <w:r w:rsidRPr="008F3957">
        <w:rPr>
          <w:sz w:val="20"/>
          <w:szCs w:val="20"/>
        </w:rPr>
        <w:t xml:space="preserve">je veden protokol v listinné podobě i v IS/STAG. </w:t>
      </w:r>
      <w:r w:rsidRPr="008F3957">
        <w:rPr>
          <w:rFonts w:eastAsia="Arial Narrow"/>
          <w:sz w:val="20"/>
          <w:szCs w:val="20"/>
        </w:rPr>
        <w:t xml:space="preserve">Do protokolu je zaznamenáno zejména složení zkušební komise </w:t>
      </w:r>
      <w:r w:rsidR="00B85255">
        <w:rPr>
          <w:rFonts w:eastAsia="Arial Narrow"/>
          <w:sz w:val="20"/>
          <w:szCs w:val="20"/>
        </w:rPr>
        <w:t>ODP</w:t>
      </w:r>
      <w:r w:rsidRPr="008F3957">
        <w:rPr>
          <w:rFonts w:eastAsia="Arial Narrow"/>
          <w:sz w:val="20"/>
          <w:szCs w:val="20"/>
        </w:rPr>
        <w:t xml:space="preserve">, forma záznamu jednotlivých otázek, slovní hodnocení odpovědí doktoranda, průběh </w:t>
      </w:r>
      <w:r w:rsidR="005D488E">
        <w:rPr>
          <w:rFonts w:eastAsia="Arial Narrow"/>
          <w:sz w:val="20"/>
          <w:szCs w:val="20"/>
        </w:rPr>
        <w:br/>
      </w:r>
      <w:r w:rsidRPr="008F3957">
        <w:rPr>
          <w:rFonts w:eastAsia="Arial Narrow"/>
          <w:sz w:val="20"/>
          <w:szCs w:val="20"/>
        </w:rPr>
        <w:t>i forma hlasování a</w:t>
      </w:r>
      <w:r w:rsidR="00F55987" w:rsidRPr="008F3957">
        <w:rPr>
          <w:rFonts w:eastAsia="Arial Narrow"/>
          <w:sz w:val="20"/>
          <w:szCs w:val="20"/>
        </w:rPr>
        <w:t> </w:t>
      </w:r>
      <w:r w:rsidRPr="008F3957">
        <w:rPr>
          <w:rFonts w:eastAsia="Arial Narrow"/>
          <w:sz w:val="20"/>
          <w:szCs w:val="20"/>
        </w:rPr>
        <w:t xml:space="preserve">celkové hodnocení </w:t>
      </w:r>
      <w:r w:rsidR="00B85255">
        <w:rPr>
          <w:rFonts w:eastAsia="Arial Narrow"/>
          <w:sz w:val="20"/>
          <w:szCs w:val="20"/>
        </w:rPr>
        <w:t>ODP</w:t>
      </w:r>
      <w:r w:rsidRPr="008F3957">
        <w:rPr>
          <w:rFonts w:eastAsia="Arial Narrow"/>
          <w:sz w:val="20"/>
          <w:szCs w:val="20"/>
        </w:rPr>
        <w:t>. U studijního programu akreditovaného v cizím jazyce je protokol veden v anglickém jazyce.</w:t>
      </w:r>
    </w:p>
    <w:p w14:paraId="1E2DE73F" w14:textId="77777777" w:rsidR="00F101DF" w:rsidRPr="008F3957" w:rsidRDefault="00F101DF" w:rsidP="00E02C82">
      <w:pPr>
        <w:pStyle w:val="Nzevsti"/>
        <w:spacing w:after="80"/>
        <w:jc w:val="both"/>
        <w:rPr>
          <w:rFonts w:eastAsia="Arial Narrow"/>
          <w:b w:val="0"/>
          <w:bCs/>
          <w:caps w:val="0"/>
          <w:sz w:val="20"/>
          <w:szCs w:val="20"/>
        </w:rPr>
      </w:pPr>
    </w:p>
    <w:p w14:paraId="620D1D86" w14:textId="77777777" w:rsidR="00F101DF" w:rsidRPr="008F3957" w:rsidRDefault="00F101DF" w:rsidP="00E02C82">
      <w:pPr>
        <w:pStyle w:val="Nzevsti"/>
        <w:spacing w:after="80"/>
        <w:jc w:val="both"/>
        <w:rPr>
          <w:rFonts w:eastAsia="Arial Narrow"/>
          <w:b w:val="0"/>
          <w:bCs/>
          <w:caps w:val="0"/>
          <w:sz w:val="20"/>
          <w:szCs w:val="20"/>
        </w:rPr>
      </w:pPr>
    </w:p>
    <w:p w14:paraId="67209654" w14:textId="77777777" w:rsidR="002E4817" w:rsidRDefault="002E4817">
      <w:pPr>
        <w:pStyle w:val="Nzevsti"/>
        <w:spacing w:after="80"/>
        <w:rPr>
          <w:b w:val="0"/>
          <w:i/>
          <w:iCs/>
          <w:sz w:val="20"/>
          <w:szCs w:val="20"/>
        </w:rPr>
      </w:pPr>
    </w:p>
    <w:p w14:paraId="30F7896C" w14:textId="77777777" w:rsidR="002E4817" w:rsidRDefault="002E4817">
      <w:pPr>
        <w:pStyle w:val="Nzevsti"/>
        <w:spacing w:after="80"/>
        <w:rPr>
          <w:b w:val="0"/>
          <w:i/>
          <w:iCs/>
          <w:sz w:val="20"/>
          <w:szCs w:val="20"/>
        </w:rPr>
      </w:pPr>
    </w:p>
    <w:p w14:paraId="2BF331C7" w14:textId="77777777" w:rsidR="002E4817" w:rsidRDefault="002E4817">
      <w:pPr>
        <w:pStyle w:val="Nzevsti"/>
        <w:spacing w:after="80"/>
        <w:rPr>
          <w:b w:val="0"/>
          <w:i/>
          <w:iCs/>
          <w:sz w:val="20"/>
          <w:szCs w:val="20"/>
        </w:rPr>
      </w:pPr>
    </w:p>
    <w:p w14:paraId="2C327C04" w14:textId="235FC41C" w:rsidR="003653FF" w:rsidRPr="008F3957" w:rsidRDefault="003653FF">
      <w:pPr>
        <w:pStyle w:val="Nzevsti"/>
        <w:spacing w:after="80"/>
        <w:rPr>
          <w:b w:val="0"/>
          <w:i/>
          <w:iCs/>
          <w:sz w:val="20"/>
          <w:szCs w:val="20"/>
        </w:rPr>
      </w:pPr>
      <w:r w:rsidRPr="008F3957">
        <w:rPr>
          <w:b w:val="0"/>
          <w:i/>
          <w:iCs/>
          <w:sz w:val="20"/>
          <w:szCs w:val="20"/>
        </w:rPr>
        <w:lastRenderedPageBreak/>
        <w:t>Díl</w:t>
      </w:r>
      <w:r w:rsidR="00E576E8" w:rsidRPr="008F3957">
        <w:rPr>
          <w:b w:val="0"/>
          <w:i/>
          <w:iCs/>
          <w:sz w:val="20"/>
          <w:szCs w:val="20"/>
        </w:rPr>
        <w:t xml:space="preserve"> </w:t>
      </w:r>
      <w:r w:rsidRPr="008F3957">
        <w:rPr>
          <w:rFonts w:eastAsia="Arial Narrow"/>
          <w:b w:val="0"/>
          <w:i/>
          <w:iCs/>
          <w:sz w:val="20"/>
          <w:szCs w:val="20"/>
        </w:rPr>
        <w:t>4</w:t>
      </w:r>
    </w:p>
    <w:p w14:paraId="27CC733B" w14:textId="77777777" w:rsidR="003653FF" w:rsidRPr="008F3957" w:rsidRDefault="003653FF">
      <w:pPr>
        <w:pStyle w:val="Nzevsti"/>
        <w:spacing w:after="80"/>
        <w:rPr>
          <w:b w:val="0"/>
          <w:i/>
          <w:iCs/>
          <w:sz w:val="20"/>
          <w:szCs w:val="20"/>
        </w:rPr>
      </w:pPr>
      <w:r w:rsidRPr="008F3957">
        <w:rPr>
          <w:b w:val="0"/>
          <w:i/>
          <w:iCs/>
          <w:sz w:val="20"/>
          <w:szCs w:val="20"/>
        </w:rPr>
        <w:t>řádné</w:t>
      </w:r>
      <w:r w:rsidRPr="008F3957">
        <w:rPr>
          <w:rFonts w:eastAsia="Arial Narrow"/>
          <w:b w:val="0"/>
          <w:i/>
          <w:iCs/>
          <w:sz w:val="20"/>
          <w:szCs w:val="20"/>
        </w:rPr>
        <w:t xml:space="preserve"> </w:t>
      </w:r>
      <w:r w:rsidRPr="008F3957">
        <w:rPr>
          <w:b w:val="0"/>
          <w:i/>
          <w:iCs/>
          <w:sz w:val="20"/>
          <w:szCs w:val="20"/>
        </w:rPr>
        <w:t>ukončení</w:t>
      </w:r>
      <w:r w:rsidRPr="008F3957">
        <w:rPr>
          <w:rFonts w:eastAsia="Arial Narrow"/>
          <w:b w:val="0"/>
          <w:i/>
          <w:iCs/>
          <w:sz w:val="20"/>
          <w:szCs w:val="20"/>
        </w:rPr>
        <w:t xml:space="preserve"> </w:t>
      </w:r>
      <w:r w:rsidRPr="008F3957">
        <w:rPr>
          <w:b w:val="0"/>
          <w:i/>
          <w:iCs/>
          <w:sz w:val="20"/>
          <w:szCs w:val="20"/>
        </w:rPr>
        <w:t>studia</w:t>
      </w:r>
      <w:r w:rsidRPr="008F3957">
        <w:rPr>
          <w:rFonts w:eastAsia="Arial Narrow"/>
          <w:b w:val="0"/>
          <w:i/>
          <w:iCs/>
          <w:sz w:val="20"/>
          <w:szCs w:val="20"/>
        </w:rPr>
        <w:t xml:space="preserve"> </w:t>
      </w:r>
      <w:r w:rsidRPr="008F3957">
        <w:rPr>
          <w:b w:val="0"/>
          <w:i/>
          <w:iCs/>
          <w:sz w:val="20"/>
          <w:szCs w:val="20"/>
        </w:rPr>
        <w:t>v doktorském</w:t>
      </w:r>
      <w:r w:rsidRPr="008F3957">
        <w:rPr>
          <w:rFonts w:eastAsia="Arial Narrow"/>
          <w:b w:val="0"/>
          <w:i/>
          <w:iCs/>
          <w:sz w:val="20"/>
          <w:szCs w:val="20"/>
        </w:rPr>
        <w:t xml:space="preserve"> </w:t>
      </w:r>
      <w:r w:rsidRPr="008F3957">
        <w:rPr>
          <w:b w:val="0"/>
          <w:i/>
          <w:iCs/>
          <w:sz w:val="20"/>
          <w:szCs w:val="20"/>
        </w:rPr>
        <w:t>studijnímprogramu</w:t>
      </w:r>
    </w:p>
    <w:p w14:paraId="696D66BD" w14:textId="77777777" w:rsidR="003653FF" w:rsidRPr="008F3957" w:rsidRDefault="003653FF">
      <w:pPr>
        <w:pStyle w:val="Nzevsti"/>
        <w:spacing w:after="80"/>
        <w:rPr>
          <w:b w:val="0"/>
          <w:i/>
          <w:iCs/>
          <w:sz w:val="20"/>
          <w:szCs w:val="20"/>
        </w:rPr>
      </w:pPr>
    </w:p>
    <w:p w14:paraId="250B455E" w14:textId="77777777" w:rsidR="003653FF" w:rsidRPr="008F3957" w:rsidRDefault="003653FF">
      <w:pPr>
        <w:pStyle w:val="Nzevsti"/>
        <w:spacing w:after="80"/>
        <w:rPr>
          <w:bCs/>
          <w:caps w:val="0"/>
          <w:sz w:val="20"/>
          <w:szCs w:val="20"/>
        </w:rPr>
      </w:pPr>
      <w:r w:rsidRPr="008F3957">
        <w:rPr>
          <w:bCs/>
          <w:caps w:val="0"/>
          <w:sz w:val="20"/>
          <w:szCs w:val="20"/>
        </w:rPr>
        <w:t>Článek</w:t>
      </w:r>
      <w:r w:rsidRPr="008F3957">
        <w:rPr>
          <w:rFonts w:eastAsia="Arial Narrow"/>
          <w:bCs/>
          <w:caps w:val="0"/>
          <w:sz w:val="20"/>
          <w:szCs w:val="20"/>
        </w:rPr>
        <w:t xml:space="preserve"> 54</w:t>
      </w:r>
    </w:p>
    <w:p w14:paraId="3C70DF6C" w14:textId="77777777" w:rsidR="003653FF" w:rsidRPr="008F3957" w:rsidRDefault="003653FF">
      <w:pPr>
        <w:pStyle w:val="Nzevsti"/>
        <w:spacing w:after="80"/>
        <w:rPr>
          <w:rFonts w:eastAsia="Arial Narrow"/>
          <w:b w:val="0"/>
          <w:bCs/>
          <w:iCs/>
          <w:caps w:val="0"/>
          <w:sz w:val="20"/>
          <w:szCs w:val="20"/>
        </w:rPr>
      </w:pPr>
      <w:r w:rsidRPr="008F3957">
        <w:rPr>
          <w:bCs/>
          <w:caps w:val="0"/>
          <w:sz w:val="20"/>
          <w:szCs w:val="20"/>
        </w:rPr>
        <w:t>Podmínky</w:t>
      </w:r>
      <w:r w:rsidRPr="008F3957">
        <w:rPr>
          <w:rFonts w:eastAsia="Arial Narrow"/>
          <w:bCs/>
          <w:caps w:val="0"/>
          <w:sz w:val="20"/>
          <w:szCs w:val="20"/>
        </w:rPr>
        <w:t xml:space="preserve"> </w:t>
      </w:r>
      <w:r w:rsidRPr="008F3957">
        <w:rPr>
          <w:bCs/>
          <w:caps w:val="0"/>
          <w:sz w:val="20"/>
          <w:szCs w:val="20"/>
        </w:rPr>
        <w:t>řádného</w:t>
      </w:r>
      <w:r w:rsidRPr="008F3957">
        <w:rPr>
          <w:rFonts w:eastAsia="Arial Narrow"/>
          <w:bCs/>
          <w:caps w:val="0"/>
          <w:sz w:val="20"/>
          <w:szCs w:val="20"/>
        </w:rPr>
        <w:t xml:space="preserve"> </w:t>
      </w:r>
      <w:r w:rsidRPr="008F3957">
        <w:rPr>
          <w:bCs/>
          <w:caps w:val="0"/>
          <w:sz w:val="20"/>
          <w:szCs w:val="20"/>
        </w:rPr>
        <w:t>ukončení</w:t>
      </w:r>
      <w:r w:rsidRPr="008F3957">
        <w:rPr>
          <w:rFonts w:eastAsia="Arial Narrow"/>
          <w:bCs/>
          <w:caps w:val="0"/>
          <w:sz w:val="20"/>
          <w:szCs w:val="20"/>
        </w:rPr>
        <w:t xml:space="preserve"> </w:t>
      </w:r>
      <w:r w:rsidRPr="008F3957">
        <w:rPr>
          <w:bCs/>
          <w:caps w:val="0"/>
          <w:sz w:val="20"/>
          <w:szCs w:val="20"/>
        </w:rPr>
        <w:t>studia</w:t>
      </w:r>
    </w:p>
    <w:p w14:paraId="5137F585" w14:textId="77777777" w:rsidR="009009EC" w:rsidRPr="008F3957" w:rsidRDefault="009009EC" w:rsidP="009009EC">
      <w:pPr>
        <w:spacing w:after="80"/>
        <w:jc w:val="center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</w:rPr>
        <w:t xml:space="preserve">(bez </w:t>
      </w:r>
      <w:r w:rsidRPr="008F3957">
        <w:rPr>
          <w:bCs/>
          <w:sz w:val="20"/>
          <w:szCs w:val="20"/>
        </w:rPr>
        <w:t>doplnění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a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upřesnění</w:t>
      </w:r>
      <w:r w:rsidRPr="008F3957">
        <w:rPr>
          <w:rFonts w:eastAsia="Arial Narrow"/>
          <w:bCs/>
          <w:sz w:val="20"/>
          <w:szCs w:val="20"/>
        </w:rPr>
        <w:t>)</w:t>
      </w:r>
    </w:p>
    <w:p w14:paraId="6AD2CD80" w14:textId="77777777" w:rsidR="003653FF" w:rsidRPr="008F3957" w:rsidRDefault="003653FF">
      <w:pPr>
        <w:pStyle w:val="Nzevsti"/>
        <w:spacing w:after="80"/>
        <w:rPr>
          <w:b w:val="0"/>
          <w:bCs/>
          <w:i/>
          <w:iCs/>
          <w:caps w:val="0"/>
          <w:sz w:val="20"/>
          <w:szCs w:val="20"/>
        </w:rPr>
      </w:pPr>
    </w:p>
    <w:p w14:paraId="34228DB4" w14:textId="77777777" w:rsidR="003653FF" w:rsidRPr="008F3957" w:rsidRDefault="003653FF" w:rsidP="00CA4601">
      <w:pPr>
        <w:pStyle w:val="Nadpis1"/>
        <w:numPr>
          <w:ilvl w:val="0"/>
          <w:numId w:val="0"/>
        </w:numPr>
        <w:spacing w:before="0" w:after="80"/>
        <w:ind w:left="568"/>
        <w:jc w:val="center"/>
        <w:rPr>
          <w:rFonts w:ascii="Times New Roman" w:hAnsi="Times New Roman" w:cs="Times New Roman"/>
          <w:sz w:val="20"/>
          <w:szCs w:val="20"/>
        </w:rPr>
      </w:pPr>
      <w:r w:rsidRPr="008F3957">
        <w:rPr>
          <w:rFonts w:ascii="Times New Roman" w:hAnsi="Times New Roman" w:cs="Times New Roman"/>
          <w:sz w:val="20"/>
          <w:szCs w:val="20"/>
        </w:rPr>
        <w:t>ČÁST</w:t>
      </w:r>
      <w:r w:rsidRPr="008F3957">
        <w:rPr>
          <w:rFonts w:ascii="Times New Roman" w:eastAsia="Arial Narrow" w:hAnsi="Times New Roman" w:cs="Times New Roman"/>
          <w:sz w:val="20"/>
          <w:szCs w:val="20"/>
        </w:rPr>
        <w:t xml:space="preserve"> </w:t>
      </w:r>
      <w:r w:rsidRPr="008F3957">
        <w:rPr>
          <w:rFonts w:ascii="Times New Roman" w:hAnsi="Times New Roman" w:cs="Times New Roman"/>
          <w:sz w:val="20"/>
          <w:szCs w:val="20"/>
        </w:rPr>
        <w:t>ČTVRTÁ</w:t>
      </w:r>
    </w:p>
    <w:p w14:paraId="2CA302F1" w14:textId="77777777" w:rsidR="003653FF" w:rsidRPr="008F3957" w:rsidRDefault="003653FF" w:rsidP="00CA4601">
      <w:pPr>
        <w:pStyle w:val="Nadpis1"/>
        <w:numPr>
          <w:ilvl w:val="0"/>
          <w:numId w:val="0"/>
        </w:numPr>
        <w:spacing w:before="0" w:after="80"/>
        <w:ind w:left="568"/>
        <w:jc w:val="center"/>
        <w:rPr>
          <w:rFonts w:ascii="Times New Roman" w:hAnsi="Times New Roman" w:cs="Times New Roman"/>
          <w:sz w:val="20"/>
          <w:szCs w:val="20"/>
        </w:rPr>
      </w:pPr>
      <w:r w:rsidRPr="008F3957">
        <w:rPr>
          <w:rFonts w:ascii="Times New Roman" w:hAnsi="Times New Roman" w:cs="Times New Roman"/>
          <w:sz w:val="20"/>
          <w:szCs w:val="20"/>
        </w:rPr>
        <w:t>USTANOVENÍ PRO RIGORÓZNÍ ŘÍZENÍ</w:t>
      </w:r>
    </w:p>
    <w:p w14:paraId="04B49525" w14:textId="77777777" w:rsidR="00086F06" w:rsidRPr="008F3957" w:rsidRDefault="00086F06">
      <w:pPr>
        <w:numPr>
          <w:ilvl w:val="0"/>
          <w:numId w:val="3"/>
        </w:numPr>
        <w:spacing w:after="80"/>
        <w:jc w:val="center"/>
        <w:rPr>
          <w:b/>
          <w:bCs/>
          <w:sz w:val="20"/>
          <w:szCs w:val="20"/>
        </w:rPr>
      </w:pPr>
    </w:p>
    <w:p w14:paraId="1ECA6BC2" w14:textId="77777777" w:rsidR="00D11DFB" w:rsidRPr="008F3957" w:rsidRDefault="00D11DFB" w:rsidP="00D11DFB">
      <w:pPr>
        <w:numPr>
          <w:ilvl w:val="0"/>
          <w:numId w:val="3"/>
        </w:numPr>
        <w:spacing w:after="80"/>
        <w:jc w:val="center"/>
        <w:rPr>
          <w:b/>
          <w:sz w:val="20"/>
          <w:szCs w:val="20"/>
        </w:rPr>
      </w:pPr>
      <w:r w:rsidRPr="008F3957">
        <w:rPr>
          <w:b/>
          <w:sz w:val="20"/>
          <w:szCs w:val="20"/>
        </w:rPr>
        <w:t>Článek 55 až 60</w:t>
      </w:r>
    </w:p>
    <w:p w14:paraId="5694B79C" w14:textId="77777777" w:rsidR="00D11DFB" w:rsidRPr="008F3957" w:rsidRDefault="00D11DFB" w:rsidP="00D11DFB">
      <w:pPr>
        <w:numPr>
          <w:ilvl w:val="0"/>
          <w:numId w:val="3"/>
        </w:numPr>
        <w:spacing w:after="80"/>
        <w:jc w:val="center"/>
        <w:rPr>
          <w:sz w:val="20"/>
          <w:szCs w:val="20"/>
        </w:rPr>
      </w:pPr>
      <w:r w:rsidRPr="008F3957">
        <w:rPr>
          <w:sz w:val="20"/>
          <w:szCs w:val="20"/>
        </w:rPr>
        <w:t>(bez doplňků a upřesnění)</w:t>
      </w:r>
    </w:p>
    <w:p w14:paraId="2254B61D" w14:textId="77777777" w:rsidR="00D83F3D" w:rsidRPr="008F3957" w:rsidRDefault="00D11DFB">
      <w:pPr>
        <w:spacing w:after="80"/>
        <w:jc w:val="center"/>
        <w:rPr>
          <w:b/>
          <w:sz w:val="20"/>
          <w:szCs w:val="20"/>
        </w:rPr>
      </w:pPr>
      <w:r w:rsidRPr="008F3957">
        <w:rPr>
          <w:sz w:val="20"/>
          <w:szCs w:val="20"/>
        </w:rPr>
        <w:t>Rigorózní řízení není na F</w:t>
      </w:r>
      <w:r w:rsidR="009B7306" w:rsidRPr="008F3957">
        <w:rPr>
          <w:sz w:val="20"/>
          <w:szCs w:val="20"/>
        </w:rPr>
        <w:t>MK</w:t>
      </w:r>
      <w:r w:rsidRPr="008F3957">
        <w:rPr>
          <w:sz w:val="20"/>
          <w:szCs w:val="20"/>
        </w:rPr>
        <w:t xml:space="preserve"> akreditováno</w:t>
      </w:r>
      <w:r w:rsidRPr="008F3957">
        <w:rPr>
          <w:b/>
          <w:sz w:val="20"/>
          <w:szCs w:val="20"/>
        </w:rPr>
        <w:t>.</w:t>
      </w:r>
    </w:p>
    <w:p w14:paraId="26DB333B" w14:textId="77777777" w:rsidR="003653FF" w:rsidRPr="008F3957" w:rsidRDefault="003653FF">
      <w:pPr>
        <w:spacing w:after="80"/>
        <w:jc w:val="center"/>
        <w:rPr>
          <w:rFonts w:eastAsia="Arial Narrow"/>
          <w:bCs/>
          <w:sz w:val="20"/>
          <w:szCs w:val="20"/>
        </w:rPr>
      </w:pPr>
    </w:p>
    <w:p w14:paraId="424916DB" w14:textId="77777777" w:rsidR="003653FF" w:rsidRPr="008F3957" w:rsidRDefault="003653FF" w:rsidP="00086F06">
      <w:pPr>
        <w:pStyle w:val="Nadpis1"/>
        <w:numPr>
          <w:ilvl w:val="0"/>
          <w:numId w:val="0"/>
        </w:numPr>
        <w:spacing w:before="0" w:after="80"/>
        <w:jc w:val="center"/>
        <w:rPr>
          <w:rFonts w:ascii="Times New Roman" w:hAnsi="Times New Roman" w:cs="Times New Roman"/>
          <w:sz w:val="20"/>
          <w:szCs w:val="20"/>
        </w:rPr>
      </w:pPr>
      <w:r w:rsidRPr="008F3957">
        <w:rPr>
          <w:rFonts w:ascii="Times New Roman" w:hAnsi="Times New Roman" w:cs="Times New Roman"/>
          <w:sz w:val="20"/>
          <w:szCs w:val="20"/>
        </w:rPr>
        <w:t>ČÁST</w:t>
      </w:r>
      <w:r w:rsidRPr="008F3957">
        <w:rPr>
          <w:rFonts w:ascii="Times New Roman" w:eastAsia="Arial Narrow" w:hAnsi="Times New Roman" w:cs="Times New Roman"/>
          <w:sz w:val="20"/>
          <w:szCs w:val="20"/>
        </w:rPr>
        <w:t xml:space="preserve"> </w:t>
      </w:r>
      <w:r w:rsidRPr="008F3957">
        <w:rPr>
          <w:rFonts w:ascii="Times New Roman" w:hAnsi="Times New Roman" w:cs="Times New Roman"/>
          <w:sz w:val="20"/>
          <w:szCs w:val="20"/>
        </w:rPr>
        <w:t>PÁTÁ</w:t>
      </w:r>
    </w:p>
    <w:p w14:paraId="08FEA0C9" w14:textId="77777777" w:rsidR="003653FF" w:rsidRPr="008F3957" w:rsidRDefault="003653FF" w:rsidP="00086F06">
      <w:pPr>
        <w:pStyle w:val="Nadpis1"/>
        <w:numPr>
          <w:ilvl w:val="0"/>
          <w:numId w:val="0"/>
        </w:numPr>
        <w:spacing w:before="0" w:after="80"/>
        <w:jc w:val="center"/>
        <w:rPr>
          <w:rFonts w:ascii="Times New Roman" w:hAnsi="Times New Roman" w:cs="Times New Roman"/>
        </w:rPr>
      </w:pPr>
      <w:r w:rsidRPr="008F3957">
        <w:rPr>
          <w:rFonts w:ascii="Times New Roman" w:hAnsi="Times New Roman" w:cs="Times New Roman"/>
          <w:sz w:val="20"/>
          <w:szCs w:val="20"/>
        </w:rPr>
        <w:t>SPOLEČNÁ USTANOVENÍ</w:t>
      </w:r>
    </w:p>
    <w:p w14:paraId="2B6AEE9A" w14:textId="77777777" w:rsidR="003653FF" w:rsidRPr="008F3957" w:rsidRDefault="003653FF">
      <w:pPr>
        <w:spacing w:after="80"/>
        <w:rPr>
          <w:sz w:val="20"/>
          <w:szCs w:val="20"/>
        </w:rPr>
      </w:pPr>
    </w:p>
    <w:p w14:paraId="40504A89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61</w:t>
      </w:r>
    </w:p>
    <w:p w14:paraId="63483346" w14:textId="77777777" w:rsidR="00086F06" w:rsidRPr="008F3957" w:rsidRDefault="003653FF" w:rsidP="00AE2D8B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Dokumentace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o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studiu</w:t>
      </w:r>
    </w:p>
    <w:p w14:paraId="63E3E589" w14:textId="77777777" w:rsidR="003653FF" w:rsidRPr="008F3957" w:rsidRDefault="003653FF">
      <w:pPr>
        <w:spacing w:after="80"/>
        <w:jc w:val="both"/>
        <w:rPr>
          <w:color w:val="00000A"/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(1) SZŘ UTB:</w:t>
      </w:r>
    </w:p>
    <w:p w14:paraId="38E9A232" w14:textId="7E7C92E5" w:rsidR="003653FF" w:rsidRPr="00F24EB3" w:rsidRDefault="003653FF" w:rsidP="00FB55B7">
      <w:pPr>
        <w:pStyle w:val="Normal1"/>
        <w:numPr>
          <w:ilvl w:val="0"/>
          <w:numId w:val="5"/>
        </w:numPr>
        <w:spacing w:after="80"/>
        <w:ind w:left="426" w:hanging="426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F24EB3">
        <w:rPr>
          <w:rFonts w:ascii="Times New Roman" w:hAnsi="Times New Roman" w:cs="Times New Roman"/>
          <w:color w:val="00000A"/>
          <w:sz w:val="20"/>
          <w:szCs w:val="20"/>
        </w:rPr>
        <w:t>Průběh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B9108E">
        <w:rPr>
          <w:rFonts w:ascii="Times New Roman" w:hAnsi="Times New Roman" w:cs="Times New Roman"/>
          <w:color w:val="00000A"/>
          <w:sz w:val="20"/>
          <w:szCs w:val="20"/>
        </w:rPr>
        <w:t>studia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každého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studenta</w:t>
      </w:r>
      <w:r w:rsidR="00C91D80" w:rsidRPr="00F24EB3">
        <w:rPr>
          <w:rFonts w:ascii="Times New Roman" w:hAnsi="Times New Roman" w:cs="Times New Roman"/>
          <w:color w:val="00000A"/>
          <w:sz w:val="20"/>
          <w:szCs w:val="20"/>
        </w:rPr>
        <w:t>/</w:t>
      </w:r>
      <w:r w:rsidR="00B44B44" w:rsidRPr="00F24EB3">
        <w:rPr>
          <w:rFonts w:ascii="Times New Roman" w:hAnsi="Times New Roman" w:cs="Times New Roman"/>
          <w:color w:val="00000A"/>
          <w:sz w:val="20"/>
          <w:szCs w:val="20"/>
        </w:rPr>
        <w:t>doktoranda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je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zaznamenává</w:t>
      </w:r>
      <w:r w:rsidR="0009158A">
        <w:rPr>
          <w:rFonts w:ascii="Times New Roman" w:hAnsi="Times New Roman" w:cs="Times New Roman"/>
          <w:color w:val="00000A"/>
          <w:sz w:val="20"/>
          <w:szCs w:val="20"/>
        </w:rPr>
        <w:t>n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="002E1651" w:rsidRPr="00F24EB3">
        <w:rPr>
          <w:rFonts w:ascii="Times New Roman" w:hAnsi="Times New Roman" w:cs="Times New Roman"/>
          <w:color w:val="00000A"/>
          <w:sz w:val="20"/>
          <w:szCs w:val="20"/>
        </w:rPr>
        <w:t>v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IS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>/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STAG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.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Výkaz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o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studiu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je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veden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="00F802B8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ve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form</w:t>
      </w:r>
      <w:r w:rsidR="00F802B8">
        <w:rPr>
          <w:rFonts w:ascii="Times New Roman" w:hAnsi="Times New Roman" w:cs="Times New Roman"/>
          <w:color w:val="00000A"/>
          <w:sz w:val="20"/>
          <w:szCs w:val="20"/>
        </w:rPr>
        <w:t>ě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výpisu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z IS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>/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STAG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úředně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potvrzeného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studijním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oddělením</w:t>
      </w:r>
      <w:r w:rsidR="00B44B44" w:rsidRPr="00F24EB3">
        <w:rPr>
          <w:rFonts w:ascii="Times New Roman" w:hAnsi="Times New Roman" w:cs="Times New Roman"/>
          <w:color w:val="00000A"/>
          <w:sz w:val="20"/>
          <w:szCs w:val="20"/>
        </w:rPr>
        <w:t xml:space="preserve"> (student) nebo </w:t>
      </w:r>
      <w:r w:rsidR="00CD730B" w:rsidRPr="00F24EB3">
        <w:rPr>
          <w:rFonts w:ascii="Times New Roman" w:hAnsi="Times New Roman" w:cs="Times New Roman"/>
          <w:color w:val="00000A"/>
          <w:sz w:val="20"/>
          <w:szCs w:val="20"/>
        </w:rPr>
        <w:t>referátem</w:t>
      </w:r>
      <w:r w:rsidR="00CB7182" w:rsidRPr="00F24EB3">
        <w:rPr>
          <w:rFonts w:ascii="Times New Roman" w:hAnsi="Times New Roman" w:cs="Times New Roman"/>
          <w:color w:val="00000A"/>
          <w:sz w:val="20"/>
          <w:szCs w:val="20"/>
        </w:rPr>
        <w:t xml:space="preserve"> (</w:t>
      </w:r>
      <w:r w:rsidR="005727D1" w:rsidRPr="00F24EB3">
        <w:rPr>
          <w:rFonts w:ascii="Times New Roman" w:hAnsi="Times New Roman" w:cs="Times New Roman"/>
          <w:color w:val="00000A"/>
          <w:sz w:val="20"/>
          <w:szCs w:val="20"/>
        </w:rPr>
        <w:t>doktorand</w:t>
      </w:r>
      <w:r w:rsidR="00C221D0" w:rsidRPr="00F24EB3">
        <w:rPr>
          <w:rFonts w:ascii="Times New Roman" w:hAnsi="Times New Roman" w:cs="Times New Roman"/>
          <w:color w:val="00000A"/>
          <w:sz w:val="20"/>
          <w:szCs w:val="20"/>
        </w:rPr>
        <w:t>)</w:t>
      </w:r>
      <w:r w:rsidR="008724E0" w:rsidRPr="00F24EB3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14:paraId="76002171" w14:textId="56F0C2E5" w:rsidR="003653FF" w:rsidRPr="00F24EB3" w:rsidRDefault="003653FF" w:rsidP="00774D59">
      <w:pPr>
        <w:pStyle w:val="Normal1"/>
        <w:numPr>
          <w:ilvl w:val="0"/>
          <w:numId w:val="5"/>
        </w:numPr>
        <w:spacing w:after="80"/>
        <w:ind w:left="426" w:hanging="426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F24EB3">
        <w:rPr>
          <w:rFonts w:ascii="Times New Roman" w:hAnsi="Times New Roman" w:cs="Times New Roman"/>
          <w:color w:val="00000A"/>
          <w:sz w:val="20"/>
          <w:szCs w:val="20"/>
        </w:rPr>
        <w:t>Student</w:t>
      </w:r>
      <w:r w:rsidR="00025E5E">
        <w:rPr>
          <w:rFonts w:ascii="Times New Roman" w:hAnsi="Times New Roman" w:cs="Times New Roman"/>
          <w:color w:val="00000A"/>
          <w:sz w:val="20"/>
          <w:szCs w:val="20"/>
        </w:rPr>
        <w:t>/</w:t>
      </w:r>
      <w:r w:rsidR="006A7200" w:rsidRPr="00F24EB3">
        <w:rPr>
          <w:rFonts w:ascii="Times New Roman" w:hAnsi="Times New Roman" w:cs="Times New Roman"/>
          <w:color w:val="00000A"/>
          <w:sz w:val="20"/>
          <w:szCs w:val="20"/>
        </w:rPr>
        <w:t>doktorand</w:t>
      </w:r>
      <w:r w:rsidR="00025E5E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si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="00025E5E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kontroluje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správnost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a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úplnost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zápisu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svých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studijních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výsledků</w:t>
      </w:r>
      <w:r w:rsidR="00025E5E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v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IS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>/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STAG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>.</w:t>
      </w:r>
      <w:r w:rsidR="00025E5E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Zjištěné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nedostatky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proofErr w:type="gramStart"/>
      <w:r w:rsidRPr="00F24EB3">
        <w:rPr>
          <w:rFonts w:ascii="Times New Roman" w:hAnsi="Times New Roman" w:cs="Times New Roman"/>
          <w:color w:val="00000A"/>
          <w:sz w:val="20"/>
          <w:szCs w:val="20"/>
        </w:rPr>
        <w:t>řeší</w:t>
      </w:r>
      <w:proofErr w:type="gramEnd"/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student</w:t>
      </w:r>
      <w:r w:rsidR="00A20782">
        <w:rPr>
          <w:rFonts w:ascii="Times New Roman" w:hAnsi="Times New Roman" w:cs="Times New Roman"/>
          <w:color w:val="00000A"/>
          <w:sz w:val="20"/>
          <w:szCs w:val="20"/>
        </w:rPr>
        <w:t>/doktorand</w:t>
      </w:r>
      <w:r w:rsidRPr="00A20782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A20782">
        <w:rPr>
          <w:rFonts w:ascii="Times New Roman" w:hAnsi="Times New Roman" w:cs="Times New Roman"/>
          <w:color w:val="00000A"/>
          <w:sz w:val="20"/>
          <w:szCs w:val="20"/>
        </w:rPr>
        <w:t>bez</w:t>
      </w:r>
      <w:r w:rsidRPr="00A20782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A20782">
        <w:rPr>
          <w:rFonts w:ascii="Times New Roman" w:hAnsi="Times New Roman" w:cs="Times New Roman"/>
          <w:color w:val="00000A"/>
          <w:sz w:val="20"/>
          <w:szCs w:val="20"/>
        </w:rPr>
        <w:t>prodlení</w:t>
      </w:r>
      <w:r w:rsidRPr="00A20782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A20782">
        <w:rPr>
          <w:rFonts w:ascii="Times New Roman" w:hAnsi="Times New Roman" w:cs="Times New Roman"/>
          <w:color w:val="00000A"/>
          <w:sz w:val="20"/>
          <w:szCs w:val="20"/>
        </w:rPr>
        <w:t>s</w:t>
      </w:r>
      <w:r w:rsidRPr="00A20782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A20782">
        <w:rPr>
          <w:rFonts w:ascii="Times New Roman" w:hAnsi="Times New Roman" w:cs="Times New Roman"/>
          <w:color w:val="00000A"/>
          <w:sz w:val="20"/>
          <w:szCs w:val="20"/>
        </w:rPr>
        <w:t>vyučujícím</w:t>
      </w:r>
      <w:r w:rsidRPr="00A20782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, </w:t>
      </w:r>
      <w:r w:rsidRPr="00A20782">
        <w:rPr>
          <w:rFonts w:ascii="Times New Roman" w:hAnsi="Times New Roman" w:cs="Times New Roman"/>
          <w:color w:val="00000A"/>
          <w:sz w:val="20"/>
          <w:szCs w:val="20"/>
        </w:rPr>
        <w:t>popř</w:t>
      </w:r>
      <w:r w:rsidRPr="00B9108E">
        <w:rPr>
          <w:rFonts w:ascii="Times New Roman" w:eastAsia="Arial Narrow" w:hAnsi="Times New Roman" w:cs="Times New Roman"/>
          <w:color w:val="00000A"/>
          <w:sz w:val="20"/>
          <w:szCs w:val="20"/>
        </w:rPr>
        <w:t>. vedoucím ateliéru</w:t>
      </w:r>
      <w:r w:rsidR="002E1651"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,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ředitelem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příslušného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ústavu</w:t>
      </w:r>
      <w:r w:rsidR="002E1651" w:rsidRPr="00F24EB3">
        <w:rPr>
          <w:rFonts w:ascii="Times New Roman" w:hAnsi="Times New Roman" w:cs="Times New Roman"/>
          <w:color w:val="00000A"/>
          <w:sz w:val="20"/>
          <w:szCs w:val="20"/>
        </w:rPr>
        <w:t xml:space="preserve"> či kabinetu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>.</w:t>
      </w:r>
    </w:p>
    <w:p w14:paraId="41DC22E6" w14:textId="29BCE053" w:rsidR="003653FF" w:rsidRPr="003E4EED" w:rsidRDefault="003653FF" w:rsidP="00774D59">
      <w:pPr>
        <w:pStyle w:val="Normal1"/>
        <w:numPr>
          <w:ilvl w:val="0"/>
          <w:numId w:val="5"/>
        </w:numPr>
        <w:spacing w:after="80"/>
        <w:ind w:left="426" w:hanging="426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Zkoušející je povinen zapsat udělení zápočtu, klasifikovaného zápočtu či zkoušky do IS/STAG nejpozději do 7 kalendářních dnů </w:t>
      </w:r>
      <w:r w:rsidR="00E561C4"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>po jejich vykonání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>. Student</w:t>
      </w:r>
      <w:r w:rsidR="00CB016F"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>/doktorand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má právo nejpozději do 14 kalendářních dnů od data konání zápočtu, klasifikovaného zápočtu či zkoušky požádat zkoušejícího o opravu chybného zápisu </w:t>
      </w:r>
      <w:r w:rsidR="00A000E8"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br/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v IS/STAG. </w:t>
      </w:r>
      <w:r w:rsidR="008E3BDA" w:rsidRPr="00F24EB3">
        <w:rPr>
          <w:rFonts w:ascii="Times New Roman" w:eastAsia="Arial Narrow" w:hAnsi="Times New Roman" w:cs="Times New Roman"/>
          <w:color w:val="auto"/>
          <w:sz w:val="20"/>
          <w:szCs w:val="20"/>
        </w:rPr>
        <w:t xml:space="preserve">Poté je oprávněn změny provádět pouze proděkan pro </w:t>
      </w:r>
      <w:r w:rsidR="00A000E8" w:rsidRPr="00F24EB3">
        <w:rPr>
          <w:rFonts w:ascii="Times New Roman" w:eastAsia="Arial Narrow" w:hAnsi="Times New Roman" w:cs="Times New Roman"/>
          <w:color w:val="auto"/>
          <w:sz w:val="20"/>
          <w:szCs w:val="20"/>
        </w:rPr>
        <w:t>studium a celoživotní vzdělávání</w:t>
      </w:r>
      <w:r w:rsidR="006750D8" w:rsidRPr="00F24EB3">
        <w:rPr>
          <w:rFonts w:ascii="Times New Roman" w:eastAsia="Arial Narrow" w:hAnsi="Times New Roman" w:cs="Times New Roman"/>
          <w:color w:val="auto"/>
          <w:sz w:val="20"/>
          <w:szCs w:val="20"/>
        </w:rPr>
        <w:t xml:space="preserve"> </w:t>
      </w:r>
      <w:r w:rsidR="00F8500F">
        <w:rPr>
          <w:rFonts w:ascii="Times New Roman" w:eastAsia="Arial Narrow" w:hAnsi="Times New Roman" w:cs="Times New Roman"/>
          <w:color w:val="auto"/>
          <w:sz w:val="20"/>
          <w:szCs w:val="20"/>
        </w:rPr>
        <w:br/>
      </w:r>
      <w:r w:rsidR="006750D8" w:rsidRPr="00F24EB3">
        <w:rPr>
          <w:rFonts w:ascii="Times New Roman" w:eastAsia="Arial Narrow" w:hAnsi="Times New Roman" w:cs="Times New Roman"/>
          <w:color w:val="auto"/>
          <w:sz w:val="20"/>
          <w:szCs w:val="20"/>
        </w:rPr>
        <w:t>a proděkan pro tvůrčí činnost</w:t>
      </w:r>
      <w:r w:rsidR="00C74915" w:rsidRPr="00F24EB3">
        <w:rPr>
          <w:rFonts w:ascii="Times New Roman" w:eastAsia="Arial Narrow" w:hAnsi="Times New Roman" w:cs="Times New Roman"/>
          <w:color w:val="auto"/>
          <w:sz w:val="20"/>
          <w:szCs w:val="20"/>
        </w:rPr>
        <w:t>i</w:t>
      </w:r>
      <w:r w:rsidR="00A000E8" w:rsidRPr="00F24EB3">
        <w:rPr>
          <w:rFonts w:ascii="Times New Roman" w:eastAsia="Arial Narrow" w:hAnsi="Times New Roman" w:cs="Times New Roman"/>
          <w:color w:val="auto"/>
          <w:sz w:val="20"/>
          <w:szCs w:val="20"/>
        </w:rPr>
        <w:t xml:space="preserve"> a doktorské studium</w:t>
      </w:r>
      <w:r w:rsidR="006750D8" w:rsidRPr="00F24EB3">
        <w:rPr>
          <w:rFonts w:ascii="Times New Roman" w:eastAsia="Arial Narrow" w:hAnsi="Times New Roman" w:cs="Times New Roman"/>
          <w:color w:val="auto"/>
          <w:sz w:val="20"/>
          <w:szCs w:val="20"/>
        </w:rPr>
        <w:t>.</w:t>
      </w:r>
    </w:p>
    <w:p w14:paraId="3533A0C1" w14:textId="77777777" w:rsidR="00086F06" w:rsidRPr="008F3957" w:rsidRDefault="00086F06" w:rsidP="00AB15FA">
      <w:pPr>
        <w:spacing w:after="80"/>
        <w:rPr>
          <w:rFonts w:eastAsia="Arial Narrow"/>
          <w:b/>
          <w:sz w:val="20"/>
          <w:szCs w:val="20"/>
        </w:rPr>
      </w:pPr>
    </w:p>
    <w:p w14:paraId="18AAE5BB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rFonts w:eastAsia="Arial Narrow"/>
          <w:b/>
          <w:sz w:val="20"/>
          <w:szCs w:val="20"/>
        </w:rPr>
        <w:t xml:space="preserve"> </w:t>
      </w: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62</w:t>
      </w:r>
    </w:p>
    <w:p w14:paraId="6F3BF3B3" w14:textId="77777777" w:rsidR="003653FF" w:rsidRPr="008F3957" w:rsidRDefault="003653FF">
      <w:pPr>
        <w:spacing w:after="80"/>
        <w:jc w:val="center"/>
        <w:rPr>
          <w:rFonts w:eastAsia="Arial Narrow"/>
          <w:bCs/>
          <w:sz w:val="20"/>
          <w:szCs w:val="20"/>
        </w:rPr>
      </w:pPr>
      <w:r w:rsidRPr="008F3957">
        <w:rPr>
          <w:b/>
          <w:bCs/>
          <w:sz w:val="20"/>
          <w:szCs w:val="20"/>
        </w:rPr>
        <w:t>Vypořádání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závazků</w:t>
      </w:r>
    </w:p>
    <w:p w14:paraId="6A00FFC7" w14:textId="77777777" w:rsidR="003653FF" w:rsidRPr="008F3957" w:rsidRDefault="003653FF">
      <w:pPr>
        <w:spacing w:after="80"/>
        <w:jc w:val="center"/>
        <w:rPr>
          <w:b/>
          <w:sz w:val="20"/>
          <w:szCs w:val="20"/>
        </w:rPr>
      </w:pPr>
      <w:r w:rsidRPr="008F3957">
        <w:rPr>
          <w:rFonts w:eastAsia="Arial Narrow"/>
          <w:bCs/>
          <w:sz w:val="20"/>
          <w:szCs w:val="20"/>
        </w:rPr>
        <w:t>(</w:t>
      </w:r>
      <w:r w:rsidRPr="008F3957">
        <w:rPr>
          <w:bCs/>
          <w:sz w:val="20"/>
          <w:szCs w:val="20"/>
        </w:rPr>
        <w:t>bez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doplnění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a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upřesnění</w:t>
      </w:r>
      <w:r w:rsidRPr="008F3957">
        <w:rPr>
          <w:rFonts w:eastAsia="Arial Narrow"/>
          <w:bCs/>
          <w:sz w:val="20"/>
          <w:szCs w:val="20"/>
        </w:rPr>
        <w:t>)</w:t>
      </w:r>
    </w:p>
    <w:p w14:paraId="436168C2" w14:textId="77777777" w:rsidR="008724E0" w:rsidRPr="008F3957" w:rsidRDefault="008724E0">
      <w:pPr>
        <w:spacing w:after="80"/>
        <w:jc w:val="center"/>
        <w:rPr>
          <w:b/>
          <w:sz w:val="20"/>
          <w:szCs w:val="20"/>
        </w:rPr>
      </w:pPr>
    </w:p>
    <w:p w14:paraId="0AFCB0CC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63</w:t>
      </w:r>
    </w:p>
    <w:p w14:paraId="1B173F2E" w14:textId="77777777" w:rsidR="003653FF" w:rsidRPr="008F3957" w:rsidRDefault="003653FF">
      <w:pPr>
        <w:spacing w:after="240"/>
        <w:jc w:val="center"/>
        <w:rPr>
          <w:rFonts w:eastAsia="Arial Narrow"/>
          <w:sz w:val="20"/>
          <w:szCs w:val="20"/>
        </w:rPr>
      </w:pPr>
      <w:r w:rsidRPr="008F3957">
        <w:rPr>
          <w:b/>
          <w:bCs/>
          <w:sz w:val="20"/>
          <w:szCs w:val="20"/>
        </w:rPr>
        <w:t>Způsob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doručování</w:t>
      </w:r>
    </w:p>
    <w:p w14:paraId="65DF7C9C" w14:textId="5532C1ED" w:rsidR="003653FF" w:rsidRPr="008F3957" w:rsidRDefault="00CD13A3" w:rsidP="00CD13A3">
      <w:pPr>
        <w:tabs>
          <w:tab w:val="num" w:pos="426"/>
        </w:tabs>
        <w:spacing w:after="80"/>
        <w:ind w:left="426" w:hanging="426"/>
        <w:jc w:val="both"/>
        <w:rPr>
          <w:rFonts w:eastAsia="Arial Narrow"/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>1)</w:t>
      </w:r>
      <w:r w:rsidRPr="008F3957">
        <w:rPr>
          <w:rFonts w:eastAsia="Arial Narrow"/>
          <w:sz w:val="20"/>
          <w:szCs w:val="20"/>
        </w:rPr>
        <w:tab/>
      </w:r>
      <w:r w:rsidR="003653FF" w:rsidRPr="008F3957">
        <w:rPr>
          <w:rFonts w:eastAsia="Arial Narrow"/>
          <w:sz w:val="20"/>
          <w:szCs w:val="20"/>
        </w:rPr>
        <w:t>V průběhu studia je student</w:t>
      </w:r>
      <w:r w:rsidR="00DC0E4F">
        <w:rPr>
          <w:rFonts w:eastAsia="Arial Narrow"/>
          <w:sz w:val="20"/>
          <w:szCs w:val="20"/>
        </w:rPr>
        <w:t>/doktorand</w:t>
      </w:r>
      <w:r w:rsidR="00C91D80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rFonts w:eastAsia="Arial Narrow"/>
          <w:sz w:val="20"/>
          <w:szCs w:val="20"/>
        </w:rPr>
        <w:t>povinen nahlásit na studijní oddělení (student</w:t>
      </w:r>
      <w:r w:rsidR="00674FF2" w:rsidRPr="008F3957">
        <w:rPr>
          <w:rFonts w:eastAsia="Arial Narrow"/>
          <w:sz w:val="20"/>
          <w:szCs w:val="20"/>
        </w:rPr>
        <w:t>)</w:t>
      </w:r>
      <w:r w:rsidR="003653FF" w:rsidRPr="008F3957">
        <w:rPr>
          <w:rFonts w:eastAsia="Arial Narrow"/>
          <w:sz w:val="20"/>
          <w:szCs w:val="20"/>
        </w:rPr>
        <w:t xml:space="preserve"> nebo</w:t>
      </w:r>
      <w:r w:rsidR="00674FF2" w:rsidRPr="008F3957">
        <w:rPr>
          <w:rFonts w:eastAsia="Arial Narrow"/>
          <w:sz w:val="20"/>
          <w:szCs w:val="20"/>
        </w:rPr>
        <w:t xml:space="preserve"> </w:t>
      </w:r>
      <w:r w:rsidR="00C91D80" w:rsidRPr="008F3957">
        <w:rPr>
          <w:rFonts w:eastAsia="Arial Narrow"/>
          <w:sz w:val="20"/>
          <w:szCs w:val="20"/>
        </w:rPr>
        <w:t xml:space="preserve">na </w:t>
      </w:r>
      <w:r w:rsidR="00CD730B" w:rsidRPr="008F3957">
        <w:rPr>
          <w:rFonts w:eastAsia="Arial Narrow"/>
          <w:sz w:val="20"/>
          <w:szCs w:val="20"/>
        </w:rPr>
        <w:t xml:space="preserve">referát </w:t>
      </w:r>
      <w:r w:rsidR="003653FF" w:rsidRPr="008F3957">
        <w:rPr>
          <w:rFonts w:eastAsia="Arial Narrow"/>
          <w:sz w:val="20"/>
          <w:szCs w:val="20"/>
        </w:rPr>
        <w:t>(doktorand) adresu určenou pro doručování nebo adresu svojí datové schránky, aby jej mohlo studijní oddělení</w:t>
      </w:r>
      <w:r w:rsidR="00C91141" w:rsidRPr="008F3957">
        <w:rPr>
          <w:rFonts w:eastAsia="Arial Narrow"/>
          <w:sz w:val="20"/>
          <w:szCs w:val="20"/>
        </w:rPr>
        <w:t xml:space="preserve">, </w:t>
      </w:r>
      <w:r w:rsidR="00CD730B" w:rsidRPr="008F3957">
        <w:rPr>
          <w:rFonts w:eastAsia="Arial Narrow"/>
          <w:sz w:val="20"/>
          <w:szCs w:val="20"/>
        </w:rPr>
        <w:t xml:space="preserve">referát </w:t>
      </w:r>
      <w:r w:rsidR="003653FF" w:rsidRPr="008F3957">
        <w:rPr>
          <w:rFonts w:eastAsia="Arial Narrow"/>
          <w:sz w:val="20"/>
          <w:szCs w:val="20"/>
        </w:rPr>
        <w:t>a jiné útvary FMK kdykoliv písemně informovat.</w:t>
      </w:r>
    </w:p>
    <w:p w14:paraId="49BC4FA7" w14:textId="25AF1AD8" w:rsidR="003653FF" w:rsidRPr="008F3957" w:rsidRDefault="00CD13A3" w:rsidP="00CD13A3">
      <w:pPr>
        <w:tabs>
          <w:tab w:val="num" w:pos="426"/>
        </w:tabs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>2)</w:t>
      </w:r>
      <w:r w:rsidRPr="008F3957">
        <w:rPr>
          <w:rFonts w:eastAsia="Arial Narrow"/>
          <w:sz w:val="20"/>
          <w:szCs w:val="20"/>
        </w:rPr>
        <w:tab/>
      </w:r>
      <w:r w:rsidR="003653FF" w:rsidRPr="008F3957">
        <w:rPr>
          <w:rFonts w:eastAsia="Arial Narrow"/>
          <w:sz w:val="20"/>
          <w:szCs w:val="20"/>
        </w:rPr>
        <w:t>Výzvu vyjádřit se k podkladům rozhodnutí ve věcech podle § 68 odst. 1 písm. g) zákona FMK činí prostřednictvím elektronického informačního systému UTB.  Za den doručení je považován první den následující po zpřístupnění výzvy studentovi</w:t>
      </w:r>
      <w:r w:rsidR="00DC0E4F">
        <w:rPr>
          <w:rFonts w:eastAsia="Arial Narrow"/>
          <w:sz w:val="20"/>
          <w:szCs w:val="20"/>
        </w:rPr>
        <w:t>/doktorandovi</w:t>
      </w:r>
      <w:r w:rsidR="003653FF" w:rsidRPr="008F3957">
        <w:rPr>
          <w:rFonts w:eastAsia="Arial Narrow"/>
          <w:sz w:val="20"/>
          <w:szCs w:val="20"/>
        </w:rPr>
        <w:t xml:space="preserve"> v elektronickém informačním systému UTB.</w:t>
      </w:r>
    </w:p>
    <w:p w14:paraId="5848917C" w14:textId="77777777" w:rsidR="003653FF" w:rsidRPr="008F3957" w:rsidRDefault="003653FF">
      <w:pPr>
        <w:spacing w:after="80"/>
        <w:jc w:val="center"/>
        <w:rPr>
          <w:b/>
          <w:sz w:val="20"/>
          <w:szCs w:val="20"/>
        </w:rPr>
      </w:pPr>
    </w:p>
    <w:p w14:paraId="73021763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64</w:t>
      </w:r>
    </w:p>
    <w:p w14:paraId="32482CE6" w14:textId="77777777" w:rsidR="003653FF" w:rsidRPr="008F3957" w:rsidRDefault="003653FF">
      <w:pPr>
        <w:spacing w:after="80"/>
        <w:jc w:val="center"/>
        <w:rPr>
          <w:rFonts w:eastAsia="Arial Narrow"/>
          <w:bCs/>
          <w:sz w:val="20"/>
          <w:szCs w:val="20"/>
        </w:rPr>
      </w:pPr>
      <w:r w:rsidRPr="008F3957">
        <w:rPr>
          <w:b/>
          <w:bCs/>
          <w:sz w:val="20"/>
          <w:szCs w:val="20"/>
        </w:rPr>
        <w:t>Den ukončení studia</w:t>
      </w:r>
    </w:p>
    <w:p w14:paraId="153752DF" w14:textId="2FC54D22" w:rsidR="00276F8A" w:rsidRPr="002E4817" w:rsidRDefault="003653FF" w:rsidP="002E4817">
      <w:pPr>
        <w:spacing w:after="80"/>
        <w:jc w:val="center"/>
        <w:rPr>
          <w:rFonts w:eastAsia="Arial Narrow"/>
          <w:bCs/>
          <w:sz w:val="20"/>
          <w:szCs w:val="20"/>
        </w:rPr>
      </w:pPr>
      <w:r w:rsidRPr="008F3957">
        <w:rPr>
          <w:rFonts w:eastAsia="Arial Narrow"/>
          <w:bCs/>
          <w:sz w:val="20"/>
          <w:szCs w:val="20"/>
        </w:rPr>
        <w:t xml:space="preserve">(bez </w:t>
      </w:r>
      <w:r w:rsidRPr="008F3957">
        <w:rPr>
          <w:bCs/>
          <w:sz w:val="20"/>
          <w:szCs w:val="20"/>
        </w:rPr>
        <w:t>doplnění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a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upřesnění</w:t>
      </w:r>
      <w:r w:rsidRPr="008F3957">
        <w:rPr>
          <w:rFonts w:eastAsia="Arial Narrow"/>
          <w:bCs/>
          <w:sz w:val="20"/>
          <w:szCs w:val="20"/>
        </w:rPr>
        <w:t>)</w:t>
      </w:r>
    </w:p>
    <w:p w14:paraId="0672EDE3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lastRenderedPageBreak/>
        <w:t>Článek</w:t>
      </w:r>
      <w:r w:rsidRPr="008F3957">
        <w:rPr>
          <w:rFonts w:eastAsia="Arial Narrow"/>
          <w:b/>
          <w:sz w:val="20"/>
          <w:szCs w:val="20"/>
        </w:rPr>
        <w:t xml:space="preserve"> 65</w:t>
      </w:r>
    </w:p>
    <w:p w14:paraId="021CCBC6" w14:textId="77777777" w:rsidR="003653FF" w:rsidRPr="008F3957" w:rsidRDefault="003653FF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Pochvaly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a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ocenění</w:t>
      </w:r>
    </w:p>
    <w:p w14:paraId="25C22826" w14:textId="77777777" w:rsidR="003653FF" w:rsidRPr="008F3957" w:rsidRDefault="003653FF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(2) SZŘ UTB:</w:t>
      </w:r>
    </w:p>
    <w:p w14:paraId="248AFCA5" w14:textId="13A781AF" w:rsidR="003653FF" w:rsidRPr="008F3957" w:rsidRDefault="003653FF" w:rsidP="00C03CC1">
      <w:pPr>
        <w:spacing w:after="80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Děkan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uděluje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pochval</w:t>
      </w:r>
      <w:r w:rsidR="00571ECC">
        <w:rPr>
          <w:sz w:val="20"/>
          <w:szCs w:val="20"/>
        </w:rPr>
        <w:t>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ocenění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student</w:t>
      </w:r>
      <w:r w:rsidR="00571ECC">
        <w:rPr>
          <w:sz w:val="20"/>
          <w:szCs w:val="20"/>
        </w:rPr>
        <w:t>ovi</w:t>
      </w:r>
      <w:r w:rsidR="00B9108E">
        <w:rPr>
          <w:sz w:val="20"/>
          <w:szCs w:val="20"/>
        </w:rPr>
        <w:t>/</w:t>
      </w:r>
      <w:r w:rsidRPr="008F3957">
        <w:rPr>
          <w:sz w:val="20"/>
          <w:szCs w:val="20"/>
        </w:rPr>
        <w:t>doktorand</w:t>
      </w:r>
      <w:r w:rsidR="00571ECC">
        <w:rPr>
          <w:sz w:val="20"/>
          <w:szCs w:val="20"/>
        </w:rPr>
        <w:t>ovi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kte</w:t>
      </w:r>
      <w:r w:rsidR="00571ECC">
        <w:rPr>
          <w:sz w:val="20"/>
          <w:szCs w:val="20"/>
        </w:rPr>
        <w:t>rý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dosáhl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vynikajících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studijních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výsledků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nebo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úspěšně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reprezentoval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FMK</w:t>
      </w:r>
      <w:r w:rsidRPr="008F3957">
        <w:rPr>
          <w:rFonts w:eastAsia="Arial Narrow"/>
          <w:sz w:val="20"/>
          <w:szCs w:val="20"/>
        </w:rPr>
        <w:t xml:space="preserve">. </w:t>
      </w:r>
      <w:r w:rsidRPr="008F3957">
        <w:rPr>
          <w:sz w:val="20"/>
          <w:szCs w:val="20"/>
        </w:rPr>
        <w:t>Podle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rozhodnutí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děkana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může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být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ocenění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spojeno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věcnou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nebo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peněžitou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odměnou</w:t>
      </w:r>
      <w:r w:rsidRPr="008F3957">
        <w:rPr>
          <w:rFonts w:eastAsia="Arial Narrow"/>
          <w:sz w:val="20"/>
          <w:szCs w:val="20"/>
        </w:rPr>
        <w:t xml:space="preserve">. </w:t>
      </w:r>
      <w:r w:rsidRPr="008F3957">
        <w:rPr>
          <w:sz w:val="20"/>
          <w:szCs w:val="20"/>
        </w:rPr>
        <w:t>Ocenění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jsou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určena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zejména</w:t>
      </w:r>
      <w:r w:rsidRPr="008F3957">
        <w:rPr>
          <w:rFonts w:eastAsia="Arial Narrow"/>
          <w:sz w:val="20"/>
          <w:szCs w:val="20"/>
        </w:rPr>
        <w:t xml:space="preserve">: </w:t>
      </w:r>
    </w:p>
    <w:p w14:paraId="030B1153" w14:textId="2564EBC4" w:rsidR="003653FF" w:rsidRPr="008F3957" w:rsidRDefault="003653FF" w:rsidP="00774D59">
      <w:pPr>
        <w:numPr>
          <w:ilvl w:val="1"/>
          <w:numId w:val="4"/>
        </w:numPr>
        <w:tabs>
          <w:tab w:val="left" w:pos="0"/>
          <w:tab w:val="left" w:pos="709"/>
        </w:tabs>
        <w:spacing w:after="80"/>
        <w:ind w:left="0" w:firstLine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nejlepší</w:t>
      </w:r>
      <w:r w:rsidR="00571ECC">
        <w:rPr>
          <w:sz w:val="20"/>
          <w:szCs w:val="20"/>
        </w:rPr>
        <w:t>mu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student</w:t>
      </w:r>
      <w:r w:rsidR="00571ECC">
        <w:rPr>
          <w:sz w:val="20"/>
          <w:szCs w:val="20"/>
        </w:rPr>
        <w:t>ovi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 akademickém roce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doktorand</w:t>
      </w:r>
      <w:r w:rsidR="00571ECC">
        <w:rPr>
          <w:sz w:val="20"/>
          <w:szCs w:val="20"/>
        </w:rPr>
        <w:t>ovi</w:t>
      </w:r>
      <w:r w:rsidRPr="008F3957">
        <w:rPr>
          <w:sz w:val="20"/>
          <w:szCs w:val="20"/>
        </w:rPr>
        <w:t>,</w:t>
      </w:r>
    </w:p>
    <w:p w14:paraId="5AA44649" w14:textId="77777777" w:rsidR="003653FF" w:rsidRPr="008F3957" w:rsidRDefault="003653FF" w:rsidP="00774D59">
      <w:pPr>
        <w:numPr>
          <w:ilvl w:val="1"/>
          <w:numId w:val="4"/>
        </w:numPr>
        <w:tabs>
          <w:tab w:val="left" w:pos="0"/>
          <w:tab w:val="left" w:pos="709"/>
        </w:tabs>
        <w:spacing w:after="80"/>
        <w:ind w:left="0" w:firstLine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autorům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nejlepších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bakalářských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diplomových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disertačních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prací,</w:t>
      </w:r>
    </w:p>
    <w:p w14:paraId="6B295402" w14:textId="77777777" w:rsidR="003653FF" w:rsidRPr="008F3957" w:rsidRDefault="003653FF" w:rsidP="00774D59">
      <w:pPr>
        <w:numPr>
          <w:ilvl w:val="1"/>
          <w:numId w:val="4"/>
        </w:numPr>
        <w:tabs>
          <w:tab w:val="left" w:pos="0"/>
          <w:tab w:val="left" w:pos="709"/>
        </w:tabs>
        <w:spacing w:after="80"/>
        <w:ind w:left="0" w:firstLine="426"/>
        <w:jc w:val="both"/>
        <w:rPr>
          <w:rFonts w:eastAsia="Arial Narrow"/>
          <w:b/>
          <w:sz w:val="20"/>
          <w:szCs w:val="20"/>
        </w:rPr>
      </w:pPr>
      <w:r w:rsidRPr="008F3957">
        <w:rPr>
          <w:sz w:val="20"/>
          <w:szCs w:val="20"/>
        </w:rPr>
        <w:t>za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významnou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reprezentaci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FMK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oblasti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umělecké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vědecké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sportovní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kulturní</w:t>
      </w:r>
      <w:r w:rsidRPr="008F3957">
        <w:rPr>
          <w:rFonts w:eastAsia="Arial Narrow"/>
          <w:sz w:val="20"/>
          <w:szCs w:val="20"/>
        </w:rPr>
        <w:t xml:space="preserve">. </w:t>
      </w:r>
    </w:p>
    <w:p w14:paraId="2B88BA61" w14:textId="77777777" w:rsidR="00B45967" w:rsidRPr="008F3957" w:rsidRDefault="00B45967" w:rsidP="00B45967">
      <w:pPr>
        <w:spacing w:after="80"/>
        <w:jc w:val="center"/>
        <w:rPr>
          <w:rFonts w:eastAsia="Arial Narrow"/>
          <w:b/>
          <w:sz w:val="20"/>
          <w:szCs w:val="20"/>
        </w:rPr>
      </w:pPr>
    </w:p>
    <w:p w14:paraId="3762D310" w14:textId="77777777" w:rsidR="003653FF" w:rsidRPr="008F3957" w:rsidRDefault="003653FF">
      <w:pPr>
        <w:numPr>
          <w:ilvl w:val="0"/>
          <w:numId w:val="3"/>
        </w:num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66</w:t>
      </w:r>
    </w:p>
    <w:p w14:paraId="6547CCA6" w14:textId="77777777" w:rsidR="003653FF" w:rsidRPr="008F3957" w:rsidRDefault="003653FF">
      <w:pPr>
        <w:numPr>
          <w:ilvl w:val="0"/>
          <w:numId w:val="3"/>
        </w:num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bCs/>
          <w:sz w:val="20"/>
          <w:szCs w:val="20"/>
        </w:rPr>
        <w:t xml:space="preserve">Řízení a vyslovení neplatnosti vykonání státní zkoušky nebo její součásti </w:t>
      </w:r>
    </w:p>
    <w:p w14:paraId="0E82F338" w14:textId="77777777" w:rsidR="003653FF" w:rsidRPr="008F3957" w:rsidRDefault="003653FF">
      <w:pPr>
        <w:numPr>
          <w:ilvl w:val="0"/>
          <w:numId w:val="3"/>
        </w:numPr>
        <w:spacing w:after="80"/>
        <w:jc w:val="center"/>
        <w:rPr>
          <w:rFonts w:eastAsia="Arial Narrow"/>
          <w:bCs/>
          <w:sz w:val="20"/>
          <w:szCs w:val="20"/>
        </w:rPr>
      </w:pPr>
      <w:r w:rsidRPr="008F3957">
        <w:rPr>
          <w:b/>
          <w:bCs/>
          <w:sz w:val="20"/>
          <w:szCs w:val="20"/>
        </w:rPr>
        <w:t>nebo obhajoby disertační práce</w:t>
      </w:r>
    </w:p>
    <w:p w14:paraId="50B968EF" w14:textId="77777777" w:rsidR="003653FF" w:rsidRPr="008F3957" w:rsidRDefault="003653FF">
      <w:pPr>
        <w:numPr>
          <w:ilvl w:val="0"/>
          <w:numId w:val="3"/>
        </w:numPr>
        <w:spacing w:after="80"/>
        <w:jc w:val="center"/>
        <w:rPr>
          <w:b/>
          <w:sz w:val="20"/>
          <w:szCs w:val="20"/>
        </w:rPr>
      </w:pPr>
      <w:r w:rsidRPr="008F3957">
        <w:rPr>
          <w:rFonts w:eastAsia="Arial Narrow"/>
          <w:bCs/>
          <w:sz w:val="20"/>
          <w:szCs w:val="20"/>
        </w:rPr>
        <w:t xml:space="preserve">(bez </w:t>
      </w:r>
      <w:r w:rsidRPr="008F3957">
        <w:rPr>
          <w:bCs/>
          <w:sz w:val="20"/>
          <w:szCs w:val="20"/>
        </w:rPr>
        <w:t>doplnění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a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upřesnění</w:t>
      </w:r>
      <w:r w:rsidRPr="008F3957">
        <w:rPr>
          <w:rFonts w:eastAsia="Arial Narrow"/>
          <w:bCs/>
          <w:sz w:val="20"/>
          <w:szCs w:val="20"/>
        </w:rPr>
        <w:t>)</w:t>
      </w:r>
    </w:p>
    <w:p w14:paraId="73FB7E80" w14:textId="77777777" w:rsidR="003653FF" w:rsidRDefault="003653FF">
      <w:pPr>
        <w:pStyle w:val="Nadpis8"/>
        <w:spacing w:before="0" w:after="80"/>
        <w:jc w:val="center"/>
        <w:rPr>
          <w:b/>
          <w:i w:val="0"/>
          <w:sz w:val="20"/>
          <w:szCs w:val="20"/>
        </w:rPr>
      </w:pPr>
    </w:p>
    <w:p w14:paraId="39B4C38F" w14:textId="77777777" w:rsidR="002E4817" w:rsidRPr="002E4817" w:rsidRDefault="002E4817" w:rsidP="002E4817">
      <w:pPr>
        <w:pStyle w:val="Zkladntext"/>
        <w:rPr>
          <w:lang w:val="cs-CZ"/>
        </w:rPr>
      </w:pPr>
    </w:p>
    <w:p w14:paraId="1230E100" w14:textId="77777777" w:rsidR="003653FF" w:rsidRPr="008F3957" w:rsidRDefault="003653FF" w:rsidP="00613E04">
      <w:pPr>
        <w:pStyle w:val="Nadpis8"/>
        <w:spacing w:before="0" w:after="80"/>
        <w:jc w:val="center"/>
        <w:rPr>
          <w:b/>
        </w:rPr>
      </w:pPr>
      <w:r w:rsidRPr="008F3957">
        <w:rPr>
          <w:b/>
          <w:i w:val="0"/>
          <w:sz w:val="20"/>
          <w:szCs w:val="20"/>
        </w:rPr>
        <w:t>ČÁST</w:t>
      </w:r>
      <w:r w:rsidRPr="008F3957">
        <w:rPr>
          <w:rFonts w:eastAsia="Arial Narrow"/>
          <w:b/>
          <w:i w:val="0"/>
          <w:sz w:val="20"/>
          <w:szCs w:val="20"/>
        </w:rPr>
        <w:t xml:space="preserve"> </w:t>
      </w:r>
      <w:r w:rsidRPr="008F3957">
        <w:rPr>
          <w:b/>
          <w:i w:val="0"/>
          <w:sz w:val="20"/>
          <w:szCs w:val="20"/>
        </w:rPr>
        <w:t>ŠESTÁ</w:t>
      </w:r>
    </w:p>
    <w:p w14:paraId="78347112" w14:textId="77777777" w:rsidR="003653FF" w:rsidRPr="008F3957" w:rsidRDefault="003653FF">
      <w:pPr>
        <w:pStyle w:val="Nadpis3"/>
        <w:spacing w:before="0" w:after="80"/>
        <w:jc w:val="center"/>
        <w:rPr>
          <w:b/>
        </w:rPr>
      </w:pPr>
      <w:r w:rsidRPr="008F3957">
        <w:rPr>
          <w:b/>
        </w:rPr>
        <w:t>PŘECHODNÁ A ZÁVĚREČNÁ</w:t>
      </w:r>
      <w:r w:rsidRPr="008F3957">
        <w:rPr>
          <w:rFonts w:eastAsia="Arial Narrow"/>
          <w:b/>
        </w:rPr>
        <w:t xml:space="preserve"> </w:t>
      </w:r>
      <w:r w:rsidRPr="008F3957">
        <w:rPr>
          <w:b/>
        </w:rPr>
        <w:t>USTANOVENÍ</w:t>
      </w:r>
    </w:p>
    <w:p w14:paraId="0EE2C8F6" w14:textId="77777777" w:rsidR="003653FF" w:rsidRPr="008F3957" w:rsidRDefault="003653FF">
      <w:pPr>
        <w:spacing w:after="80"/>
        <w:jc w:val="center"/>
        <w:rPr>
          <w:b/>
          <w:sz w:val="20"/>
          <w:szCs w:val="20"/>
        </w:rPr>
      </w:pPr>
    </w:p>
    <w:p w14:paraId="2D443DCA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67</w:t>
      </w:r>
    </w:p>
    <w:p w14:paraId="2E033F9B" w14:textId="77777777" w:rsidR="003653FF" w:rsidRPr="008F3957" w:rsidRDefault="003653FF">
      <w:pPr>
        <w:spacing w:after="80"/>
        <w:jc w:val="center"/>
        <w:rPr>
          <w:sz w:val="20"/>
          <w:szCs w:val="20"/>
        </w:rPr>
      </w:pPr>
      <w:r w:rsidRPr="008F3957">
        <w:rPr>
          <w:b/>
          <w:bCs/>
          <w:sz w:val="20"/>
          <w:szCs w:val="20"/>
        </w:rPr>
        <w:t>Přechodná ustanovení</w:t>
      </w:r>
    </w:p>
    <w:p w14:paraId="4DABF340" w14:textId="77777777" w:rsidR="003653FF" w:rsidRPr="008F3957" w:rsidRDefault="003653FF" w:rsidP="00AB15FA">
      <w:pPr>
        <w:pStyle w:val="ListParagraph1"/>
        <w:spacing w:after="80" w:line="100" w:lineRule="atLea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957">
        <w:rPr>
          <w:rFonts w:ascii="Times New Roman" w:hAnsi="Times New Roman" w:cs="Times New Roman"/>
          <w:sz w:val="20"/>
          <w:szCs w:val="20"/>
        </w:rPr>
        <w:t>Po dobu platnosti akreditace studijních oborů se ustanovení těchto pravidel upravující uskutečňování studijních programů použijí na uskutečňování studijních oborů přiměřeně.</w:t>
      </w:r>
    </w:p>
    <w:p w14:paraId="589FC533" w14:textId="77777777" w:rsidR="003653FF" w:rsidRPr="008F3957" w:rsidRDefault="003653FF">
      <w:pPr>
        <w:spacing w:after="80"/>
        <w:jc w:val="center"/>
        <w:rPr>
          <w:b/>
          <w:sz w:val="20"/>
          <w:szCs w:val="20"/>
        </w:rPr>
      </w:pPr>
    </w:p>
    <w:p w14:paraId="045D2566" w14:textId="77777777" w:rsidR="008E3BDA" w:rsidRPr="008F3957" w:rsidRDefault="008E3BDA" w:rsidP="008E3BDA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68</w:t>
      </w:r>
    </w:p>
    <w:p w14:paraId="047074CD" w14:textId="77777777" w:rsidR="008E3BDA" w:rsidRPr="008F3957" w:rsidRDefault="008E3BDA" w:rsidP="008E3BDA">
      <w:pPr>
        <w:spacing w:after="80"/>
        <w:jc w:val="center"/>
        <w:rPr>
          <w:sz w:val="20"/>
          <w:szCs w:val="20"/>
        </w:rPr>
      </w:pPr>
      <w:r w:rsidRPr="008F3957">
        <w:rPr>
          <w:b/>
          <w:bCs/>
          <w:sz w:val="20"/>
          <w:szCs w:val="20"/>
        </w:rPr>
        <w:t>Platnost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a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účinnost</w:t>
      </w:r>
    </w:p>
    <w:p w14:paraId="693D9F88" w14:textId="77777777" w:rsidR="008E3BDA" w:rsidRDefault="008E3BDA" w:rsidP="00A74910">
      <w:pPr>
        <w:pStyle w:val="ListParagraph1"/>
        <w:numPr>
          <w:ilvl w:val="0"/>
          <w:numId w:val="19"/>
        </w:numPr>
        <w:spacing w:after="0" w:line="100" w:lineRule="atLeast"/>
        <w:ind w:left="425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3957">
        <w:rPr>
          <w:rFonts w:ascii="Times New Roman" w:hAnsi="Times New Roman" w:cs="Times New Roman"/>
          <w:color w:val="auto"/>
          <w:sz w:val="20"/>
          <w:szCs w:val="20"/>
        </w:rPr>
        <w:t>Tato pravidla nabývají platnosti dnem jejich schválení Akademickým senátem Univerzity Tomáše Bati ve Zlíně.</w:t>
      </w:r>
    </w:p>
    <w:p w14:paraId="46EEC070" w14:textId="77777777" w:rsidR="00A74910" w:rsidRPr="008F3957" w:rsidRDefault="00A74910" w:rsidP="00A74910">
      <w:pPr>
        <w:pStyle w:val="ListParagraph1"/>
        <w:spacing w:after="0" w:line="100" w:lineRule="atLeast"/>
        <w:ind w:left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C1E140C" w14:textId="4AF23FCF" w:rsidR="008E3BDA" w:rsidRDefault="008E3BDA" w:rsidP="00A74910">
      <w:pPr>
        <w:pStyle w:val="ListParagraph1"/>
        <w:numPr>
          <w:ilvl w:val="0"/>
          <w:numId w:val="19"/>
        </w:numPr>
        <w:spacing w:after="0" w:line="100" w:lineRule="atLeast"/>
        <w:ind w:left="425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3957">
        <w:rPr>
          <w:rFonts w:ascii="Times New Roman" w:hAnsi="Times New Roman" w:cs="Times New Roman"/>
          <w:color w:val="auto"/>
          <w:sz w:val="20"/>
          <w:szCs w:val="20"/>
        </w:rPr>
        <w:t>Tato pravidla nabývají účinnost</w:t>
      </w:r>
      <w:r w:rsidR="008C0DE5" w:rsidRPr="008F3957"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8F39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204F4" w:rsidRPr="008F3957">
        <w:rPr>
          <w:rFonts w:ascii="Times New Roman" w:hAnsi="Times New Roman" w:cs="Times New Roman"/>
          <w:color w:val="auto"/>
          <w:sz w:val="20"/>
          <w:szCs w:val="20"/>
        </w:rPr>
        <w:t xml:space="preserve">dnem </w:t>
      </w:r>
      <w:r w:rsidR="00780707">
        <w:rPr>
          <w:rFonts w:ascii="Times New Roman" w:hAnsi="Times New Roman" w:cs="Times New Roman"/>
          <w:color w:val="auto"/>
          <w:sz w:val="20"/>
          <w:szCs w:val="20"/>
        </w:rPr>
        <w:t>xx</w:t>
      </w:r>
      <w:r w:rsidR="003A0A9B" w:rsidRPr="008F3957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780707">
        <w:rPr>
          <w:rFonts w:ascii="Times New Roman" w:hAnsi="Times New Roman" w:cs="Times New Roman"/>
          <w:color w:val="auto"/>
          <w:sz w:val="20"/>
          <w:szCs w:val="20"/>
        </w:rPr>
        <w:t>xxxx</w:t>
      </w:r>
      <w:r w:rsidR="003A0A9B" w:rsidRPr="008F39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83F3D" w:rsidRPr="008F3957">
        <w:rPr>
          <w:rFonts w:ascii="Times New Roman" w:hAnsi="Times New Roman" w:cs="Times New Roman"/>
          <w:color w:val="auto"/>
          <w:sz w:val="20"/>
          <w:szCs w:val="20"/>
        </w:rPr>
        <w:t>202</w:t>
      </w:r>
      <w:r w:rsidR="00780707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8F395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E009F6B" w14:textId="77777777" w:rsidR="00A74910" w:rsidRPr="008F3957" w:rsidRDefault="00A74910" w:rsidP="00A74910">
      <w:pPr>
        <w:pStyle w:val="ListParagraph1"/>
        <w:spacing w:after="0" w:line="100" w:lineRule="atLeast"/>
        <w:ind w:left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8F402ED" w14:textId="42B2B621" w:rsidR="008E3BDA" w:rsidRPr="008F3957" w:rsidRDefault="008E3BDA" w:rsidP="00A74910">
      <w:pPr>
        <w:pStyle w:val="ListParagraph1"/>
        <w:numPr>
          <w:ilvl w:val="0"/>
          <w:numId w:val="19"/>
        </w:numPr>
        <w:spacing w:after="0" w:line="100" w:lineRule="atLeast"/>
        <w:ind w:left="425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3957">
        <w:rPr>
          <w:rFonts w:ascii="Times New Roman" w:hAnsi="Times New Roman" w:cs="Times New Roman"/>
          <w:color w:val="auto"/>
          <w:sz w:val="20"/>
          <w:szCs w:val="20"/>
        </w:rPr>
        <w:t xml:space="preserve">Dnem nabytí účinnosti těchto pravidel pozbývá platnosti vnitřní </w:t>
      </w:r>
      <w:r w:rsidR="00D83F3D" w:rsidRPr="008F3957">
        <w:rPr>
          <w:rFonts w:ascii="Times New Roman" w:hAnsi="Times New Roman" w:cs="Times New Roman"/>
          <w:color w:val="auto"/>
          <w:sz w:val="20"/>
          <w:szCs w:val="20"/>
        </w:rPr>
        <w:t xml:space="preserve">předpis </w:t>
      </w:r>
      <w:r w:rsidRPr="008F3957">
        <w:rPr>
          <w:rFonts w:ascii="Times New Roman" w:hAnsi="Times New Roman" w:cs="Times New Roman"/>
          <w:color w:val="auto"/>
          <w:sz w:val="20"/>
          <w:szCs w:val="20"/>
        </w:rPr>
        <w:t xml:space="preserve">Pravidla průběhu studia ve studijních programech uskutečňovaných na FMK ze dne </w:t>
      </w:r>
      <w:r w:rsidR="007563FA">
        <w:rPr>
          <w:rFonts w:ascii="Times New Roman" w:hAnsi="Times New Roman" w:cs="Times New Roman"/>
          <w:color w:val="auto"/>
          <w:sz w:val="20"/>
          <w:szCs w:val="20"/>
        </w:rPr>
        <w:t>22</w:t>
      </w:r>
      <w:r w:rsidRPr="008F3957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DB6E34">
        <w:rPr>
          <w:rFonts w:ascii="Times New Roman" w:hAnsi="Times New Roman" w:cs="Times New Roman"/>
          <w:color w:val="auto"/>
          <w:sz w:val="20"/>
          <w:szCs w:val="20"/>
        </w:rPr>
        <w:t>února</w:t>
      </w:r>
      <w:r w:rsidRPr="008F3957">
        <w:rPr>
          <w:rFonts w:ascii="Times New Roman" w:hAnsi="Times New Roman" w:cs="Times New Roman"/>
          <w:color w:val="auto"/>
          <w:sz w:val="20"/>
          <w:szCs w:val="20"/>
        </w:rPr>
        <w:t xml:space="preserve"> 20</w:t>
      </w:r>
      <w:r w:rsidR="00DB6E34">
        <w:rPr>
          <w:rFonts w:ascii="Times New Roman" w:hAnsi="Times New Roman" w:cs="Times New Roman"/>
          <w:color w:val="auto"/>
          <w:sz w:val="20"/>
          <w:szCs w:val="20"/>
        </w:rPr>
        <w:t>22</w:t>
      </w:r>
      <w:r w:rsidRPr="008F395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4210D99" w14:textId="77777777" w:rsidR="008E3BDA" w:rsidRPr="008F3957" w:rsidRDefault="008E3BDA" w:rsidP="007F24CD">
      <w:pPr>
        <w:spacing w:after="80"/>
        <w:rPr>
          <w:sz w:val="20"/>
          <w:szCs w:val="20"/>
        </w:rPr>
      </w:pPr>
    </w:p>
    <w:p w14:paraId="731375B4" w14:textId="77777777" w:rsidR="008E3BDA" w:rsidRPr="008F3957" w:rsidRDefault="008E3BDA" w:rsidP="008E3BDA">
      <w:pPr>
        <w:spacing w:after="80"/>
        <w:rPr>
          <w:sz w:val="20"/>
          <w:szCs w:val="20"/>
        </w:rPr>
      </w:pPr>
    </w:p>
    <w:p w14:paraId="4C977366" w14:textId="77777777" w:rsidR="003A0A9B" w:rsidRPr="008F3957" w:rsidRDefault="003A0A9B" w:rsidP="008E3BDA">
      <w:pPr>
        <w:spacing w:after="80"/>
        <w:rPr>
          <w:sz w:val="20"/>
          <w:szCs w:val="20"/>
        </w:rPr>
      </w:pPr>
    </w:p>
    <w:p w14:paraId="6932F761" w14:textId="77777777" w:rsidR="003A0A9B" w:rsidRPr="008F3957" w:rsidRDefault="003A0A9B" w:rsidP="008E3BDA">
      <w:pPr>
        <w:spacing w:after="80"/>
        <w:rPr>
          <w:sz w:val="20"/>
          <w:szCs w:val="20"/>
        </w:rPr>
      </w:pPr>
    </w:p>
    <w:p w14:paraId="63493095" w14:textId="77777777" w:rsidR="008E3BDA" w:rsidRPr="008F3957" w:rsidRDefault="008E3BDA" w:rsidP="008E3BDA">
      <w:pPr>
        <w:spacing w:after="80"/>
        <w:rPr>
          <w:sz w:val="20"/>
          <w:szCs w:val="20"/>
        </w:rPr>
      </w:pPr>
    </w:p>
    <w:p w14:paraId="09D9B6FF" w14:textId="5D01E45B" w:rsidR="008E3BDA" w:rsidRPr="008F3957" w:rsidRDefault="008E3BDA" w:rsidP="008E3BDA">
      <w:pPr>
        <w:tabs>
          <w:tab w:val="center" w:pos="1276"/>
          <w:tab w:val="left" w:pos="5670"/>
          <w:tab w:val="center" w:pos="7088"/>
        </w:tabs>
        <w:spacing w:after="80"/>
        <w:rPr>
          <w:rFonts w:eastAsia="Arial Narrow"/>
          <w:color w:val="auto"/>
          <w:sz w:val="20"/>
          <w:szCs w:val="20"/>
        </w:rPr>
      </w:pPr>
      <w:r w:rsidRPr="008F3957">
        <w:rPr>
          <w:sz w:val="20"/>
          <w:szCs w:val="20"/>
        </w:rPr>
        <w:tab/>
      </w:r>
      <w:r w:rsidRPr="008F3957">
        <w:rPr>
          <w:color w:val="auto"/>
          <w:sz w:val="20"/>
          <w:szCs w:val="20"/>
        </w:rPr>
        <w:t xml:space="preserve">Mgr. </w:t>
      </w:r>
      <w:r w:rsidR="007A3D29">
        <w:rPr>
          <w:color w:val="auto"/>
          <w:sz w:val="20"/>
          <w:szCs w:val="20"/>
        </w:rPr>
        <w:t xml:space="preserve">Eliška </w:t>
      </w:r>
      <w:r w:rsidR="000916F9">
        <w:rPr>
          <w:color w:val="auto"/>
          <w:sz w:val="20"/>
          <w:szCs w:val="20"/>
        </w:rPr>
        <w:t>Káčerková</w:t>
      </w:r>
      <w:r w:rsidRPr="008F3957">
        <w:rPr>
          <w:color w:val="auto"/>
          <w:sz w:val="20"/>
          <w:szCs w:val="20"/>
        </w:rPr>
        <w:t>, Ph.D.</w:t>
      </w:r>
      <w:r w:rsidR="009B7306" w:rsidRPr="008F3957">
        <w:rPr>
          <w:color w:val="auto"/>
          <w:sz w:val="20"/>
          <w:szCs w:val="20"/>
        </w:rPr>
        <w:t>,</w:t>
      </w:r>
      <w:r w:rsidR="009E2C17" w:rsidRPr="008F3957">
        <w:rPr>
          <w:color w:val="auto"/>
          <w:sz w:val="20"/>
          <w:szCs w:val="20"/>
        </w:rPr>
        <w:t xml:space="preserve"> v. r.</w:t>
      </w:r>
      <w:r w:rsidRPr="008F3957">
        <w:rPr>
          <w:color w:val="auto"/>
          <w:sz w:val="20"/>
          <w:szCs w:val="20"/>
        </w:rPr>
        <w:tab/>
      </w:r>
      <w:r w:rsidRPr="008F3957">
        <w:rPr>
          <w:color w:val="auto"/>
          <w:sz w:val="20"/>
          <w:szCs w:val="20"/>
        </w:rPr>
        <w:tab/>
        <w:t>Mgr. Josef Kocourek, Ph.D.</w:t>
      </w:r>
      <w:r w:rsidR="009B7306" w:rsidRPr="008F3957">
        <w:rPr>
          <w:color w:val="auto"/>
          <w:sz w:val="20"/>
          <w:szCs w:val="20"/>
        </w:rPr>
        <w:t>,</w:t>
      </w:r>
      <w:r w:rsidR="00613E04" w:rsidRPr="008F3957">
        <w:rPr>
          <w:color w:val="auto"/>
          <w:sz w:val="20"/>
          <w:szCs w:val="20"/>
        </w:rPr>
        <w:t xml:space="preserve"> v. r.</w:t>
      </w:r>
    </w:p>
    <w:p w14:paraId="004E1993" w14:textId="77777777" w:rsidR="008E3BDA" w:rsidRPr="008F3957" w:rsidRDefault="008E3BDA" w:rsidP="008E3BDA">
      <w:pPr>
        <w:tabs>
          <w:tab w:val="center" w:pos="1276"/>
          <w:tab w:val="left" w:pos="5670"/>
          <w:tab w:val="center" w:pos="7088"/>
        </w:tabs>
        <w:spacing w:after="80"/>
        <w:rPr>
          <w:color w:val="auto"/>
          <w:sz w:val="20"/>
          <w:szCs w:val="20"/>
        </w:rPr>
      </w:pPr>
      <w:r w:rsidRPr="008F3957">
        <w:rPr>
          <w:rFonts w:eastAsia="Arial Narrow"/>
          <w:color w:val="auto"/>
          <w:sz w:val="20"/>
          <w:szCs w:val="20"/>
        </w:rPr>
        <w:tab/>
      </w:r>
      <w:r w:rsidR="00613E04" w:rsidRPr="008F3957">
        <w:rPr>
          <w:rFonts w:eastAsia="Arial Narrow"/>
          <w:color w:val="auto"/>
          <w:sz w:val="20"/>
          <w:szCs w:val="20"/>
        </w:rPr>
        <w:t xml:space="preserve">   </w:t>
      </w:r>
      <w:r w:rsidRPr="008F3957">
        <w:rPr>
          <w:color w:val="auto"/>
          <w:sz w:val="20"/>
          <w:szCs w:val="20"/>
        </w:rPr>
        <w:t>předsedkyně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="0019700B" w:rsidRPr="008F3957">
        <w:rPr>
          <w:color w:val="auto"/>
          <w:sz w:val="20"/>
          <w:szCs w:val="20"/>
        </w:rPr>
        <w:t xml:space="preserve">AS </w:t>
      </w:r>
      <w:r w:rsidRPr="008F3957">
        <w:rPr>
          <w:color w:val="auto"/>
          <w:sz w:val="20"/>
          <w:szCs w:val="20"/>
        </w:rPr>
        <w:t>FMK</w:t>
      </w:r>
      <w:r w:rsidRPr="008F3957">
        <w:rPr>
          <w:color w:val="auto"/>
          <w:sz w:val="20"/>
          <w:szCs w:val="20"/>
        </w:rPr>
        <w:tab/>
      </w:r>
      <w:r w:rsidRPr="008F3957">
        <w:rPr>
          <w:color w:val="auto"/>
          <w:sz w:val="20"/>
          <w:szCs w:val="20"/>
        </w:rPr>
        <w:tab/>
        <w:t>děkan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FMK</w:t>
      </w:r>
    </w:p>
    <w:p w14:paraId="4F37D413" w14:textId="77777777" w:rsidR="008E3BDA" w:rsidRPr="008F3957" w:rsidRDefault="008E3BDA" w:rsidP="008E3BDA">
      <w:pPr>
        <w:tabs>
          <w:tab w:val="center" w:pos="1276"/>
          <w:tab w:val="left" w:pos="5670"/>
          <w:tab w:val="center" w:pos="7088"/>
        </w:tabs>
        <w:spacing w:after="80"/>
        <w:rPr>
          <w:color w:val="auto"/>
          <w:sz w:val="20"/>
          <w:szCs w:val="20"/>
        </w:rPr>
      </w:pPr>
    </w:p>
    <w:p w14:paraId="2BCFB52C" w14:textId="77777777" w:rsidR="008E3BDA" w:rsidRDefault="008E3BDA" w:rsidP="008E3BDA">
      <w:pPr>
        <w:tabs>
          <w:tab w:val="center" w:pos="1276"/>
          <w:tab w:val="left" w:pos="5670"/>
          <w:tab w:val="center" w:pos="7088"/>
        </w:tabs>
        <w:spacing w:after="80"/>
        <w:rPr>
          <w:color w:val="auto"/>
          <w:sz w:val="20"/>
          <w:szCs w:val="20"/>
        </w:rPr>
      </w:pPr>
    </w:p>
    <w:p w14:paraId="687DC709" w14:textId="77777777" w:rsidR="00501EED" w:rsidRDefault="00501EED" w:rsidP="008E3BDA">
      <w:pPr>
        <w:tabs>
          <w:tab w:val="center" w:pos="1276"/>
          <w:tab w:val="left" w:pos="5670"/>
          <w:tab w:val="center" w:pos="7088"/>
        </w:tabs>
        <w:spacing w:after="80"/>
        <w:rPr>
          <w:color w:val="auto"/>
          <w:sz w:val="20"/>
          <w:szCs w:val="20"/>
        </w:rPr>
      </w:pPr>
    </w:p>
    <w:p w14:paraId="6E9F59FE" w14:textId="77777777" w:rsidR="00501EED" w:rsidRPr="008F3957" w:rsidRDefault="00501EED" w:rsidP="008E3BDA">
      <w:pPr>
        <w:tabs>
          <w:tab w:val="center" w:pos="1276"/>
          <w:tab w:val="left" w:pos="5670"/>
          <w:tab w:val="center" w:pos="7088"/>
        </w:tabs>
        <w:spacing w:after="80"/>
        <w:rPr>
          <w:color w:val="auto"/>
          <w:sz w:val="20"/>
          <w:szCs w:val="20"/>
        </w:rPr>
      </w:pPr>
    </w:p>
    <w:p w14:paraId="5A6619CC" w14:textId="6D0E764E" w:rsidR="008E3BDA" w:rsidRPr="008F3957" w:rsidRDefault="008E3BDA" w:rsidP="008E3BDA">
      <w:pPr>
        <w:tabs>
          <w:tab w:val="center" w:pos="1276"/>
          <w:tab w:val="left" w:pos="5670"/>
          <w:tab w:val="center" w:pos="7088"/>
        </w:tabs>
        <w:spacing w:after="80"/>
        <w:rPr>
          <w:color w:val="auto"/>
          <w:sz w:val="20"/>
          <w:szCs w:val="20"/>
        </w:rPr>
      </w:pPr>
      <w:r w:rsidRPr="008F3957">
        <w:rPr>
          <w:color w:val="auto"/>
          <w:sz w:val="20"/>
          <w:szCs w:val="20"/>
        </w:rPr>
        <w:tab/>
        <w:t>doc. Ing. Martin Sysel, Ph.D.</w:t>
      </w:r>
      <w:r w:rsidR="009B7306" w:rsidRPr="008F3957">
        <w:rPr>
          <w:color w:val="auto"/>
          <w:sz w:val="20"/>
          <w:szCs w:val="20"/>
        </w:rPr>
        <w:t>,</w:t>
      </w:r>
      <w:r w:rsidR="00613E04" w:rsidRPr="008F3957">
        <w:rPr>
          <w:color w:val="auto"/>
          <w:sz w:val="20"/>
          <w:szCs w:val="20"/>
        </w:rPr>
        <w:t xml:space="preserve"> v. r. </w:t>
      </w:r>
      <w:r w:rsidRPr="008F3957">
        <w:rPr>
          <w:color w:val="auto"/>
          <w:sz w:val="20"/>
          <w:szCs w:val="20"/>
        </w:rPr>
        <w:tab/>
      </w:r>
      <w:r w:rsidRPr="008F3957">
        <w:rPr>
          <w:color w:val="auto"/>
          <w:sz w:val="20"/>
          <w:szCs w:val="20"/>
        </w:rPr>
        <w:tab/>
        <w:t xml:space="preserve">prof. </w:t>
      </w:r>
      <w:r w:rsidR="00180F95">
        <w:rPr>
          <w:color w:val="auto"/>
          <w:sz w:val="20"/>
          <w:szCs w:val="20"/>
        </w:rPr>
        <w:t>Mgr</w:t>
      </w:r>
      <w:r w:rsidRPr="008F3957">
        <w:rPr>
          <w:color w:val="auto"/>
          <w:sz w:val="20"/>
          <w:szCs w:val="20"/>
        </w:rPr>
        <w:t xml:space="preserve">. </w:t>
      </w:r>
      <w:r w:rsidR="00180F95">
        <w:rPr>
          <w:color w:val="auto"/>
          <w:sz w:val="20"/>
          <w:szCs w:val="20"/>
        </w:rPr>
        <w:t>Milan Adámek</w:t>
      </w:r>
      <w:r w:rsidRPr="008F3957">
        <w:rPr>
          <w:color w:val="auto"/>
          <w:sz w:val="20"/>
          <w:szCs w:val="20"/>
        </w:rPr>
        <w:t>, Ph.D.</w:t>
      </w:r>
      <w:r w:rsidR="009B7306" w:rsidRPr="008F3957">
        <w:rPr>
          <w:color w:val="auto"/>
          <w:sz w:val="20"/>
          <w:szCs w:val="20"/>
        </w:rPr>
        <w:t>,</w:t>
      </w:r>
      <w:r w:rsidR="00613E04" w:rsidRPr="008F3957">
        <w:rPr>
          <w:color w:val="auto"/>
          <w:sz w:val="20"/>
          <w:szCs w:val="20"/>
        </w:rPr>
        <w:t xml:space="preserve"> v. r.</w:t>
      </w:r>
    </w:p>
    <w:p w14:paraId="19F88586" w14:textId="77777777" w:rsidR="003653FF" w:rsidRPr="008F3957" w:rsidRDefault="00A12E86" w:rsidP="001916F4">
      <w:pPr>
        <w:tabs>
          <w:tab w:val="center" w:pos="1276"/>
          <w:tab w:val="left" w:pos="5670"/>
          <w:tab w:val="center" w:pos="7088"/>
        </w:tabs>
        <w:spacing w:after="80"/>
      </w:pPr>
      <w:r w:rsidRPr="008F3957">
        <w:rPr>
          <w:sz w:val="20"/>
          <w:szCs w:val="20"/>
        </w:rPr>
        <w:tab/>
      </w:r>
      <w:r w:rsidR="008E3BDA" w:rsidRPr="008F3957">
        <w:rPr>
          <w:sz w:val="20"/>
          <w:szCs w:val="20"/>
        </w:rPr>
        <w:t xml:space="preserve">předseda </w:t>
      </w:r>
      <w:r w:rsidR="0019700B" w:rsidRPr="008F3957">
        <w:rPr>
          <w:sz w:val="20"/>
          <w:szCs w:val="20"/>
        </w:rPr>
        <w:t>AS UTB</w:t>
      </w:r>
      <w:r w:rsidR="008E3BDA" w:rsidRPr="008F3957">
        <w:rPr>
          <w:sz w:val="20"/>
          <w:szCs w:val="20"/>
        </w:rPr>
        <w:tab/>
      </w:r>
      <w:r w:rsidR="008E3BDA" w:rsidRPr="008F3957">
        <w:rPr>
          <w:sz w:val="20"/>
          <w:szCs w:val="20"/>
        </w:rPr>
        <w:tab/>
        <w:t>rektor UTB</w:t>
      </w:r>
    </w:p>
    <w:sectPr w:rsidR="003653FF" w:rsidRPr="008F39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3C0FF" w14:textId="77777777" w:rsidR="004F0597" w:rsidRDefault="004F0597">
      <w:r>
        <w:separator/>
      </w:r>
    </w:p>
  </w:endnote>
  <w:endnote w:type="continuationSeparator" w:id="0">
    <w:p w14:paraId="53BABEBB" w14:textId="77777777" w:rsidR="004F0597" w:rsidRDefault="004F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ohit Hindi"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94755" w14:textId="77777777" w:rsidR="00487CEF" w:rsidRPr="00501EED" w:rsidRDefault="00487CEF">
    <w:pPr>
      <w:pStyle w:val="Zpat"/>
      <w:jc w:val="center"/>
      <w:rPr>
        <w:rFonts w:ascii="Times New Roman" w:hAnsi="Times New Roman"/>
        <w:sz w:val="20"/>
        <w:szCs w:val="20"/>
      </w:rPr>
    </w:pPr>
    <w:r w:rsidRPr="00501EED">
      <w:rPr>
        <w:rFonts w:ascii="Times New Roman" w:hAnsi="Times New Roman"/>
        <w:sz w:val="20"/>
        <w:szCs w:val="20"/>
      </w:rPr>
      <w:fldChar w:fldCharType="begin"/>
    </w:r>
    <w:r w:rsidRPr="00501EED">
      <w:rPr>
        <w:rFonts w:ascii="Times New Roman" w:hAnsi="Times New Roman"/>
        <w:sz w:val="20"/>
        <w:szCs w:val="20"/>
      </w:rPr>
      <w:instrText>PAGE   \* MERGEFORMAT</w:instrText>
    </w:r>
    <w:r w:rsidRPr="00501EED">
      <w:rPr>
        <w:rFonts w:ascii="Times New Roman" w:hAnsi="Times New Roman"/>
        <w:sz w:val="20"/>
        <w:szCs w:val="20"/>
      </w:rPr>
      <w:fldChar w:fldCharType="separate"/>
    </w:r>
    <w:r w:rsidRPr="00501EED">
      <w:rPr>
        <w:rFonts w:ascii="Times New Roman" w:hAnsi="Times New Roman"/>
        <w:noProof/>
        <w:sz w:val="20"/>
        <w:szCs w:val="20"/>
      </w:rPr>
      <w:t>22</w:t>
    </w:r>
    <w:r w:rsidRPr="00501EED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337D1" w14:textId="77777777" w:rsidR="00487CEF" w:rsidRPr="00D90748" w:rsidRDefault="00487CEF" w:rsidP="00C74DB8">
    <w:pPr>
      <w:pStyle w:val="Zpat"/>
      <w:jc w:val="center"/>
      <w:rPr>
        <w:rFonts w:ascii="Times New Roman" w:hAnsi="Times New Roman"/>
        <w:sz w:val="20"/>
        <w:szCs w:val="20"/>
      </w:rPr>
    </w:pPr>
    <w:r w:rsidRPr="00D90748">
      <w:rPr>
        <w:rFonts w:ascii="Times New Roman" w:hAnsi="Times New Roman"/>
        <w:sz w:val="20"/>
        <w:szCs w:val="20"/>
      </w:rPr>
      <w:fldChar w:fldCharType="begin"/>
    </w:r>
    <w:r w:rsidRPr="00D90748">
      <w:rPr>
        <w:rFonts w:ascii="Times New Roman" w:hAnsi="Times New Roman"/>
        <w:sz w:val="20"/>
        <w:szCs w:val="20"/>
      </w:rPr>
      <w:instrText>PAGE   \* MERGEFORMAT</w:instrText>
    </w:r>
    <w:r w:rsidRPr="00D90748">
      <w:rPr>
        <w:rFonts w:ascii="Times New Roman" w:hAnsi="Times New Roman"/>
        <w:sz w:val="20"/>
        <w:szCs w:val="20"/>
      </w:rPr>
      <w:fldChar w:fldCharType="separate"/>
    </w:r>
    <w:r w:rsidRPr="00D90748">
      <w:rPr>
        <w:rFonts w:ascii="Times New Roman" w:hAnsi="Times New Roman"/>
        <w:noProof/>
        <w:sz w:val="20"/>
        <w:szCs w:val="20"/>
      </w:rPr>
      <w:t>23</w:t>
    </w:r>
    <w:r w:rsidRPr="00D90748">
      <w:rPr>
        <w:rFonts w:ascii="Times New Roman" w:hAnsi="Times New Roman"/>
        <w:sz w:val="20"/>
        <w:szCs w:val="20"/>
      </w:rPr>
      <w:fldChar w:fldCharType="end"/>
    </w:r>
    <w:r w:rsidRPr="00D90748">
      <w:rPr>
        <w:rFonts w:ascii="Times New Roman" w:hAnsi="Times New Roman"/>
        <w:sz w:val="20"/>
        <w:szCs w:val="20"/>
      </w:rPr>
      <w:t xml:space="preserve"> </w:t>
    </w:r>
  </w:p>
  <w:p w14:paraId="2C312425" w14:textId="77777777" w:rsidR="00487CEF" w:rsidRDefault="00487C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7A899" w14:textId="77777777" w:rsidR="00B61BE7" w:rsidRDefault="00B61B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D7DED" w14:textId="77777777" w:rsidR="004F0597" w:rsidRDefault="004F0597">
      <w:r>
        <w:separator/>
      </w:r>
    </w:p>
  </w:footnote>
  <w:footnote w:type="continuationSeparator" w:id="0">
    <w:p w14:paraId="01935C92" w14:textId="77777777" w:rsidR="004F0597" w:rsidRDefault="004F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8883D" w14:textId="77777777" w:rsidR="00487CEF" w:rsidRDefault="00487CEF">
    <w:pPr>
      <w:pStyle w:val="Zhlav"/>
      <w:pBdr>
        <w:bottom w:val="single" w:sz="4" w:space="1" w:color="000000"/>
      </w:pBdr>
      <w:jc w:val="center"/>
    </w:pPr>
    <w:r>
      <w:rPr>
        <w:rFonts w:ascii="Arial Narrow" w:hAnsi="Arial Narrow" w:cs="Arial Narrow"/>
        <w:i/>
        <w:sz w:val="20"/>
        <w:szCs w:val="20"/>
      </w:rPr>
      <w:t>Vnitřní</w:t>
    </w:r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r>
      <w:rPr>
        <w:rFonts w:ascii="Arial Narrow" w:hAnsi="Arial Narrow" w:cs="Arial Narrow"/>
        <w:i/>
        <w:sz w:val="20"/>
        <w:szCs w:val="20"/>
      </w:rPr>
      <w:t>předpis</w:t>
    </w:r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r>
      <w:rPr>
        <w:rFonts w:ascii="Arial Narrow" w:hAnsi="Arial Narrow" w:cs="Arial Narrow"/>
        <w:i/>
        <w:sz w:val="20"/>
        <w:szCs w:val="20"/>
      </w:rPr>
      <w:t>Fakulty</w:t>
    </w:r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r>
      <w:rPr>
        <w:rFonts w:ascii="Arial Narrow" w:hAnsi="Arial Narrow" w:cs="Arial Narrow"/>
        <w:i/>
        <w:sz w:val="20"/>
        <w:szCs w:val="20"/>
      </w:rPr>
      <w:t>multimediálních</w:t>
    </w:r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r>
      <w:rPr>
        <w:rFonts w:ascii="Arial Narrow" w:hAnsi="Arial Narrow" w:cs="Arial Narrow"/>
        <w:i/>
        <w:sz w:val="20"/>
        <w:szCs w:val="20"/>
      </w:rPr>
      <w:t>komunikací</w:t>
    </w:r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r>
      <w:rPr>
        <w:rFonts w:ascii="Arial Narrow" w:hAnsi="Arial Narrow" w:cs="Arial Narrow"/>
        <w:i/>
        <w:sz w:val="20"/>
        <w:szCs w:val="20"/>
      </w:rPr>
      <w:t>UTB</w:t>
    </w:r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r>
      <w:rPr>
        <w:rFonts w:ascii="Arial Narrow" w:hAnsi="Arial Narrow" w:cs="Arial Narrow"/>
        <w:i/>
        <w:sz w:val="20"/>
        <w:szCs w:val="20"/>
      </w:rPr>
      <w:t>ve</w:t>
    </w:r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r>
      <w:rPr>
        <w:rFonts w:ascii="Arial Narrow" w:hAnsi="Arial Narrow" w:cs="Arial Narrow"/>
        <w:i/>
        <w:sz w:val="20"/>
        <w:szCs w:val="20"/>
      </w:rPr>
      <w:t>Zlíně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31586" w14:textId="77777777" w:rsidR="00487CEF" w:rsidRPr="00A67144" w:rsidRDefault="00487CEF">
    <w:pPr>
      <w:pStyle w:val="Zhlav"/>
      <w:pBdr>
        <w:bottom w:val="single" w:sz="4" w:space="1" w:color="000000"/>
      </w:pBdr>
      <w:jc w:val="center"/>
      <w:rPr>
        <w:sz w:val="20"/>
        <w:szCs w:val="20"/>
      </w:rPr>
    </w:pPr>
    <w:r w:rsidRPr="00A67144">
      <w:rPr>
        <w:i/>
        <w:sz w:val="20"/>
        <w:szCs w:val="20"/>
      </w:rPr>
      <w:t>Vnitřní</w:t>
    </w:r>
    <w:r w:rsidRPr="00A67144">
      <w:rPr>
        <w:rFonts w:eastAsia="Arial Narrow"/>
        <w:i/>
        <w:sz w:val="20"/>
        <w:szCs w:val="20"/>
      </w:rPr>
      <w:t xml:space="preserve"> </w:t>
    </w:r>
    <w:r w:rsidRPr="00A67144">
      <w:rPr>
        <w:i/>
        <w:sz w:val="20"/>
        <w:szCs w:val="20"/>
      </w:rPr>
      <w:t>předpis</w:t>
    </w:r>
    <w:r w:rsidRPr="00A67144">
      <w:rPr>
        <w:rFonts w:eastAsia="Arial Narrow"/>
        <w:i/>
        <w:sz w:val="20"/>
        <w:szCs w:val="20"/>
      </w:rPr>
      <w:t xml:space="preserve"> </w:t>
    </w:r>
    <w:r w:rsidRPr="00A67144">
      <w:rPr>
        <w:i/>
        <w:sz w:val="20"/>
        <w:szCs w:val="20"/>
      </w:rPr>
      <w:t>Fakulty</w:t>
    </w:r>
    <w:r w:rsidRPr="00A67144">
      <w:rPr>
        <w:rFonts w:eastAsia="Arial Narrow"/>
        <w:i/>
        <w:sz w:val="20"/>
        <w:szCs w:val="20"/>
      </w:rPr>
      <w:t xml:space="preserve"> </w:t>
    </w:r>
    <w:r w:rsidRPr="00A67144">
      <w:rPr>
        <w:i/>
        <w:sz w:val="20"/>
        <w:szCs w:val="20"/>
      </w:rPr>
      <w:t>multimediálních</w:t>
    </w:r>
    <w:r w:rsidRPr="00A67144">
      <w:rPr>
        <w:rFonts w:eastAsia="Arial Narrow"/>
        <w:i/>
        <w:sz w:val="20"/>
        <w:szCs w:val="20"/>
      </w:rPr>
      <w:t xml:space="preserve"> </w:t>
    </w:r>
    <w:r w:rsidRPr="00A67144">
      <w:rPr>
        <w:i/>
        <w:sz w:val="20"/>
        <w:szCs w:val="20"/>
      </w:rPr>
      <w:t>komunikací</w:t>
    </w:r>
    <w:r w:rsidRPr="00A67144">
      <w:rPr>
        <w:rFonts w:eastAsia="Arial Narrow"/>
        <w:i/>
        <w:sz w:val="20"/>
        <w:szCs w:val="20"/>
      </w:rPr>
      <w:t xml:space="preserve"> </w:t>
    </w:r>
    <w:r w:rsidRPr="00A67144">
      <w:rPr>
        <w:i/>
        <w:sz w:val="20"/>
        <w:szCs w:val="20"/>
      </w:rPr>
      <w:t>Univerzity Tomáše Bati</w:t>
    </w:r>
    <w:r w:rsidRPr="00A67144">
      <w:rPr>
        <w:rFonts w:eastAsia="Arial Narrow"/>
        <w:i/>
        <w:sz w:val="20"/>
        <w:szCs w:val="20"/>
      </w:rPr>
      <w:t xml:space="preserve"> </w:t>
    </w:r>
    <w:r w:rsidRPr="00A67144">
      <w:rPr>
        <w:i/>
        <w:sz w:val="20"/>
        <w:szCs w:val="20"/>
      </w:rPr>
      <w:t>ve</w:t>
    </w:r>
    <w:r w:rsidRPr="00A67144">
      <w:rPr>
        <w:rFonts w:eastAsia="Arial Narrow"/>
        <w:i/>
        <w:sz w:val="20"/>
        <w:szCs w:val="20"/>
      </w:rPr>
      <w:t xml:space="preserve"> </w:t>
    </w:r>
    <w:r w:rsidRPr="00A67144">
      <w:rPr>
        <w:i/>
        <w:sz w:val="20"/>
        <w:szCs w:val="20"/>
      </w:rPr>
      <w:t>Zlíně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BCA02" w14:textId="77777777" w:rsidR="00B61BE7" w:rsidRDefault="00B61B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dpis1"/>
      <w:lvlText w:val="%1)"/>
      <w:lvlJc w:val="left"/>
      <w:pPr>
        <w:tabs>
          <w:tab w:val="num" w:pos="283"/>
        </w:tabs>
        <w:ind w:left="568" w:hanging="284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pStyle w:val="Psmenkov"/>
      <w:lvlText w:val="%1)"/>
      <w:lvlJc w:val="left"/>
      <w:pPr>
        <w:tabs>
          <w:tab w:val="num" w:pos="283"/>
        </w:tabs>
        <w:ind w:left="568" w:hanging="284"/>
      </w:pPr>
      <w:rPr>
        <w:rFonts w:ascii="Arial Narrow" w:eastAsia="Arial Narrow" w:hAnsi="Arial Narrow" w:cs="Arial Narrow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Narrow" w:eastAsia="Arial Narrow" w:hAnsi="Arial Narrow" w:cs="Arial Narrow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 Narrow" w:eastAsia="Arial Narrow" w:hAnsi="Arial Narrow" w:cs="Arial Narro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rial Narrow" w:cs="Arial Narro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4EDE0BF4"/>
    <w:name w:val="WW8Num5"/>
    <w:lvl w:ilvl="0">
      <w:start w:val="1"/>
      <w:numFmt w:val="decimal"/>
      <w:lvlText w:val="(%1)"/>
      <w:lvlJc w:val="left"/>
      <w:pPr>
        <w:tabs>
          <w:tab w:val="num" w:pos="284"/>
        </w:tabs>
        <w:ind w:left="1004" w:hanging="360"/>
      </w:pPr>
      <w:rPr>
        <w:rFonts w:ascii="Arial Narrow" w:eastAsia="Arial Narrow" w:hAnsi="Arial Narrow" w:cs="Arial Narrow"/>
        <w:b/>
        <w:color w:val="000000"/>
        <w:sz w:val="20"/>
        <w:szCs w:val="20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2.%3."/>
      <w:lvlJc w:val="lef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284"/>
        </w:tabs>
        <w:ind w:left="6764" w:hanging="180"/>
      </w:pPr>
    </w:lvl>
  </w:abstractNum>
  <w:abstractNum w:abstractNumId="5" w15:restartNumberingAfterBreak="0">
    <w:nsid w:val="00000006"/>
    <w:multiLevelType w:val="multilevel"/>
    <w:tmpl w:val="B390269C"/>
    <w:name w:val="WW8Num6"/>
    <w:lvl w:ilvl="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ascii="Arial Narrow" w:eastAsia="Arial Narrow" w:hAnsi="Arial Narrow" w:cs="Arial Narrow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</w:lvl>
  </w:abstractNum>
  <w:abstractNum w:abstractNumId="6" w15:restartNumberingAfterBreak="0">
    <w:nsid w:val="00000007"/>
    <w:multiLevelType w:val="multilevel"/>
    <w:tmpl w:val="DA3E12FE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Arial Narrow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118439B0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Arial Narrow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Arial Narrow"/>
        <w:b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9A44AAF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Times New Roman" w:eastAsia="Arial Narrow" w:hAnsi="Times New Roman" w:cs="Times New Roman" w:hint="default"/>
        <w:color w:val="00000A"/>
        <w:sz w:val="20"/>
        <w:szCs w:val="20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980" w:hanging="360"/>
      </w:pPr>
      <w:rPr>
        <w:rFonts w:ascii="Arial Narrow" w:eastAsia="Arial Narrow" w:hAnsi="Arial Narrow" w:cs="Arial Narrow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20" w:hanging="180"/>
      </w:pPr>
    </w:lvl>
  </w:abstractNum>
  <w:abstractNum w:abstractNumId="9" w15:restartNumberingAfterBreak="0">
    <w:nsid w:val="0000000A"/>
    <w:multiLevelType w:val="multilevel"/>
    <w:tmpl w:val="422858B2"/>
    <w:name w:val="WW8Num10"/>
    <w:lvl w:ilvl="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ascii="Arial Narrow" w:eastAsia="Arial Narrow" w:hAnsi="Arial Narrow" w:cs="Arial Narrow"/>
        <w:b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95CC246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A3AA570"/>
    <w:name w:val="WW8Num1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color w:val="000000"/>
        <w:sz w:val="20"/>
        <w:szCs w:val="20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440" w:hanging="360"/>
      </w:pPr>
      <w:rPr>
        <w:rFonts w:cs="Arial Narrow"/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ascii="Arial Narrow" w:eastAsia="Arial Narrow" w:hAnsi="Arial Narrow" w:cs="Arial Narrow"/>
        <w:color w:val="00000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color w:val="000000"/>
        <w:sz w:val="20"/>
        <w:szCs w:val="20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440" w:hanging="360"/>
      </w:pPr>
      <w:rPr>
        <w:rFonts w:ascii="Arial Narrow" w:hAnsi="Arial Narrow" w:cs="Arial Narrow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ascii="Arial Narrow" w:eastAsia="Arial Narrow" w:hAnsi="Arial Narrow" w:cs="Arial Narrow"/>
        <w:color w:val="00000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4C4091C2"/>
    <w:name w:val="WW8Num15"/>
    <w:lvl w:ilvl="0">
      <w:start w:val="1"/>
      <w:numFmt w:val="decimal"/>
      <w:lvlText w:val="(%1)"/>
      <w:lvlJc w:val="left"/>
      <w:pPr>
        <w:tabs>
          <w:tab w:val="num" w:pos="0"/>
        </w:tabs>
        <w:ind w:left="1440" w:hanging="360"/>
      </w:pPr>
      <w:rPr>
        <w:rFonts w:ascii="Arial Narrow" w:eastAsia="Arial Narrow" w:hAnsi="Arial Narrow" w:cs="Arial Narrow"/>
        <w:bCs/>
        <w:strike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00000010"/>
    <w:multiLevelType w:val="multilevel"/>
    <w:tmpl w:val="20C4715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strike w:val="0"/>
        <w:sz w:val="20"/>
        <w:szCs w:val="2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 Narrow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(%1)."/>
      <w:lvlJc w:val="left"/>
      <w:pPr>
        <w:tabs>
          <w:tab w:val="num" w:pos="0"/>
        </w:tabs>
        <w:ind w:left="1146" w:hanging="360"/>
      </w:pPr>
      <w:rPr>
        <w:rFonts w:ascii="Arial Narrow" w:hAnsi="Arial Narrow" w:cs="Arial Narrow"/>
        <w:color w:val="000000"/>
        <w:sz w:val="20"/>
        <w:szCs w:val="20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866" w:hanging="360"/>
      </w:pPr>
      <w:rPr>
        <w:rFonts w:ascii="Arial Narrow" w:eastAsia="Arial Narrow" w:hAnsi="Arial Narrow" w:cs="Arial Narrow"/>
        <w:bCs/>
        <w:sz w:val="20"/>
        <w:szCs w:val="2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766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17" w15:restartNumberingAfterBreak="0">
    <w:nsid w:val="00000012"/>
    <w:multiLevelType w:val="multilevel"/>
    <w:tmpl w:val="FD8CA2BC"/>
    <w:name w:val="WW8Num18"/>
    <w:lvl w:ilvl="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Arial Narrow"/>
        <w:strike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eastAsia="Arial Narrow" w:hAnsi="Symbol" w:cs="Arial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rial Narrow" w:cs="Arial Narro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 w:val="0"/>
        <w:color w:val="33333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b w:val="0"/>
        <w:color w:val="333333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3"/>
      <w:numFmt w:val="decimal"/>
      <w:lvlText w:val="(%1)"/>
      <w:lvlJc w:val="left"/>
      <w:pPr>
        <w:tabs>
          <w:tab w:val="num" w:pos="-218"/>
        </w:tabs>
        <w:ind w:left="502" w:hanging="360"/>
      </w:pPr>
      <w:rPr>
        <w:rFonts w:ascii="Arial Narrow" w:hAnsi="Arial Narrow" w:cs="Arial Narrow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(%1)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color w:val="000000"/>
        <w:sz w:val="20"/>
        <w:szCs w:val="20"/>
        <w:shd w:val="clear" w:color="auto" w:fill="FFFF00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440" w:hanging="360"/>
      </w:pPr>
      <w:rPr>
        <w:rFonts w:ascii="Arial Narrow" w:eastAsia="Arial Narrow" w:hAnsi="Arial Narrow" w:cs="Arial Narrow"/>
        <w:b/>
        <w:color w:val="00000A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Cs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b/>
        <w:color w:val="00000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2DF44EAC"/>
    <w:name w:val="WW8Num26"/>
    <w:lvl w:ilvl="0">
      <w:start w:val="1"/>
      <w:numFmt w:val="decimal"/>
      <w:lvlText w:val="(%1)"/>
      <w:lvlJc w:val="left"/>
      <w:pPr>
        <w:tabs>
          <w:tab w:val="num" w:pos="654"/>
        </w:tabs>
        <w:ind w:left="1374" w:hanging="360"/>
      </w:pPr>
      <w:rPr>
        <w:rFonts w:ascii="Arial Narrow" w:eastAsia="Arial Narrow" w:hAnsi="Arial Narrow" w:cs="Arial Narrow"/>
        <w:caps w:val="0"/>
        <w:smallCaps w:val="0"/>
        <w:sz w:val="20"/>
        <w:szCs w:val="20"/>
      </w:rPr>
    </w:lvl>
    <w:lvl w:ilvl="1">
      <w:start w:val="1"/>
      <w:numFmt w:val="decimal"/>
      <w:lvlText w:val="(%2)"/>
      <w:lvlJc w:val="left"/>
      <w:pPr>
        <w:tabs>
          <w:tab w:val="num" w:pos="654"/>
        </w:tabs>
        <w:ind w:left="2094" w:hanging="360"/>
      </w:pPr>
      <w:rPr>
        <w:rFonts w:ascii="Symbol" w:eastAsia="Times New Roman" w:hAnsi="Symbol" w:cs="Arial" w:hint="default"/>
        <w:b/>
        <w:i w:val="0"/>
        <w:color w:val="00000A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654"/>
        </w:tabs>
        <w:ind w:left="2814" w:hanging="180"/>
      </w:pPr>
    </w:lvl>
    <w:lvl w:ilvl="3">
      <w:start w:val="1"/>
      <w:numFmt w:val="decimal"/>
      <w:lvlText w:val="%2.%3.%4."/>
      <w:lvlJc w:val="left"/>
      <w:pPr>
        <w:tabs>
          <w:tab w:val="num" w:pos="654"/>
        </w:tabs>
        <w:ind w:left="3534" w:hanging="360"/>
      </w:pPr>
    </w:lvl>
    <w:lvl w:ilvl="4">
      <w:start w:val="1"/>
      <w:numFmt w:val="lowerLetter"/>
      <w:lvlText w:val="%2.%3.%4.%5."/>
      <w:lvlJc w:val="left"/>
      <w:pPr>
        <w:tabs>
          <w:tab w:val="num" w:pos="654"/>
        </w:tabs>
        <w:ind w:left="4254" w:hanging="360"/>
      </w:pPr>
    </w:lvl>
    <w:lvl w:ilvl="5">
      <w:start w:val="1"/>
      <w:numFmt w:val="lowerRoman"/>
      <w:lvlText w:val="%2.%3.%4.%5.%6."/>
      <w:lvlJc w:val="left"/>
      <w:pPr>
        <w:tabs>
          <w:tab w:val="num" w:pos="654"/>
        </w:tabs>
        <w:ind w:left="4974" w:hanging="180"/>
      </w:pPr>
    </w:lvl>
    <w:lvl w:ilvl="6">
      <w:start w:val="1"/>
      <w:numFmt w:val="decimal"/>
      <w:lvlText w:val="%2.%3.%4.%5.%6.%7."/>
      <w:lvlJc w:val="left"/>
      <w:pPr>
        <w:tabs>
          <w:tab w:val="num" w:pos="654"/>
        </w:tabs>
        <w:ind w:left="56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54"/>
        </w:tabs>
        <w:ind w:left="641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54"/>
        </w:tabs>
        <w:ind w:left="7134" w:hanging="18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(%1)"/>
      <w:lvlJc w:val="left"/>
      <w:pPr>
        <w:tabs>
          <w:tab w:val="num" w:pos="0"/>
        </w:tabs>
        <w:ind w:left="1440" w:hanging="360"/>
      </w:pPr>
      <w:rPr>
        <w:rFonts w:ascii="Arial Narrow" w:eastAsia="Arial Narrow" w:hAnsi="Arial Narrow" w:cs="Arial Narrow"/>
        <w:b w:val="0"/>
        <w:bCs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rial Narrow" w:cs="Courier Ne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 w:val="0"/>
        <w:caps w:val="0"/>
        <w:smallCaps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99FCD318"/>
    <w:name w:val="WW8Num29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 w:val="0"/>
        <w:bCs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 w:val="0"/>
        <w:caps w:val="0"/>
        <w:smallCap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  <w:bCs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(%1)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/>
        <w:b w:val="0"/>
        <w:bCs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EFB207EA"/>
    <w:name w:val="WW8Num3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 w:val="0"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Cs/>
        <w:caps w:val="0"/>
        <w:smallCap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Arial Narro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AB88FF4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  <w:sz w:val="20"/>
        <w:szCs w:val="20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 w:val="0"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color w:val="00000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71" w:hanging="360"/>
      </w:pPr>
      <w:rPr>
        <w:rFonts w:cs="Arial Narrow"/>
        <w:caps w:val="0"/>
        <w:smallCaps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1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 w:val="0"/>
        <w:bCs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FC32A674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Narrow" w:hAnsi="Times New Roman" w:cs="Times New Roman" w:hint="default"/>
        <w:b w:val="0"/>
        <w:bCs/>
        <w:caps w:val="0"/>
        <w:smallCaps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Symbol" w:eastAsia="Arial Narrow" w:hAnsi="Symbol" w:cs="Symbol"/>
        <w:b w:val="0"/>
        <w:bCs/>
        <w:caps w:val="0"/>
        <w:smallCap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eastAsia="Arial Narrow" w:hAnsi="Courier New" w:cs="Courier New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  <w:bCs/>
        <w:caps w:val="0"/>
        <w:smallCaps w:val="0"/>
        <w:color w:val="00000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Arial Narrow"/>
        <w:caps w:val="0"/>
        <w:smallCaps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 w:val="0"/>
        <w:bCs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 Narrow"/>
        <w:caps w:val="0"/>
        <w:smallCap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  <w:bCs/>
        <w:caps w:val="0"/>
        <w:smallCap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Arial Narrow" w:hAnsi="Arial Narrow" w:cs="Arial Narrow"/>
        <w:b w:val="0"/>
        <w:bCs/>
        <w:caps w:val="0"/>
        <w:smallCaps w:val="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4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 w:val="0"/>
        <w:bCs/>
        <w:caps w:val="0"/>
        <w:smallCap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 w:val="0"/>
        <w:bCs/>
        <w:i/>
        <w:caps w:val="0"/>
        <w:smallCap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 w:val="0"/>
        <w:bCs/>
        <w:caps w:val="0"/>
        <w:smallCap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0"/>
    <w:multiLevelType w:val="multilevel"/>
    <w:tmpl w:val="A2E6DE5E"/>
    <w:name w:val="WW8Num48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 w:val="0"/>
        <w:caps w:val="0"/>
        <w:smallCaps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Times New Roman"/>
        <w:b w:val="0"/>
        <w:bCs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  <w:bCs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3"/>
    <w:multiLevelType w:val="multilevel"/>
    <w:tmpl w:val="5AA2770A"/>
    <w:name w:val="WW8Num51"/>
    <w:lvl w:ilvl="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ascii="Arial Narrow" w:eastAsia="Times New Roman" w:hAnsi="Arial Narrow" w:cs="Times New Roman"/>
        <w:b w:val="0"/>
        <w:bCs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Cs/>
        <w:caps w:val="0"/>
        <w:smallCap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0000034"/>
    <w:multiLevelType w:val="multilevel"/>
    <w:tmpl w:val="D384266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aps w:val="0"/>
        <w:smallCap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  <w:bCs/>
        <w:caps w:val="0"/>
        <w:smallCap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(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Arial Narrow" w:cs="Arial Narrow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bCs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Narrow" w:cs="Arial Narrow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Arial Narrow" w:cs="Arial Narro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rial Narrow" w:cs="Arial Narrow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000003A"/>
    <w:multiLevelType w:val="multilevel"/>
    <w:tmpl w:val="8CA2A398"/>
    <w:name w:val="WW8Num59"/>
    <w:lvl w:ilvl="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eastAsia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 Narro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Arial Narro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B84564"/>
    <w:multiLevelType w:val="multilevel"/>
    <w:tmpl w:val="E1C28996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3CB1F19"/>
    <w:multiLevelType w:val="multilevel"/>
    <w:tmpl w:val="6E8201F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687184E"/>
    <w:multiLevelType w:val="hybridMultilevel"/>
    <w:tmpl w:val="B358CEB0"/>
    <w:lvl w:ilvl="0" w:tplc="41DACCC4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C263D46"/>
    <w:multiLevelType w:val="multilevel"/>
    <w:tmpl w:val="E64A5F62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1896412"/>
    <w:multiLevelType w:val="hybridMultilevel"/>
    <w:tmpl w:val="C118663A"/>
    <w:lvl w:ilvl="0" w:tplc="25ACAA3E">
      <w:start w:val="1"/>
      <w:numFmt w:val="decimal"/>
      <w:lvlText w:val="%1)"/>
      <w:lvlJc w:val="left"/>
      <w:pPr>
        <w:ind w:left="2847" w:hanging="360"/>
      </w:pPr>
      <w:rPr>
        <w:rFonts w:hint="default"/>
        <w:strike w:val="0"/>
        <w:u w:val="none"/>
      </w:rPr>
    </w:lvl>
    <w:lvl w:ilvl="1" w:tplc="04050017">
      <w:start w:val="1"/>
      <w:numFmt w:val="lowerLetter"/>
      <w:lvlText w:val="%2)"/>
      <w:lvlJc w:val="left"/>
      <w:pPr>
        <w:ind w:left="356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3" w15:restartNumberingAfterBreak="0">
    <w:nsid w:val="11A06330"/>
    <w:multiLevelType w:val="multilevel"/>
    <w:tmpl w:val="C35C191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3137332"/>
    <w:multiLevelType w:val="hybridMultilevel"/>
    <w:tmpl w:val="1E8659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59105260">
      <w:start w:val="1"/>
      <w:numFmt w:val="decimal"/>
      <w:lvlText w:val="%2)"/>
      <w:lvlJc w:val="left"/>
      <w:pPr>
        <w:ind w:left="1800" w:hanging="360"/>
      </w:pPr>
      <w:rPr>
        <w:rFonts w:ascii="Times New Roman" w:eastAsia="Arial Narrow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18290A2C"/>
    <w:multiLevelType w:val="hybridMultilevel"/>
    <w:tmpl w:val="328EEE6C"/>
    <w:lvl w:ilvl="0" w:tplc="5186F494">
      <w:start w:val="1"/>
      <w:numFmt w:val="decimal"/>
      <w:lvlText w:val="%1)"/>
      <w:lvlJc w:val="left"/>
      <w:pPr>
        <w:ind w:left="5039" w:hanging="360"/>
      </w:pPr>
      <w:rPr>
        <w:rFonts w:ascii="Times New Roman" w:eastAsia="Arial Narrow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B320E2C"/>
    <w:multiLevelType w:val="hybridMultilevel"/>
    <w:tmpl w:val="A240DF20"/>
    <w:lvl w:ilvl="0" w:tplc="6DF6132A">
      <w:start w:val="1"/>
      <w:numFmt w:val="decimal"/>
      <w:lvlText w:val="%1)"/>
      <w:lvlJc w:val="left"/>
      <w:pPr>
        <w:ind w:left="792" w:hanging="432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87456A"/>
    <w:multiLevelType w:val="hybridMultilevel"/>
    <w:tmpl w:val="EAA2CC34"/>
    <w:lvl w:ilvl="0" w:tplc="CA34E49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1C645193"/>
    <w:multiLevelType w:val="hybridMultilevel"/>
    <w:tmpl w:val="A69C2872"/>
    <w:lvl w:ilvl="0" w:tplc="F5D470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03A7AB4"/>
    <w:multiLevelType w:val="multilevel"/>
    <w:tmpl w:val="406858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367592D"/>
    <w:multiLevelType w:val="multilevel"/>
    <w:tmpl w:val="92CE4B9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5ED2F35"/>
    <w:multiLevelType w:val="hybridMultilevel"/>
    <w:tmpl w:val="85E87990"/>
    <w:lvl w:ilvl="0" w:tplc="0F8E2D7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261236E3"/>
    <w:multiLevelType w:val="multilevel"/>
    <w:tmpl w:val="C3C4F05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C1C6BB2"/>
    <w:multiLevelType w:val="multilevel"/>
    <w:tmpl w:val="DEC49284"/>
    <w:name w:val="WW8Num182"/>
    <w:lvl w:ilvl="0">
      <w:start w:val="12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Arial Narrow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eastAsia="Arial Narrow" w:hAnsi="Symbol" w:cs="Arial" w:hint="default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2CCB214F"/>
    <w:multiLevelType w:val="hybridMultilevel"/>
    <w:tmpl w:val="17B4C4E2"/>
    <w:lvl w:ilvl="0" w:tplc="7E5AAE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E647EE5"/>
    <w:multiLevelType w:val="hybridMultilevel"/>
    <w:tmpl w:val="FC026F76"/>
    <w:lvl w:ilvl="0" w:tplc="6262BED4">
      <w:start w:val="1"/>
      <w:numFmt w:val="decimal"/>
      <w:lvlText w:val="%1)"/>
      <w:lvlJc w:val="left"/>
      <w:pPr>
        <w:ind w:left="360" w:hanging="360"/>
      </w:pPr>
      <w:rPr>
        <w:rFonts w:ascii="Times New Roman" w:eastAsia="Arial Narrow" w:hAnsi="Times New Roman" w:cs="Times New Roman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04B6B6D"/>
    <w:multiLevelType w:val="hybridMultilevel"/>
    <w:tmpl w:val="558408C8"/>
    <w:lvl w:ilvl="0" w:tplc="21F07C66">
      <w:start w:val="1"/>
      <w:numFmt w:val="decimal"/>
      <w:lvlText w:val="%1)"/>
      <w:lvlJc w:val="left"/>
      <w:pPr>
        <w:ind w:left="720" w:hanging="360"/>
      </w:pPr>
      <w:rPr>
        <w:rFonts w:ascii="Times New Roman" w:eastAsia="Arial Narrow" w:hAnsi="Times New Roman" w:cs="Times New Roman"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5A2151"/>
    <w:multiLevelType w:val="hybridMultilevel"/>
    <w:tmpl w:val="DC30B0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04003B"/>
    <w:multiLevelType w:val="hybridMultilevel"/>
    <w:tmpl w:val="CCD4979E"/>
    <w:lvl w:ilvl="0" w:tplc="F310604C">
      <w:start w:val="1"/>
      <w:numFmt w:val="decimal"/>
      <w:lvlText w:val="%1)"/>
      <w:lvlJc w:val="left"/>
      <w:pPr>
        <w:ind w:left="1146" w:hanging="360"/>
      </w:pPr>
      <w:rPr>
        <w:rFonts w:ascii="Times New Roman" w:eastAsia="Arial Narrow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34C93C4E"/>
    <w:multiLevelType w:val="hybridMultilevel"/>
    <w:tmpl w:val="698A2C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59A0AA5"/>
    <w:multiLevelType w:val="multilevel"/>
    <w:tmpl w:val="F9A823B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814205E"/>
    <w:multiLevelType w:val="hybridMultilevel"/>
    <w:tmpl w:val="D5025DD8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3A074FBB"/>
    <w:multiLevelType w:val="hybridMultilevel"/>
    <w:tmpl w:val="E5E2D5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A51054D"/>
    <w:multiLevelType w:val="hybridMultilevel"/>
    <w:tmpl w:val="01DA6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AF329B2"/>
    <w:multiLevelType w:val="multilevel"/>
    <w:tmpl w:val="95E4F4D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CC352FF"/>
    <w:multiLevelType w:val="multilevel"/>
    <w:tmpl w:val="B43C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6" w15:restartNumberingAfterBreak="0">
    <w:nsid w:val="3D5B1406"/>
    <w:multiLevelType w:val="hybridMultilevel"/>
    <w:tmpl w:val="EEEC68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ED11FE3"/>
    <w:multiLevelType w:val="multilevel"/>
    <w:tmpl w:val="06A2E404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771732F"/>
    <w:multiLevelType w:val="multilevel"/>
    <w:tmpl w:val="25E6421A"/>
    <w:lvl w:ilvl="0">
      <w:start w:val="1"/>
      <w:numFmt w:val="lowerLetter"/>
      <w:lvlText w:val="%1)"/>
      <w:lvlJc w:val="left"/>
      <w:pPr>
        <w:tabs>
          <w:tab w:val="num" w:pos="491"/>
        </w:tabs>
        <w:ind w:left="1211" w:hanging="360"/>
      </w:pPr>
      <w:rPr>
        <w:rFonts w:ascii="Times New Roman" w:eastAsia="Times New Roman" w:hAnsi="Times New Roman" w:cs="Times New Roman" w:hint="default"/>
        <w:b w:val="0"/>
        <w:bCs/>
        <w:caps w:val="0"/>
        <w:smallCaps w:val="0"/>
        <w:color w:val="00000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91"/>
        </w:tabs>
        <w:ind w:left="1931" w:hanging="360"/>
      </w:pPr>
      <w:rPr>
        <w:rFonts w:cs="Arial Narrow"/>
        <w:caps w:val="0"/>
        <w:smallCaps w:val="0"/>
      </w:rPr>
    </w:lvl>
    <w:lvl w:ilvl="2">
      <w:start w:val="1"/>
      <w:numFmt w:val="lowerRoman"/>
      <w:lvlText w:val="%2.%3."/>
      <w:lvlJc w:val="right"/>
      <w:pPr>
        <w:tabs>
          <w:tab w:val="num" w:pos="49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49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9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49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9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91"/>
        </w:tabs>
        <w:ind w:left="6971" w:hanging="180"/>
      </w:pPr>
    </w:lvl>
  </w:abstractNum>
  <w:abstractNum w:abstractNumId="89" w15:restartNumberingAfterBreak="0">
    <w:nsid w:val="489C3FD4"/>
    <w:multiLevelType w:val="multilevel"/>
    <w:tmpl w:val="D9A056AC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eastAsia="Arial Narrow" w:hAnsi="Symbol" w:cs="Arial" w:hint="default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0" w15:restartNumberingAfterBreak="0">
    <w:nsid w:val="4B332975"/>
    <w:multiLevelType w:val="hybridMultilevel"/>
    <w:tmpl w:val="7A20C1BC"/>
    <w:lvl w:ilvl="0" w:tplc="34840E50">
      <w:start w:val="1"/>
      <w:numFmt w:val="decimal"/>
      <w:lvlText w:val="(%1)"/>
      <w:lvlJc w:val="left"/>
      <w:pPr>
        <w:ind w:left="360" w:hanging="360"/>
      </w:pPr>
      <w:rPr>
        <w:rFonts w:ascii="Times New Roman" w:eastAsia="Arial Narrow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7D1FFE"/>
    <w:multiLevelType w:val="hybridMultilevel"/>
    <w:tmpl w:val="7FD829B4"/>
    <w:lvl w:ilvl="0" w:tplc="34840E50">
      <w:start w:val="1"/>
      <w:numFmt w:val="decimal"/>
      <w:lvlText w:val="(%1)"/>
      <w:lvlJc w:val="left"/>
      <w:pPr>
        <w:ind w:left="1080" w:hanging="360"/>
      </w:pPr>
      <w:rPr>
        <w:rFonts w:ascii="Times New Roman" w:eastAsia="Arial Narrow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FE82DFD"/>
    <w:multiLevelType w:val="multilevel"/>
    <w:tmpl w:val="55C247C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  <w:bCs/>
        <w:caps w:val="0"/>
        <w:smallCap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Arial Narrow" w:hAnsi="Times New Roman" w:cs="Times New Roman" w:hint="default"/>
        <w:b w:val="0"/>
        <w:bCs/>
        <w:caps w:val="0"/>
        <w:smallCaps w:val="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3" w15:restartNumberingAfterBreak="0">
    <w:nsid w:val="529C6882"/>
    <w:multiLevelType w:val="hybridMultilevel"/>
    <w:tmpl w:val="95B23FFC"/>
    <w:lvl w:ilvl="0" w:tplc="1D524FB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4" w15:restartNumberingAfterBreak="0">
    <w:nsid w:val="530778F6"/>
    <w:multiLevelType w:val="hybridMultilevel"/>
    <w:tmpl w:val="98F096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6D20D6"/>
    <w:multiLevelType w:val="hybridMultilevel"/>
    <w:tmpl w:val="C9AC40A6"/>
    <w:lvl w:ilvl="0" w:tplc="97E84E8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6" w15:restartNumberingAfterBreak="0">
    <w:nsid w:val="59EF7216"/>
    <w:multiLevelType w:val="hybridMultilevel"/>
    <w:tmpl w:val="1752EE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664A3B"/>
    <w:multiLevelType w:val="hybridMultilevel"/>
    <w:tmpl w:val="EEBAD764"/>
    <w:lvl w:ilvl="0" w:tplc="97E84E8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5D124FF7"/>
    <w:multiLevelType w:val="hybridMultilevel"/>
    <w:tmpl w:val="F60E02C4"/>
    <w:lvl w:ilvl="0" w:tplc="A986E35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9" w15:restartNumberingAfterBreak="0">
    <w:nsid w:val="602C4A9C"/>
    <w:multiLevelType w:val="hybridMultilevel"/>
    <w:tmpl w:val="2C6A24D0"/>
    <w:lvl w:ilvl="0" w:tplc="97E84E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9248B4"/>
    <w:multiLevelType w:val="multilevel"/>
    <w:tmpl w:val="50FA18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ndalus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7C77FF0"/>
    <w:multiLevelType w:val="hybridMultilevel"/>
    <w:tmpl w:val="C9AC40A6"/>
    <w:lvl w:ilvl="0" w:tplc="97E84E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6E43477C"/>
    <w:multiLevelType w:val="hybridMultilevel"/>
    <w:tmpl w:val="2F3EEE22"/>
    <w:lvl w:ilvl="0" w:tplc="25ACAA3E">
      <w:start w:val="1"/>
      <w:numFmt w:val="decimal"/>
      <w:lvlText w:val="%1)"/>
      <w:lvlJc w:val="left"/>
      <w:pPr>
        <w:ind w:left="2847" w:hanging="360"/>
      </w:pPr>
      <w:rPr>
        <w:rFonts w:hint="default"/>
        <w:strike w:val="0"/>
        <w:u w:val="none"/>
      </w:rPr>
    </w:lvl>
    <w:lvl w:ilvl="1" w:tplc="35FC5994">
      <w:start w:val="1"/>
      <w:numFmt w:val="lowerLetter"/>
      <w:lvlText w:val="%2)"/>
      <w:lvlJc w:val="left"/>
      <w:pPr>
        <w:ind w:left="356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3" w15:restartNumberingAfterBreak="0">
    <w:nsid w:val="6F596C84"/>
    <w:multiLevelType w:val="multilevel"/>
    <w:tmpl w:val="A2A041C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01347A3"/>
    <w:multiLevelType w:val="hybridMultilevel"/>
    <w:tmpl w:val="F094EE6E"/>
    <w:lvl w:ilvl="0" w:tplc="7ECCB8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D856EC"/>
    <w:multiLevelType w:val="hybridMultilevel"/>
    <w:tmpl w:val="DFF42396"/>
    <w:lvl w:ilvl="0" w:tplc="9BBE45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F03753"/>
    <w:multiLevelType w:val="hybridMultilevel"/>
    <w:tmpl w:val="1C8C9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851DF9"/>
    <w:multiLevelType w:val="multilevel"/>
    <w:tmpl w:val="21D099E6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D296BA9"/>
    <w:multiLevelType w:val="hybridMultilevel"/>
    <w:tmpl w:val="E556907E"/>
    <w:lvl w:ilvl="0" w:tplc="97E84E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7D9C1A71"/>
    <w:multiLevelType w:val="multilevel"/>
    <w:tmpl w:val="3BE65290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6362274">
    <w:abstractNumId w:val="0"/>
  </w:num>
  <w:num w:numId="2" w16cid:durableId="632831537">
    <w:abstractNumId w:val="1"/>
  </w:num>
  <w:num w:numId="3" w16cid:durableId="645669055">
    <w:abstractNumId w:val="2"/>
  </w:num>
  <w:num w:numId="4" w16cid:durableId="45301305">
    <w:abstractNumId w:val="7"/>
  </w:num>
  <w:num w:numId="5" w16cid:durableId="1010328501">
    <w:abstractNumId w:val="8"/>
  </w:num>
  <w:num w:numId="6" w16cid:durableId="2143037413">
    <w:abstractNumId w:val="10"/>
  </w:num>
  <w:num w:numId="7" w16cid:durableId="1687175140">
    <w:abstractNumId w:val="35"/>
  </w:num>
  <w:num w:numId="8" w16cid:durableId="1553425813">
    <w:abstractNumId w:val="39"/>
  </w:num>
  <w:num w:numId="9" w16cid:durableId="1350835264">
    <w:abstractNumId w:val="51"/>
  </w:num>
  <w:num w:numId="10" w16cid:durableId="809663907">
    <w:abstractNumId w:val="65"/>
  </w:num>
  <w:num w:numId="11" w16cid:durableId="730883558">
    <w:abstractNumId w:val="68"/>
  </w:num>
  <w:num w:numId="12" w16cid:durableId="1402024705">
    <w:abstractNumId w:val="76"/>
  </w:num>
  <w:num w:numId="13" w16cid:durableId="727337172">
    <w:abstractNumId w:val="64"/>
  </w:num>
  <w:num w:numId="14" w16cid:durableId="170066150">
    <w:abstractNumId w:val="78"/>
  </w:num>
  <w:num w:numId="15" w16cid:durableId="1916207354">
    <w:abstractNumId w:val="58"/>
  </w:num>
  <w:num w:numId="16" w16cid:durableId="262688039">
    <w:abstractNumId w:val="108"/>
  </w:num>
  <w:num w:numId="17" w16cid:durableId="387727118">
    <w:abstractNumId w:val="92"/>
  </w:num>
  <w:num w:numId="18" w16cid:durableId="1819228858">
    <w:abstractNumId w:val="88"/>
  </w:num>
  <w:num w:numId="19" w16cid:durableId="1349409999">
    <w:abstractNumId w:val="91"/>
  </w:num>
  <w:num w:numId="20" w16cid:durableId="2107843203">
    <w:abstractNumId w:val="95"/>
  </w:num>
  <w:num w:numId="21" w16cid:durableId="820847183">
    <w:abstractNumId w:val="99"/>
  </w:num>
  <w:num w:numId="22" w16cid:durableId="712584501">
    <w:abstractNumId w:val="97"/>
  </w:num>
  <w:num w:numId="23" w16cid:durableId="1690259775">
    <w:abstractNumId w:val="90"/>
  </w:num>
  <w:num w:numId="24" w16cid:durableId="785347509">
    <w:abstractNumId w:val="75"/>
  </w:num>
  <w:num w:numId="25" w16cid:durableId="2093771495">
    <w:abstractNumId w:val="89"/>
  </w:num>
  <w:num w:numId="26" w16cid:durableId="725881212">
    <w:abstractNumId w:val="101"/>
  </w:num>
  <w:num w:numId="27" w16cid:durableId="1012298189">
    <w:abstractNumId w:val="104"/>
  </w:num>
  <w:num w:numId="28" w16cid:durableId="1545943611">
    <w:abstractNumId w:val="71"/>
  </w:num>
  <w:num w:numId="29" w16cid:durableId="1980456978">
    <w:abstractNumId w:val="102"/>
  </w:num>
  <w:num w:numId="30" w16cid:durableId="1373921768">
    <w:abstractNumId w:val="74"/>
  </w:num>
  <w:num w:numId="31" w16cid:durableId="1469471272">
    <w:abstractNumId w:val="66"/>
  </w:num>
  <w:num w:numId="32" w16cid:durableId="1411193803">
    <w:abstractNumId w:val="77"/>
  </w:num>
  <w:num w:numId="33" w16cid:durableId="999115417">
    <w:abstractNumId w:val="94"/>
  </w:num>
  <w:num w:numId="34" w16cid:durableId="964501989">
    <w:abstractNumId w:val="67"/>
  </w:num>
  <w:num w:numId="35" w16cid:durableId="186144304">
    <w:abstractNumId w:val="93"/>
  </w:num>
  <w:num w:numId="36" w16cid:durableId="1388457654">
    <w:abstractNumId w:val="98"/>
  </w:num>
  <w:num w:numId="37" w16cid:durableId="2055932796">
    <w:abstractNumId w:val="106"/>
  </w:num>
  <w:num w:numId="38" w16cid:durableId="166677165">
    <w:abstractNumId w:val="60"/>
  </w:num>
  <w:num w:numId="39" w16cid:durableId="1850831658">
    <w:abstractNumId w:val="100"/>
  </w:num>
  <w:num w:numId="40" w16cid:durableId="1420563217">
    <w:abstractNumId w:val="69"/>
  </w:num>
  <w:num w:numId="41" w16cid:durableId="1781486153">
    <w:abstractNumId w:val="84"/>
  </w:num>
  <w:num w:numId="42" w16cid:durableId="1966230729">
    <w:abstractNumId w:val="63"/>
  </w:num>
  <w:num w:numId="43" w16cid:durableId="1317881554">
    <w:abstractNumId w:val="59"/>
  </w:num>
  <w:num w:numId="44" w16cid:durableId="663358637">
    <w:abstractNumId w:val="72"/>
  </w:num>
  <w:num w:numId="45" w16cid:durableId="1296182804">
    <w:abstractNumId w:val="103"/>
  </w:num>
  <w:num w:numId="46" w16cid:durableId="1663578182">
    <w:abstractNumId w:val="61"/>
  </w:num>
  <w:num w:numId="47" w16cid:durableId="81949857">
    <w:abstractNumId w:val="80"/>
  </w:num>
  <w:num w:numId="48" w16cid:durableId="296686747">
    <w:abstractNumId w:val="87"/>
  </w:num>
  <w:num w:numId="49" w16cid:durableId="1776898436">
    <w:abstractNumId w:val="70"/>
  </w:num>
  <w:num w:numId="50" w16cid:durableId="641079197">
    <w:abstractNumId w:val="109"/>
  </w:num>
  <w:num w:numId="51" w16cid:durableId="649864299">
    <w:abstractNumId w:val="107"/>
  </w:num>
  <w:num w:numId="52" w16cid:durableId="447242603">
    <w:abstractNumId w:val="86"/>
  </w:num>
  <w:num w:numId="53" w16cid:durableId="1470786047">
    <w:abstractNumId w:val="85"/>
  </w:num>
  <w:num w:numId="54" w16cid:durableId="8480928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5778567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7498075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7641450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075655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27205597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53730690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41655502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6123692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28044868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0459963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386076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55412055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680351535">
    <w:abstractNumId w:val="82"/>
  </w:num>
  <w:num w:numId="68" w16cid:durableId="317610503">
    <w:abstractNumId w:val="105"/>
  </w:num>
  <w:num w:numId="69" w16cid:durableId="402945733">
    <w:abstractNumId w:val="83"/>
  </w:num>
  <w:num w:numId="70" w16cid:durableId="1839996185">
    <w:abstractNumId w:val="81"/>
  </w:num>
  <w:num w:numId="71" w16cid:durableId="264583426">
    <w:abstractNumId w:val="62"/>
  </w:num>
  <w:num w:numId="72" w16cid:durableId="1563296567">
    <w:abstractNumId w:val="96"/>
  </w:num>
  <w:num w:numId="73" w16cid:durableId="25957699">
    <w:abstractNumId w:val="7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Six6L5dLCfEWEfEDQ7v1ILwXICc3Aao7edpwuxY1xH3qBILnqPMrqYzTB0j5nsF6s78fi5YMWhHwNQTzcKOPLw==" w:salt="/k6BZfxBYhmG1xyjmxgvhg=="/>
  <w:defaultTabStop w:val="709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6F"/>
    <w:rsid w:val="0000325A"/>
    <w:rsid w:val="00004D41"/>
    <w:rsid w:val="0000607D"/>
    <w:rsid w:val="00006431"/>
    <w:rsid w:val="000075DE"/>
    <w:rsid w:val="00010B59"/>
    <w:rsid w:val="000124DC"/>
    <w:rsid w:val="00012BA1"/>
    <w:rsid w:val="000131ED"/>
    <w:rsid w:val="0001349E"/>
    <w:rsid w:val="0001465D"/>
    <w:rsid w:val="00017659"/>
    <w:rsid w:val="000209AA"/>
    <w:rsid w:val="00021414"/>
    <w:rsid w:val="0002385D"/>
    <w:rsid w:val="000249F9"/>
    <w:rsid w:val="00025E2E"/>
    <w:rsid w:val="00025E5E"/>
    <w:rsid w:val="00026B7D"/>
    <w:rsid w:val="0002727C"/>
    <w:rsid w:val="000278AC"/>
    <w:rsid w:val="000319B0"/>
    <w:rsid w:val="00031FA7"/>
    <w:rsid w:val="00032D88"/>
    <w:rsid w:val="000350A7"/>
    <w:rsid w:val="00035119"/>
    <w:rsid w:val="0003568C"/>
    <w:rsid w:val="0003625E"/>
    <w:rsid w:val="00037ABD"/>
    <w:rsid w:val="000407FB"/>
    <w:rsid w:val="000408E7"/>
    <w:rsid w:val="000422DB"/>
    <w:rsid w:val="00042AE4"/>
    <w:rsid w:val="0004396B"/>
    <w:rsid w:val="00043AFE"/>
    <w:rsid w:val="00043FD5"/>
    <w:rsid w:val="00046EF8"/>
    <w:rsid w:val="0004755C"/>
    <w:rsid w:val="0004783F"/>
    <w:rsid w:val="000478F0"/>
    <w:rsid w:val="00050B52"/>
    <w:rsid w:val="00051559"/>
    <w:rsid w:val="000536D0"/>
    <w:rsid w:val="00053B61"/>
    <w:rsid w:val="00053CBD"/>
    <w:rsid w:val="0005420D"/>
    <w:rsid w:val="00054A81"/>
    <w:rsid w:val="00054FA0"/>
    <w:rsid w:val="000554AD"/>
    <w:rsid w:val="00056147"/>
    <w:rsid w:val="00057AC4"/>
    <w:rsid w:val="00057C02"/>
    <w:rsid w:val="00062516"/>
    <w:rsid w:val="0006262F"/>
    <w:rsid w:val="0006437B"/>
    <w:rsid w:val="00065E0E"/>
    <w:rsid w:val="00067009"/>
    <w:rsid w:val="000670E1"/>
    <w:rsid w:val="00070D0F"/>
    <w:rsid w:val="000725A9"/>
    <w:rsid w:val="00072758"/>
    <w:rsid w:val="00074397"/>
    <w:rsid w:val="00075F65"/>
    <w:rsid w:val="00077947"/>
    <w:rsid w:val="00080767"/>
    <w:rsid w:val="0008139B"/>
    <w:rsid w:val="00082F03"/>
    <w:rsid w:val="00084427"/>
    <w:rsid w:val="00084BFE"/>
    <w:rsid w:val="000857D6"/>
    <w:rsid w:val="0008640B"/>
    <w:rsid w:val="00086AD2"/>
    <w:rsid w:val="00086F06"/>
    <w:rsid w:val="00087B83"/>
    <w:rsid w:val="00090F77"/>
    <w:rsid w:val="000912C2"/>
    <w:rsid w:val="0009158A"/>
    <w:rsid w:val="000916F9"/>
    <w:rsid w:val="000917FF"/>
    <w:rsid w:val="0009267E"/>
    <w:rsid w:val="000928EA"/>
    <w:rsid w:val="00092CF1"/>
    <w:rsid w:val="000958D5"/>
    <w:rsid w:val="0009688A"/>
    <w:rsid w:val="00097B96"/>
    <w:rsid w:val="000A08FF"/>
    <w:rsid w:val="000A1186"/>
    <w:rsid w:val="000A1247"/>
    <w:rsid w:val="000A1F99"/>
    <w:rsid w:val="000A3661"/>
    <w:rsid w:val="000A38D2"/>
    <w:rsid w:val="000A50FC"/>
    <w:rsid w:val="000A5A8F"/>
    <w:rsid w:val="000A5CDD"/>
    <w:rsid w:val="000A6373"/>
    <w:rsid w:val="000A6BF6"/>
    <w:rsid w:val="000A77BF"/>
    <w:rsid w:val="000A7AFE"/>
    <w:rsid w:val="000B097E"/>
    <w:rsid w:val="000B0A18"/>
    <w:rsid w:val="000B23DB"/>
    <w:rsid w:val="000B2B51"/>
    <w:rsid w:val="000B2ED9"/>
    <w:rsid w:val="000B2F0E"/>
    <w:rsid w:val="000B404B"/>
    <w:rsid w:val="000B4889"/>
    <w:rsid w:val="000B4DF5"/>
    <w:rsid w:val="000B4F6F"/>
    <w:rsid w:val="000B5DF5"/>
    <w:rsid w:val="000B6518"/>
    <w:rsid w:val="000B69FF"/>
    <w:rsid w:val="000B6A9E"/>
    <w:rsid w:val="000B710F"/>
    <w:rsid w:val="000B7A81"/>
    <w:rsid w:val="000C0F84"/>
    <w:rsid w:val="000C34E2"/>
    <w:rsid w:val="000C3A7A"/>
    <w:rsid w:val="000C3CA6"/>
    <w:rsid w:val="000C3D47"/>
    <w:rsid w:val="000C4564"/>
    <w:rsid w:val="000C5D2B"/>
    <w:rsid w:val="000C6F31"/>
    <w:rsid w:val="000C721E"/>
    <w:rsid w:val="000C7617"/>
    <w:rsid w:val="000C76D8"/>
    <w:rsid w:val="000C7825"/>
    <w:rsid w:val="000C7FFA"/>
    <w:rsid w:val="000D03C3"/>
    <w:rsid w:val="000D1767"/>
    <w:rsid w:val="000D1E23"/>
    <w:rsid w:val="000D4B4F"/>
    <w:rsid w:val="000D5103"/>
    <w:rsid w:val="000D5FE6"/>
    <w:rsid w:val="000D74E4"/>
    <w:rsid w:val="000E012E"/>
    <w:rsid w:val="000E0718"/>
    <w:rsid w:val="000E0D14"/>
    <w:rsid w:val="000E18E8"/>
    <w:rsid w:val="000E224C"/>
    <w:rsid w:val="000E2C38"/>
    <w:rsid w:val="000E3816"/>
    <w:rsid w:val="000E55AB"/>
    <w:rsid w:val="000E583D"/>
    <w:rsid w:val="000E6109"/>
    <w:rsid w:val="000E69F5"/>
    <w:rsid w:val="000E6A45"/>
    <w:rsid w:val="000E6EA2"/>
    <w:rsid w:val="000E79E2"/>
    <w:rsid w:val="000F032D"/>
    <w:rsid w:val="000F0CD8"/>
    <w:rsid w:val="000F183B"/>
    <w:rsid w:val="000F1D83"/>
    <w:rsid w:val="000F35B5"/>
    <w:rsid w:val="000F47E6"/>
    <w:rsid w:val="000F4BD3"/>
    <w:rsid w:val="000F613F"/>
    <w:rsid w:val="00100F69"/>
    <w:rsid w:val="0010120D"/>
    <w:rsid w:val="00101445"/>
    <w:rsid w:val="00102902"/>
    <w:rsid w:val="0010309D"/>
    <w:rsid w:val="001031C4"/>
    <w:rsid w:val="00104249"/>
    <w:rsid w:val="00104A1D"/>
    <w:rsid w:val="00104F6F"/>
    <w:rsid w:val="00105186"/>
    <w:rsid w:val="0010694D"/>
    <w:rsid w:val="0011008D"/>
    <w:rsid w:val="001104D6"/>
    <w:rsid w:val="00110AB0"/>
    <w:rsid w:val="001111AF"/>
    <w:rsid w:val="001111D7"/>
    <w:rsid w:val="00111C92"/>
    <w:rsid w:val="00112089"/>
    <w:rsid w:val="001122E3"/>
    <w:rsid w:val="00112930"/>
    <w:rsid w:val="00112C5F"/>
    <w:rsid w:val="001134A9"/>
    <w:rsid w:val="001138EC"/>
    <w:rsid w:val="0011410A"/>
    <w:rsid w:val="00114CCE"/>
    <w:rsid w:val="0011511E"/>
    <w:rsid w:val="00115699"/>
    <w:rsid w:val="0011571F"/>
    <w:rsid w:val="00115958"/>
    <w:rsid w:val="001168B9"/>
    <w:rsid w:val="00116A2E"/>
    <w:rsid w:val="0012246C"/>
    <w:rsid w:val="00122647"/>
    <w:rsid w:val="0012393C"/>
    <w:rsid w:val="00126806"/>
    <w:rsid w:val="00126DDF"/>
    <w:rsid w:val="0012727D"/>
    <w:rsid w:val="001279A0"/>
    <w:rsid w:val="00127A8B"/>
    <w:rsid w:val="0013051B"/>
    <w:rsid w:val="0013137C"/>
    <w:rsid w:val="0013158E"/>
    <w:rsid w:val="00132524"/>
    <w:rsid w:val="0013399F"/>
    <w:rsid w:val="00133FA6"/>
    <w:rsid w:val="00135C28"/>
    <w:rsid w:val="00136701"/>
    <w:rsid w:val="00137CD2"/>
    <w:rsid w:val="00141523"/>
    <w:rsid w:val="0014161B"/>
    <w:rsid w:val="00143ADB"/>
    <w:rsid w:val="001447C5"/>
    <w:rsid w:val="0014581A"/>
    <w:rsid w:val="00146019"/>
    <w:rsid w:val="001469A9"/>
    <w:rsid w:val="00146D03"/>
    <w:rsid w:val="00146D5C"/>
    <w:rsid w:val="00146D71"/>
    <w:rsid w:val="00147126"/>
    <w:rsid w:val="00150405"/>
    <w:rsid w:val="0015107C"/>
    <w:rsid w:val="00152D1B"/>
    <w:rsid w:val="00154199"/>
    <w:rsid w:val="00154CDD"/>
    <w:rsid w:val="00155D2C"/>
    <w:rsid w:val="00155DA5"/>
    <w:rsid w:val="0015642E"/>
    <w:rsid w:val="00156CB2"/>
    <w:rsid w:val="00157420"/>
    <w:rsid w:val="001579DA"/>
    <w:rsid w:val="00160058"/>
    <w:rsid w:val="001605DB"/>
    <w:rsid w:val="00160E7C"/>
    <w:rsid w:val="0016213B"/>
    <w:rsid w:val="00162EE9"/>
    <w:rsid w:val="001632AD"/>
    <w:rsid w:val="0016422C"/>
    <w:rsid w:val="0016463F"/>
    <w:rsid w:val="0016474E"/>
    <w:rsid w:val="00165994"/>
    <w:rsid w:val="00165F54"/>
    <w:rsid w:val="00166FBA"/>
    <w:rsid w:val="00171015"/>
    <w:rsid w:val="00174A49"/>
    <w:rsid w:val="00174BE1"/>
    <w:rsid w:val="00175E86"/>
    <w:rsid w:val="0017614C"/>
    <w:rsid w:val="00177300"/>
    <w:rsid w:val="0017734B"/>
    <w:rsid w:val="00177BB8"/>
    <w:rsid w:val="001809ED"/>
    <w:rsid w:val="00180A20"/>
    <w:rsid w:val="00180F43"/>
    <w:rsid w:val="00180F95"/>
    <w:rsid w:val="001810E0"/>
    <w:rsid w:val="00181ED4"/>
    <w:rsid w:val="00182710"/>
    <w:rsid w:val="00184EC4"/>
    <w:rsid w:val="00185339"/>
    <w:rsid w:val="00185C9A"/>
    <w:rsid w:val="00186EF8"/>
    <w:rsid w:val="001879F8"/>
    <w:rsid w:val="00187A4C"/>
    <w:rsid w:val="00190809"/>
    <w:rsid w:val="001916F4"/>
    <w:rsid w:val="00192969"/>
    <w:rsid w:val="00194760"/>
    <w:rsid w:val="00195574"/>
    <w:rsid w:val="001964F0"/>
    <w:rsid w:val="00196960"/>
    <w:rsid w:val="0019700B"/>
    <w:rsid w:val="00197B79"/>
    <w:rsid w:val="001A0A13"/>
    <w:rsid w:val="001A1ED5"/>
    <w:rsid w:val="001A1FAB"/>
    <w:rsid w:val="001A26BE"/>
    <w:rsid w:val="001A4841"/>
    <w:rsid w:val="001A5151"/>
    <w:rsid w:val="001A553B"/>
    <w:rsid w:val="001A66C7"/>
    <w:rsid w:val="001A7C0A"/>
    <w:rsid w:val="001B1C02"/>
    <w:rsid w:val="001B2428"/>
    <w:rsid w:val="001B2D43"/>
    <w:rsid w:val="001B40DD"/>
    <w:rsid w:val="001B450F"/>
    <w:rsid w:val="001B4824"/>
    <w:rsid w:val="001B49B1"/>
    <w:rsid w:val="001B56DD"/>
    <w:rsid w:val="001B7AF5"/>
    <w:rsid w:val="001B7D0A"/>
    <w:rsid w:val="001C11CC"/>
    <w:rsid w:val="001C1474"/>
    <w:rsid w:val="001C2750"/>
    <w:rsid w:val="001C2AD8"/>
    <w:rsid w:val="001C2CDE"/>
    <w:rsid w:val="001C3CBE"/>
    <w:rsid w:val="001C4B81"/>
    <w:rsid w:val="001C4DA5"/>
    <w:rsid w:val="001C55E4"/>
    <w:rsid w:val="001C55ED"/>
    <w:rsid w:val="001C5B2E"/>
    <w:rsid w:val="001C5FD1"/>
    <w:rsid w:val="001C655D"/>
    <w:rsid w:val="001C79DD"/>
    <w:rsid w:val="001D193D"/>
    <w:rsid w:val="001D1AF4"/>
    <w:rsid w:val="001D41A9"/>
    <w:rsid w:val="001D437E"/>
    <w:rsid w:val="001D648C"/>
    <w:rsid w:val="001D6B64"/>
    <w:rsid w:val="001D779B"/>
    <w:rsid w:val="001E07BF"/>
    <w:rsid w:val="001E13F8"/>
    <w:rsid w:val="001E18FC"/>
    <w:rsid w:val="001E2186"/>
    <w:rsid w:val="001E26E5"/>
    <w:rsid w:val="001E49BD"/>
    <w:rsid w:val="001E5C2D"/>
    <w:rsid w:val="001E705E"/>
    <w:rsid w:val="001F0032"/>
    <w:rsid w:val="001F0B91"/>
    <w:rsid w:val="001F0DAA"/>
    <w:rsid w:val="001F0F81"/>
    <w:rsid w:val="001F3843"/>
    <w:rsid w:val="001F425D"/>
    <w:rsid w:val="001F4AD0"/>
    <w:rsid w:val="001F4B6E"/>
    <w:rsid w:val="001F6B24"/>
    <w:rsid w:val="00200895"/>
    <w:rsid w:val="00200E70"/>
    <w:rsid w:val="00200E98"/>
    <w:rsid w:val="002016FA"/>
    <w:rsid w:val="002021F1"/>
    <w:rsid w:val="0020284C"/>
    <w:rsid w:val="0020320E"/>
    <w:rsid w:val="0020401D"/>
    <w:rsid w:val="00205824"/>
    <w:rsid w:val="00206224"/>
    <w:rsid w:val="0020780A"/>
    <w:rsid w:val="0020787D"/>
    <w:rsid w:val="00210632"/>
    <w:rsid w:val="0021102B"/>
    <w:rsid w:val="002129B3"/>
    <w:rsid w:val="00213AC8"/>
    <w:rsid w:val="00214275"/>
    <w:rsid w:val="00214ACC"/>
    <w:rsid w:val="00214C29"/>
    <w:rsid w:val="00215035"/>
    <w:rsid w:val="00215B86"/>
    <w:rsid w:val="002168A1"/>
    <w:rsid w:val="00216DB1"/>
    <w:rsid w:val="00217089"/>
    <w:rsid w:val="00217F71"/>
    <w:rsid w:val="002216AB"/>
    <w:rsid w:val="00221C34"/>
    <w:rsid w:val="00222B11"/>
    <w:rsid w:val="002236EB"/>
    <w:rsid w:val="00223990"/>
    <w:rsid w:val="00224FCC"/>
    <w:rsid w:val="0022655C"/>
    <w:rsid w:val="00226F15"/>
    <w:rsid w:val="00230513"/>
    <w:rsid w:val="00230E75"/>
    <w:rsid w:val="00232D79"/>
    <w:rsid w:val="002331E6"/>
    <w:rsid w:val="00234453"/>
    <w:rsid w:val="00234C63"/>
    <w:rsid w:val="00234DBC"/>
    <w:rsid w:val="002350DF"/>
    <w:rsid w:val="002353C2"/>
    <w:rsid w:val="00235418"/>
    <w:rsid w:val="00235A42"/>
    <w:rsid w:val="00240935"/>
    <w:rsid w:val="00240D45"/>
    <w:rsid w:val="002444A3"/>
    <w:rsid w:val="00244BD8"/>
    <w:rsid w:val="00245612"/>
    <w:rsid w:val="00246245"/>
    <w:rsid w:val="00246676"/>
    <w:rsid w:val="002478B9"/>
    <w:rsid w:val="00250F9A"/>
    <w:rsid w:val="00254260"/>
    <w:rsid w:val="002549E5"/>
    <w:rsid w:val="00254DBD"/>
    <w:rsid w:val="00256105"/>
    <w:rsid w:val="0026135A"/>
    <w:rsid w:val="002613A9"/>
    <w:rsid w:val="00261ACE"/>
    <w:rsid w:val="00261F99"/>
    <w:rsid w:val="0026216F"/>
    <w:rsid w:val="00262340"/>
    <w:rsid w:val="00262AFF"/>
    <w:rsid w:val="00263821"/>
    <w:rsid w:val="00266F53"/>
    <w:rsid w:val="002717F8"/>
    <w:rsid w:val="00272432"/>
    <w:rsid w:val="0027289C"/>
    <w:rsid w:val="0027367E"/>
    <w:rsid w:val="00273AD3"/>
    <w:rsid w:val="00274641"/>
    <w:rsid w:val="00274795"/>
    <w:rsid w:val="00274B50"/>
    <w:rsid w:val="00276F8A"/>
    <w:rsid w:val="00283127"/>
    <w:rsid w:val="00283673"/>
    <w:rsid w:val="00283EAF"/>
    <w:rsid w:val="00284BA9"/>
    <w:rsid w:val="00284C7D"/>
    <w:rsid w:val="002852FE"/>
    <w:rsid w:val="0028594A"/>
    <w:rsid w:val="0028658C"/>
    <w:rsid w:val="00286695"/>
    <w:rsid w:val="00287D8D"/>
    <w:rsid w:val="00290EC3"/>
    <w:rsid w:val="0029120D"/>
    <w:rsid w:val="0029140C"/>
    <w:rsid w:val="00291D42"/>
    <w:rsid w:val="002943A9"/>
    <w:rsid w:val="00294B56"/>
    <w:rsid w:val="002954CC"/>
    <w:rsid w:val="00295543"/>
    <w:rsid w:val="00295EC1"/>
    <w:rsid w:val="0029770E"/>
    <w:rsid w:val="00297B38"/>
    <w:rsid w:val="002A013C"/>
    <w:rsid w:val="002A0D82"/>
    <w:rsid w:val="002A1247"/>
    <w:rsid w:val="002A14B3"/>
    <w:rsid w:val="002A1788"/>
    <w:rsid w:val="002A1F1F"/>
    <w:rsid w:val="002A21CF"/>
    <w:rsid w:val="002A24D0"/>
    <w:rsid w:val="002A28FF"/>
    <w:rsid w:val="002A308C"/>
    <w:rsid w:val="002A58EC"/>
    <w:rsid w:val="002A6284"/>
    <w:rsid w:val="002A675E"/>
    <w:rsid w:val="002A6DF5"/>
    <w:rsid w:val="002A7F39"/>
    <w:rsid w:val="002B020E"/>
    <w:rsid w:val="002B04BC"/>
    <w:rsid w:val="002B0E30"/>
    <w:rsid w:val="002B19F9"/>
    <w:rsid w:val="002B2B18"/>
    <w:rsid w:val="002B2DD9"/>
    <w:rsid w:val="002B3081"/>
    <w:rsid w:val="002B320F"/>
    <w:rsid w:val="002B3675"/>
    <w:rsid w:val="002B393D"/>
    <w:rsid w:val="002B4BBE"/>
    <w:rsid w:val="002B4DEB"/>
    <w:rsid w:val="002B532E"/>
    <w:rsid w:val="002B5941"/>
    <w:rsid w:val="002B78B3"/>
    <w:rsid w:val="002B7E8D"/>
    <w:rsid w:val="002C0807"/>
    <w:rsid w:val="002C0868"/>
    <w:rsid w:val="002C0EB2"/>
    <w:rsid w:val="002C34E9"/>
    <w:rsid w:val="002C34F3"/>
    <w:rsid w:val="002C4C34"/>
    <w:rsid w:val="002C5592"/>
    <w:rsid w:val="002C63A9"/>
    <w:rsid w:val="002C7758"/>
    <w:rsid w:val="002D012F"/>
    <w:rsid w:val="002D0C7F"/>
    <w:rsid w:val="002D172B"/>
    <w:rsid w:val="002D18C8"/>
    <w:rsid w:val="002D1D26"/>
    <w:rsid w:val="002D213E"/>
    <w:rsid w:val="002D2FA6"/>
    <w:rsid w:val="002D6931"/>
    <w:rsid w:val="002D6F48"/>
    <w:rsid w:val="002D7681"/>
    <w:rsid w:val="002E0A81"/>
    <w:rsid w:val="002E1651"/>
    <w:rsid w:val="002E3F7C"/>
    <w:rsid w:val="002E42A1"/>
    <w:rsid w:val="002E46A5"/>
    <w:rsid w:val="002E4817"/>
    <w:rsid w:val="002E73E8"/>
    <w:rsid w:val="002E76D6"/>
    <w:rsid w:val="002F0FE2"/>
    <w:rsid w:val="002F274F"/>
    <w:rsid w:val="002F4705"/>
    <w:rsid w:val="002F4F9F"/>
    <w:rsid w:val="002F4FB4"/>
    <w:rsid w:val="002F55BD"/>
    <w:rsid w:val="003013F0"/>
    <w:rsid w:val="00301857"/>
    <w:rsid w:val="003018EC"/>
    <w:rsid w:val="003026C9"/>
    <w:rsid w:val="003034DF"/>
    <w:rsid w:val="0030370F"/>
    <w:rsid w:val="00304957"/>
    <w:rsid w:val="00304C89"/>
    <w:rsid w:val="00304DCB"/>
    <w:rsid w:val="00304E76"/>
    <w:rsid w:val="003069E6"/>
    <w:rsid w:val="00306C3E"/>
    <w:rsid w:val="00310C17"/>
    <w:rsid w:val="0031152F"/>
    <w:rsid w:val="0031223D"/>
    <w:rsid w:val="003126A4"/>
    <w:rsid w:val="00312E15"/>
    <w:rsid w:val="00315325"/>
    <w:rsid w:val="0031589C"/>
    <w:rsid w:val="00315C0C"/>
    <w:rsid w:val="00316929"/>
    <w:rsid w:val="00317EFE"/>
    <w:rsid w:val="0032010A"/>
    <w:rsid w:val="00320B20"/>
    <w:rsid w:val="00320FB9"/>
    <w:rsid w:val="0032138B"/>
    <w:rsid w:val="00321D46"/>
    <w:rsid w:val="00321DEF"/>
    <w:rsid w:val="00322329"/>
    <w:rsid w:val="0032397F"/>
    <w:rsid w:val="00324D4F"/>
    <w:rsid w:val="00325101"/>
    <w:rsid w:val="0032575D"/>
    <w:rsid w:val="0032775F"/>
    <w:rsid w:val="00327CC7"/>
    <w:rsid w:val="0033054B"/>
    <w:rsid w:val="00330559"/>
    <w:rsid w:val="00330EE4"/>
    <w:rsid w:val="00331255"/>
    <w:rsid w:val="0033169C"/>
    <w:rsid w:val="0033185F"/>
    <w:rsid w:val="00332523"/>
    <w:rsid w:val="00332686"/>
    <w:rsid w:val="00332D50"/>
    <w:rsid w:val="0033471A"/>
    <w:rsid w:val="00334F8C"/>
    <w:rsid w:val="0033644F"/>
    <w:rsid w:val="00336D8E"/>
    <w:rsid w:val="00337497"/>
    <w:rsid w:val="00337985"/>
    <w:rsid w:val="00341252"/>
    <w:rsid w:val="00342035"/>
    <w:rsid w:val="00342CCD"/>
    <w:rsid w:val="0034433F"/>
    <w:rsid w:val="0034549D"/>
    <w:rsid w:val="003457B2"/>
    <w:rsid w:val="00345A11"/>
    <w:rsid w:val="00345B71"/>
    <w:rsid w:val="003479DA"/>
    <w:rsid w:val="003504AD"/>
    <w:rsid w:val="003523AB"/>
    <w:rsid w:val="00354315"/>
    <w:rsid w:val="003557EF"/>
    <w:rsid w:val="00355AA3"/>
    <w:rsid w:val="00355EC1"/>
    <w:rsid w:val="003560A4"/>
    <w:rsid w:val="003571B5"/>
    <w:rsid w:val="00357805"/>
    <w:rsid w:val="00357881"/>
    <w:rsid w:val="00360C11"/>
    <w:rsid w:val="003610C3"/>
    <w:rsid w:val="003626F7"/>
    <w:rsid w:val="00362CF8"/>
    <w:rsid w:val="003651D0"/>
    <w:rsid w:val="003653FF"/>
    <w:rsid w:val="00365917"/>
    <w:rsid w:val="00365B60"/>
    <w:rsid w:val="00365F0E"/>
    <w:rsid w:val="00366B00"/>
    <w:rsid w:val="00370DBC"/>
    <w:rsid w:val="003725AE"/>
    <w:rsid w:val="00372CD2"/>
    <w:rsid w:val="003731DC"/>
    <w:rsid w:val="0037338E"/>
    <w:rsid w:val="00375539"/>
    <w:rsid w:val="00375A66"/>
    <w:rsid w:val="00377ABF"/>
    <w:rsid w:val="00377CCB"/>
    <w:rsid w:val="00380432"/>
    <w:rsid w:val="00380BD6"/>
    <w:rsid w:val="00381CBB"/>
    <w:rsid w:val="00382233"/>
    <w:rsid w:val="00383077"/>
    <w:rsid w:val="003843EB"/>
    <w:rsid w:val="00384DD0"/>
    <w:rsid w:val="003854DD"/>
    <w:rsid w:val="00385673"/>
    <w:rsid w:val="00385C65"/>
    <w:rsid w:val="00387B42"/>
    <w:rsid w:val="003906C0"/>
    <w:rsid w:val="00390ECF"/>
    <w:rsid w:val="00391EFA"/>
    <w:rsid w:val="003921B5"/>
    <w:rsid w:val="0039282A"/>
    <w:rsid w:val="00392C30"/>
    <w:rsid w:val="0039596A"/>
    <w:rsid w:val="00395D2B"/>
    <w:rsid w:val="00396E6B"/>
    <w:rsid w:val="003970F6"/>
    <w:rsid w:val="003A03CC"/>
    <w:rsid w:val="003A0A9B"/>
    <w:rsid w:val="003A0D2A"/>
    <w:rsid w:val="003A11E6"/>
    <w:rsid w:val="003A1E37"/>
    <w:rsid w:val="003A2AE4"/>
    <w:rsid w:val="003A2F5A"/>
    <w:rsid w:val="003A54CA"/>
    <w:rsid w:val="003A570B"/>
    <w:rsid w:val="003A5E54"/>
    <w:rsid w:val="003B0073"/>
    <w:rsid w:val="003B23B5"/>
    <w:rsid w:val="003C07D2"/>
    <w:rsid w:val="003C220D"/>
    <w:rsid w:val="003C3735"/>
    <w:rsid w:val="003C46FA"/>
    <w:rsid w:val="003C5414"/>
    <w:rsid w:val="003C5945"/>
    <w:rsid w:val="003C6D3B"/>
    <w:rsid w:val="003C7065"/>
    <w:rsid w:val="003C7C1B"/>
    <w:rsid w:val="003C7D44"/>
    <w:rsid w:val="003D0654"/>
    <w:rsid w:val="003D29EC"/>
    <w:rsid w:val="003D3AAE"/>
    <w:rsid w:val="003D4CAB"/>
    <w:rsid w:val="003D532F"/>
    <w:rsid w:val="003D538F"/>
    <w:rsid w:val="003D5439"/>
    <w:rsid w:val="003D5AFE"/>
    <w:rsid w:val="003D77EA"/>
    <w:rsid w:val="003E0CA5"/>
    <w:rsid w:val="003E0E24"/>
    <w:rsid w:val="003E1044"/>
    <w:rsid w:val="003E19AA"/>
    <w:rsid w:val="003E2E8C"/>
    <w:rsid w:val="003E3031"/>
    <w:rsid w:val="003E43CC"/>
    <w:rsid w:val="003E4EED"/>
    <w:rsid w:val="003E5183"/>
    <w:rsid w:val="003E545D"/>
    <w:rsid w:val="003E5F81"/>
    <w:rsid w:val="003E7071"/>
    <w:rsid w:val="003E71A4"/>
    <w:rsid w:val="003E74F8"/>
    <w:rsid w:val="003E7F62"/>
    <w:rsid w:val="003F1F44"/>
    <w:rsid w:val="003F3505"/>
    <w:rsid w:val="003F3B91"/>
    <w:rsid w:val="003F3C12"/>
    <w:rsid w:val="003F6636"/>
    <w:rsid w:val="003F68C1"/>
    <w:rsid w:val="003F7C8D"/>
    <w:rsid w:val="004001B6"/>
    <w:rsid w:val="00400DAA"/>
    <w:rsid w:val="00401BBE"/>
    <w:rsid w:val="004020B9"/>
    <w:rsid w:val="00402113"/>
    <w:rsid w:val="0040264C"/>
    <w:rsid w:val="00402E1D"/>
    <w:rsid w:val="004030B0"/>
    <w:rsid w:val="00403574"/>
    <w:rsid w:val="00404880"/>
    <w:rsid w:val="00404C0D"/>
    <w:rsid w:val="0040684D"/>
    <w:rsid w:val="00407480"/>
    <w:rsid w:val="004102FF"/>
    <w:rsid w:val="004103DA"/>
    <w:rsid w:val="004106BE"/>
    <w:rsid w:val="00410B57"/>
    <w:rsid w:val="0041114A"/>
    <w:rsid w:val="00412310"/>
    <w:rsid w:val="0041281F"/>
    <w:rsid w:val="00412C79"/>
    <w:rsid w:val="00413D24"/>
    <w:rsid w:val="00414601"/>
    <w:rsid w:val="0041588D"/>
    <w:rsid w:val="00417BF9"/>
    <w:rsid w:val="00423191"/>
    <w:rsid w:val="00423833"/>
    <w:rsid w:val="00424F60"/>
    <w:rsid w:val="0042534E"/>
    <w:rsid w:val="00425651"/>
    <w:rsid w:val="00425D95"/>
    <w:rsid w:val="00431686"/>
    <w:rsid w:val="004353F2"/>
    <w:rsid w:val="00435FB5"/>
    <w:rsid w:val="00437435"/>
    <w:rsid w:val="00441741"/>
    <w:rsid w:val="0044247C"/>
    <w:rsid w:val="004431F7"/>
    <w:rsid w:val="00445233"/>
    <w:rsid w:val="00445657"/>
    <w:rsid w:val="00446DCD"/>
    <w:rsid w:val="00446DD6"/>
    <w:rsid w:val="00447598"/>
    <w:rsid w:val="004478AC"/>
    <w:rsid w:val="00447D35"/>
    <w:rsid w:val="004504B8"/>
    <w:rsid w:val="00450DA6"/>
    <w:rsid w:val="004515B8"/>
    <w:rsid w:val="00452A93"/>
    <w:rsid w:val="00452AC3"/>
    <w:rsid w:val="00452D90"/>
    <w:rsid w:val="00453BE5"/>
    <w:rsid w:val="00456ADF"/>
    <w:rsid w:val="00456FDB"/>
    <w:rsid w:val="004579B2"/>
    <w:rsid w:val="00457EFF"/>
    <w:rsid w:val="004602F2"/>
    <w:rsid w:val="004608A1"/>
    <w:rsid w:val="00460E0E"/>
    <w:rsid w:val="00460F30"/>
    <w:rsid w:val="00461AA3"/>
    <w:rsid w:val="00462A65"/>
    <w:rsid w:val="00462B0E"/>
    <w:rsid w:val="00463A7F"/>
    <w:rsid w:val="00466AD1"/>
    <w:rsid w:val="00466F31"/>
    <w:rsid w:val="00471080"/>
    <w:rsid w:val="00474A12"/>
    <w:rsid w:val="004800B4"/>
    <w:rsid w:val="0048106E"/>
    <w:rsid w:val="00481C59"/>
    <w:rsid w:val="00482A60"/>
    <w:rsid w:val="00482DBC"/>
    <w:rsid w:val="00483FFB"/>
    <w:rsid w:val="004841B9"/>
    <w:rsid w:val="00485820"/>
    <w:rsid w:val="00485C22"/>
    <w:rsid w:val="00486E87"/>
    <w:rsid w:val="00487222"/>
    <w:rsid w:val="00487CB4"/>
    <w:rsid w:val="00487CEF"/>
    <w:rsid w:val="00490412"/>
    <w:rsid w:val="00491CFB"/>
    <w:rsid w:val="004923F5"/>
    <w:rsid w:val="004930F9"/>
    <w:rsid w:val="00493473"/>
    <w:rsid w:val="004944C7"/>
    <w:rsid w:val="0049748D"/>
    <w:rsid w:val="004975A3"/>
    <w:rsid w:val="004A061E"/>
    <w:rsid w:val="004A0C66"/>
    <w:rsid w:val="004A0E65"/>
    <w:rsid w:val="004A145D"/>
    <w:rsid w:val="004A2E26"/>
    <w:rsid w:val="004A2F33"/>
    <w:rsid w:val="004A31EF"/>
    <w:rsid w:val="004A4604"/>
    <w:rsid w:val="004A5FF9"/>
    <w:rsid w:val="004A6416"/>
    <w:rsid w:val="004A7573"/>
    <w:rsid w:val="004B2AF9"/>
    <w:rsid w:val="004B39D9"/>
    <w:rsid w:val="004B43CE"/>
    <w:rsid w:val="004B45F6"/>
    <w:rsid w:val="004B4F9C"/>
    <w:rsid w:val="004B7F93"/>
    <w:rsid w:val="004C0054"/>
    <w:rsid w:val="004C059D"/>
    <w:rsid w:val="004C090A"/>
    <w:rsid w:val="004C0B49"/>
    <w:rsid w:val="004C1DD6"/>
    <w:rsid w:val="004C405D"/>
    <w:rsid w:val="004C50E7"/>
    <w:rsid w:val="004C521D"/>
    <w:rsid w:val="004C5C45"/>
    <w:rsid w:val="004C5D1E"/>
    <w:rsid w:val="004C5FB0"/>
    <w:rsid w:val="004C63AC"/>
    <w:rsid w:val="004D0143"/>
    <w:rsid w:val="004D05D8"/>
    <w:rsid w:val="004D174B"/>
    <w:rsid w:val="004D28B5"/>
    <w:rsid w:val="004D3435"/>
    <w:rsid w:val="004D44C2"/>
    <w:rsid w:val="004D471D"/>
    <w:rsid w:val="004D5186"/>
    <w:rsid w:val="004D576B"/>
    <w:rsid w:val="004E1A9D"/>
    <w:rsid w:val="004E1CD8"/>
    <w:rsid w:val="004E21BB"/>
    <w:rsid w:val="004E242B"/>
    <w:rsid w:val="004E2C44"/>
    <w:rsid w:val="004E4A5A"/>
    <w:rsid w:val="004E5765"/>
    <w:rsid w:val="004E5C1B"/>
    <w:rsid w:val="004E75CD"/>
    <w:rsid w:val="004E794C"/>
    <w:rsid w:val="004E79CA"/>
    <w:rsid w:val="004E7B62"/>
    <w:rsid w:val="004F0597"/>
    <w:rsid w:val="004F0A9F"/>
    <w:rsid w:val="004F1757"/>
    <w:rsid w:val="004F2005"/>
    <w:rsid w:val="004F2F50"/>
    <w:rsid w:val="004F3E25"/>
    <w:rsid w:val="004F3E6A"/>
    <w:rsid w:val="004F6671"/>
    <w:rsid w:val="004F6AE9"/>
    <w:rsid w:val="00501EED"/>
    <w:rsid w:val="00502C07"/>
    <w:rsid w:val="00503281"/>
    <w:rsid w:val="00504553"/>
    <w:rsid w:val="00504832"/>
    <w:rsid w:val="005059A0"/>
    <w:rsid w:val="00506DBE"/>
    <w:rsid w:val="00507155"/>
    <w:rsid w:val="0051009A"/>
    <w:rsid w:val="005104DA"/>
    <w:rsid w:val="0051256C"/>
    <w:rsid w:val="00512E1F"/>
    <w:rsid w:val="005137AB"/>
    <w:rsid w:val="00514B68"/>
    <w:rsid w:val="00514CCF"/>
    <w:rsid w:val="00515799"/>
    <w:rsid w:val="00515BA3"/>
    <w:rsid w:val="00515BAE"/>
    <w:rsid w:val="00516DA2"/>
    <w:rsid w:val="0051745E"/>
    <w:rsid w:val="005204B9"/>
    <w:rsid w:val="005204F4"/>
    <w:rsid w:val="00521814"/>
    <w:rsid w:val="00521EA9"/>
    <w:rsid w:val="00521F59"/>
    <w:rsid w:val="00522793"/>
    <w:rsid w:val="0052279A"/>
    <w:rsid w:val="00523E13"/>
    <w:rsid w:val="00524073"/>
    <w:rsid w:val="0052424D"/>
    <w:rsid w:val="0052466F"/>
    <w:rsid w:val="0052480D"/>
    <w:rsid w:val="00524CF9"/>
    <w:rsid w:val="00525B1A"/>
    <w:rsid w:val="00525E2C"/>
    <w:rsid w:val="0052711E"/>
    <w:rsid w:val="0053149C"/>
    <w:rsid w:val="00532058"/>
    <w:rsid w:val="0053205B"/>
    <w:rsid w:val="005341E2"/>
    <w:rsid w:val="00540984"/>
    <w:rsid w:val="00540C4F"/>
    <w:rsid w:val="0054243B"/>
    <w:rsid w:val="00542FA4"/>
    <w:rsid w:val="00543CDA"/>
    <w:rsid w:val="00544979"/>
    <w:rsid w:val="00547491"/>
    <w:rsid w:val="00547CCF"/>
    <w:rsid w:val="00547E1F"/>
    <w:rsid w:val="00550F5C"/>
    <w:rsid w:val="0055204F"/>
    <w:rsid w:val="0055298F"/>
    <w:rsid w:val="005538E7"/>
    <w:rsid w:val="00555776"/>
    <w:rsid w:val="005557FA"/>
    <w:rsid w:val="00555836"/>
    <w:rsid w:val="00555A4B"/>
    <w:rsid w:val="0055712D"/>
    <w:rsid w:val="005572AF"/>
    <w:rsid w:val="00560540"/>
    <w:rsid w:val="00560CAE"/>
    <w:rsid w:val="005632F5"/>
    <w:rsid w:val="005653D0"/>
    <w:rsid w:val="00565EC8"/>
    <w:rsid w:val="005673FD"/>
    <w:rsid w:val="0056795A"/>
    <w:rsid w:val="00567D92"/>
    <w:rsid w:val="00567F2E"/>
    <w:rsid w:val="00570899"/>
    <w:rsid w:val="0057190D"/>
    <w:rsid w:val="00571ECC"/>
    <w:rsid w:val="005727D1"/>
    <w:rsid w:val="0057412A"/>
    <w:rsid w:val="0057552D"/>
    <w:rsid w:val="00575A0A"/>
    <w:rsid w:val="0057693B"/>
    <w:rsid w:val="00577BBF"/>
    <w:rsid w:val="00580926"/>
    <w:rsid w:val="00581C8A"/>
    <w:rsid w:val="00582BF9"/>
    <w:rsid w:val="00582E84"/>
    <w:rsid w:val="0058353F"/>
    <w:rsid w:val="00583A11"/>
    <w:rsid w:val="00583B06"/>
    <w:rsid w:val="00583DD5"/>
    <w:rsid w:val="00584036"/>
    <w:rsid w:val="0058486E"/>
    <w:rsid w:val="00584C0A"/>
    <w:rsid w:val="00585958"/>
    <w:rsid w:val="0058712E"/>
    <w:rsid w:val="00591402"/>
    <w:rsid w:val="00593C8F"/>
    <w:rsid w:val="0059428A"/>
    <w:rsid w:val="00594C5A"/>
    <w:rsid w:val="00595DDF"/>
    <w:rsid w:val="00595E89"/>
    <w:rsid w:val="00595F1C"/>
    <w:rsid w:val="00596F2E"/>
    <w:rsid w:val="00597D01"/>
    <w:rsid w:val="00597E2F"/>
    <w:rsid w:val="005A02C2"/>
    <w:rsid w:val="005A14BA"/>
    <w:rsid w:val="005A1A85"/>
    <w:rsid w:val="005A1D39"/>
    <w:rsid w:val="005A37CF"/>
    <w:rsid w:val="005A4796"/>
    <w:rsid w:val="005A4971"/>
    <w:rsid w:val="005A5CED"/>
    <w:rsid w:val="005B0037"/>
    <w:rsid w:val="005B00F1"/>
    <w:rsid w:val="005B06A4"/>
    <w:rsid w:val="005B0EE3"/>
    <w:rsid w:val="005B164D"/>
    <w:rsid w:val="005B31FE"/>
    <w:rsid w:val="005B427E"/>
    <w:rsid w:val="005B4732"/>
    <w:rsid w:val="005B5994"/>
    <w:rsid w:val="005B6633"/>
    <w:rsid w:val="005B789A"/>
    <w:rsid w:val="005C0137"/>
    <w:rsid w:val="005C1728"/>
    <w:rsid w:val="005C1FB6"/>
    <w:rsid w:val="005C4BCC"/>
    <w:rsid w:val="005C500C"/>
    <w:rsid w:val="005D13FB"/>
    <w:rsid w:val="005D2312"/>
    <w:rsid w:val="005D417E"/>
    <w:rsid w:val="005D488E"/>
    <w:rsid w:val="005D77F6"/>
    <w:rsid w:val="005E08C7"/>
    <w:rsid w:val="005E0BB9"/>
    <w:rsid w:val="005E0E8C"/>
    <w:rsid w:val="005E1AE9"/>
    <w:rsid w:val="005E26BE"/>
    <w:rsid w:val="005E3373"/>
    <w:rsid w:val="005E476F"/>
    <w:rsid w:val="005E5B48"/>
    <w:rsid w:val="005E5C29"/>
    <w:rsid w:val="005E6F22"/>
    <w:rsid w:val="005E72FF"/>
    <w:rsid w:val="005E757C"/>
    <w:rsid w:val="005E7E6E"/>
    <w:rsid w:val="005F013A"/>
    <w:rsid w:val="005F038E"/>
    <w:rsid w:val="005F0DE2"/>
    <w:rsid w:val="005F6216"/>
    <w:rsid w:val="005F7684"/>
    <w:rsid w:val="005F78F5"/>
    <w:rsid w:val="005F796F"/>
    <w:rsid w:val="005F7BE8"/>
    <w:rsid w:val="0060232F"/>
    <w:rsid w:val="0060238C"/>
    <w:rsid w:val="00602608"/>
    <w:rsid w:val="00603002"/>
    <w:rsid w:val="00603505"/>
    <w:rsid w:val="00603A50"/>
    <w:rsid w:val="006046D2"/>
    <w:rsid w:val="006048AF"/>
    <w:rsid w:val="00605746"/>
    <w:rsid w:val="00606656"/>
    <w:rsid w:val="006077D0"/>
    <w:rsid w:val="00611DC7"/>
    <w:rsid w:val="00612667"/>
    <w:rsid w:val="00612CA5"/>
    <w:rsid w:val="00613E04"/>
    <w:rsid w:val="0061409A"/>
    <w:rsid w:val="00614E8C"/>
    <w:rsid w:val="0061530F"/>
    <w:rsid w:val="00615556"/>
    <w:rsid w:val="006162EF"/>
    <w:rsid w:val="0061712B"/>
    <w:rsid w:val="006171A6"/>
    <w:rsid w:val="006173E8"/>
    <w:rsid w:val="00617D20"/>
    <w:rsid w:val="00617D8E"/>
    <w:rsid w:val="00620416"/>
    <w:rsid w:val="00620B41"/>
    <w:rsid w:val="006218FA"/>
    <w:rsid w:val="0062296A"/>
    <w:rsid w:val="00624D35"/>
    <w:rsid w:val="00626093"/>
    <w:rsid w:val="0062609F"/>
    <w:rsid w:val="00630178"/>
    <w:rsid w:val="006310E1"/>
    <w:rsid w:val="00632A85"/>
    <w:rsid w:val="00632C23"/>
    <w:rsid w:val="006344A4"/>
    <w:rsid w:val="00635A5C"/>
    <w:rsid w:val="00636824"/>
    <w:rsid w:val="00636B1D"/>
    <w:rsid w:val="00636B70"/>
    <w:rsid w:val="006400DC"/>
    <w:rsid w:val="006402F3"/>
    <w:rsid w:val="006403F2"/>
    <w:rsid w:val="00641113"/>
    <w:rsid w:val="00644D60"/>
    <w:rsid w:val="00645B04"/>
    <w:rsid w:val="00646E19"/>
    <w:rsid w:val="00647A36"/>
    <w:rsid w:val="006505D5"/>
    <w:rsid w:val="0065193E"/>
    <w:rsid w:val="00653275"/>
    <w:rsid w:val="006534F2"/>
    <w:rsid w:val="00654221"/>
    <w:rsid w:val="0065557B"/>
    <w:rsid w:val="00655847"/>
    <w:rsid w:val="00656197"/>
    <w:rsid w:val="006567BC"/>
    <w:rsid w:val="00656F48"/>
    <w:rsid w:val="0065791B"/>
    <w:rsid w:val="00660F19"/>
    <w:rsid w:val="00661289"/>
    <w:rsid w:val="006614B8"/>
    <w:rsid w:val="00661E53"/>
    <w:rsid w:val="00661FD7"/>
    <w:rsid w:val="0066204B"/>
    <w:rsid w:val="0066249B"/>
    <w:rsid w:val="00663017"/>
    <w:rsid w:val="0066391B"/>
    <w:rsid w:val="0066539A"/>
    <w:rsid w:val="0066565E"/>
    <w:rsid w:val="00665FF9"/>
    <w:rsid w:val="0066632E"/>
    <w:rsid w:val="00666758"/>
    <w:rsid w:val="00666AC6"/>
    <w:rsid w:val="00667713"/>
    <w:rsid w:val="00667949"/>
    <w:rsid w:val="00667FF4"/>
    <w:rsid w:val="0067017C"/>
    <w:rsid w:val="006701EF"/>
    <w:rsid w:val="006707FB"/>
    <w:rsid w:val="006719B5"/>
    <w:rsid w:val="006726F1"/>
    <w:rsid w:val="006732B4"/>
    <w:rsid w:val="00673F54"/>
    <w:rsid w:val="0067436B"/>
    <w:rsid w:val="00674FF2"/>
    <w:rsid w:val="006750D8"/>
    <w:rsid w:val="006762AA"/>
    <w:rsid w:val="006765BC"/>
    <w:rsid w:val="00676D08"/>
    <w:rsid w:val="00681480"/>
    <w:rsid w:val="00682643"/>
    <w:rsid w:val="0068266A"/>
    <w:rsid w:val="006828DE"/>
    <w:rsid w:val="0068567B"/>
    <w:rsid w:val="006879F1"/>
    <w:rsid w:val="00691790"/>
    <w:rsid w:val="00691EB7"/>
    <w:rsid w:val="00692B04"/>
    <w:rsid w:val="00692E58"/>
    <w:rsid w:val="0069353E"/>
    <w:rsid w:val="006969A2"/>
    <w:rsid w:val="006976CB"/>
    <w:rsid w:val="00697838"/>
    <w:rsid w:val="006978B9"/>
    <w:rsid w:val="00697AF6"/>
    <w:rsid w:val="006A01F9"/>
    <w:rsid w:val="006A040E"/>
    <w:rsid w:val="006A081F"/>
    <w:rsid w:val="006A0CF4"/>
    <w:rsid w:val="006A129C"/>
    <w:rsid w:val="006A3076"/>
    <w:rsid w:val="006A3583"/>
    <w:rsid w:val="006A3997"/>
    <w:rsid w:val="006A3A0A"/>
    <w:rsid w:val="006A55E6"/>
    <w:rsid w:val="006A5D68"/>
    <w:rsid w:val="006A5D78"/>
    <w:rsid w:val="006A7016"/>
    <w:rsid w:val="006A7200"/>
    <w:rsid w:val="006B027A"/>
    <w:rsid w:val="006B0A88"/>
    <w:rsid w:val="006B0B21"/>
    <w:rsid w:val="006B0BC4"/>
    <w:rsid w:val="006B0FA9"/>
    <w:rsid w:val="006B16F7"/>
    <w:rsid w:val="006B1A5F"/>
    <w:rsid w:val="006B2CDE"/>
    <w:rsid w:val="006B411C"/>
    <w:rsid w:val="006B442E"/>
    <w:rsid w:val="006B57E1"/>
    <w:rsid w:val="006B6D77"/>
    <w:rsid w:val="006B71E4"/>
    <w:rsid w:val="006C0C82"/>
    <w:rsid w:val="006C123C"/>
    <w:rsid w:val="006C26DB"/>
    <w:rsid w:val="006C294B"/>
    <w:rsid w:val="006C3255"/>
    <w:rsid w:val="006C3DEB"/>
    <w:rsid w:val="006C56CC"/>
    <w:rsid w:val="006C7311"/>
    <w:rsid w:val="006C749C"/>
    <w:rsid w:val="006C7DD3"/>
    <w:rsid w:val="006D10DC"/>
    <w:rsid w:val="006D18E6"/>
    <w:rsid w:val="006D2219"/>
    <w:rsid w:val="006D2EEB"/>
    <w:rsid w:val="006D32F8"/>
    <w:rsid w:val="006D35D4"/>
    <w:rsid w:val="006D42CE"/>
    <w:rsid w:val="006D4431"/>
    <w:rsid w:val="006D494E"/>
    <w:rsid w:val="006D4A4C"/>
    <w:rsid w:val="006D7A91"/>
    <w:rsid w:val="006E0FFC"/>
    <w:rsid w:val="006E1143"/>
    <w:rsid w:val="006E37AE"/>
    <w:rsid w:val="006E4753"/>
    <w:rsid w:val="006E4AA7"/>
    <w:rsid w:val="006E58AE"/>
    <w:rsid w:val="006E5900"/>
    <w:rsid w:val="006E5ECB"/>
    <w:rsid w:val="006F021E"/>
    <w:rsid w:val="006F22A8"/>
    <w:rsid w:val="006F29A2"/>
    <w:rsid w:val="006F3A51"/>
    <w:rsid w:val="006F4B39"/>
    <w:rsid w:val="006F5138"/>
    <w:rsid w:val="006F5B6C"/>
    <w:rsid w:val="006F5D33"/>
    <w:rsid w:val="006F6460"/>
    <w:rsid w:val="006F6A21"/>
    <w:rsid w:val="0070025F"/>
    <w:rsid w:val="007006D6"/>
    <w:rsid w:val="00701471"/>
    <w:rsid w:val="00702710"/>
    <w:rsid w:val="00703483"/>
    <w:rsid w:val="00703E78"/>
    <w:rsid w:val="007041EB"/>
    <w:rsid w:val="007051ED"/>
    <w:rsid w:val="0070561A"/>
    <w:rsid w:val="00707193"/>
    <w:rsid w:val="00712263"/>
    <w:rsid w:val="00712DE3"/>
    <w:rsid w:val="00712EC6"/>
    <w:rsid w:val="0071463F"/>
    <w:rsid w:val="007157B2"/>
    <w:rsid w:val="007169A1"/>
    <w:rsid w:val="00716EA2"/>
    <w:rsid w:val="00720155"/>
    <w:rsid w:val="00721029"/>
    <w:rsid w:val="007229FB"/>
    <w:rsid w:val="00722AE3"/>
    <w:rsid w:val="00722B5E"/>
    <w:rsid w:val="00722C78"/>
    <w:rsid w:val="00724B08"/>
    <w:rsid w:val="0072612A"/>
    <w:rsid w:val="00730932"/>
    <w:rsid w:val="007310CF"/>
    <w:rsid w:val="007323CF"/>
    <w:rsid w:val="007336A8"/>
    <w:rsid w:val="007365EF"/>
    <w:rsid w:val="00736B6A"/>
    <w:rsid w:val="00740EDE"/>
    <w:rsid w:val="0074482A"/>
    <w:rsid w:val="00744A5B"/>
    <w:rsid w:val="00745922"/>
    <w:rsid w:val="00745D4C"/>
    <w:rsid w:val="00745EAB"/>
    <w:rsid w:val="00747065"/>
    <w:rsid w:val="00751743"/>
    <w:rsid w:val="00753EFA"/>
    <w:rsid w:val="00754BBB"/>
    <w:rsid w:val="007559E5"/>
    <w:rsid w:val="007563FA"/>
    <w:rsid w:val="00757F03"/>
    <w:rsid w:val="0076248B"/>
    <w:rsid w:val="00762584"/>
    <w:rsid w:val="00762AAC"/>
    <w:rsid w:val="00762AFA"/>
    <w:rsid w:val="007636D2"/>
    <w:rsid w:val="00763B6D"/>
    <w:rsid w:val="00763DAA"/>
    <w:rsid w:val="00763FB6"/>
    <w:rsid w:val="00764181"/>
    <w:rsid w:val="0076439B"/>
    <w:rsid w:val="00766648"/>
    <w:rsid w:val="00766C09"/>
    <w:rsid w:val="00766C20"/>
    <w:rsid w:val="00766E2A"/>
    <w:rsid w:val="00767BB4"/>
    <w:rsid w:val="00771EBB"/>
    <w:rsid w:val="00772316"/>
    <w:rsid w:val="0077249B"/>
    <w:rsid w:val="0077305B"/>
    <w:rsid w:val="0077391B"/>
    <w:rsid w:val="00773A34"/>
    <w:rsid w:val="007746BD"/>
    <w:rsid w:val="00774D59"/>
    <w:rsid w:val="007753D2"/>
    <w:rsid w:val="00775DEA"/>
    <w:rsid w:val="00776805"/>
    <w:rsid w:val="0077714C"/>
    <w:rsid w:val="0078018C"/>
    <w:rsid w:val="00780707"/>
    <w:rsid w:val="00780D55"/>
    <w:rsid w:val="00781BD1"/>
    <w:rsid w:val="00781CA7"/>
    <w:rsid w:val="007821CD"/>
    <w:rsid w:val="0078237E"/>
    <w:rsid w:val="0078297B"/>
    <w:rsid w:val="0078314D"/>
    <w:rsid w:val="007831F0"/>
    <w:rsid w:val="00783A28"/>
    <w:rsid w:val="00783B17"/>
    <w:rsid w:val="00784A6C"/>
    <w:rsid w:val="00785A26"/>
    <w:rsid w:val="0078613E"/>
    <w:rsid w:val="00786203"/>
    <w:rsid w:val="00786635"/>
    <w:rsid w:val="00786B33"/>
    <w:rsid w:val="00787E6A"/>
    <w:rsid w:val="00790A5B"/>
    <w:rsid w:val="0079177B"/>
    <w:rsid w:val="00792575"/>
    <w:rsid w:val="00793131"/>
    <w:rsid w:val="00793827"/>
    <w:rsid w:val="00794532"/>
    <w:rsid w:val="007948B4"/>
    <w:rsid w:val="00796D94"/>
    <w:rsid w:val="00796F28"/>
    <w:rsid w:val="00797169"/>
    <w:rsid w:val="007A2123"/>
    <w:rsid w:val="007A32E9"/>
    <w:rsid w:val="007A33FA"/>
    <w:rsid w:val="007A3845"/>
    <w:rsid w:val="007A3D29"/>
    <w:rsid w:val="007A3FCA"/>
    <w:rsid w:val="007A4961"/>
    <w:rsid w:val="007A54C0"/>
    <w:rsid w:val="007A5795"/>
    <w:rsid w:val="007A5ECB"/>
    <w:rsid w:val="007A6772"/>
    <w:rsid w:val="007A6C39"/>
    <w:rsid w:val="007A79C4"/>
    <w:rsid w:val="007A7BC7"/>
    <w:rsid w:val="007B1391"/>
    <w:rsid w:val="007B1490"/>
    <w:rsid w:val="007B1B47"/>
    <w:rsid w:val="007B336E"/>
    <w:rsid w:val="007B4341"/>
    <w:rsid w:val="007B499A"/>
    <w:rsid w:val="007B5B9A"/>
    <w:rsid w:val="007B69C3"/>
    <w:rsid w:val="007B6C6B"/>
    <w:rsid w:val="007B7742"/>
    <w:rsid w:val="007B7C0D"/>
    <w:rsid w:val="007B7F11"/>
    <w:rsid w:val="007C2CB5"/>
    <w:rsid w:val="007C3042"/>
    <w:rsid w:val="007C40BA"/>
    <w:rsid w:val="007C4A79"/>
    <w:rsid w:val="007C4C7B"/>
    <w:rsid w:val="007C5113"/>
    <w:rsid w:val="007C66D7"/>
    <w:rsid w:val="007C73B6"/>
    <w:rsid w:val="007D1084"/>
    <w:rsid w:val="007D112D"/>
    <w:rsid w:val="007D117E"/>
    <w:rsid w:val="007D13FA"/>
    <w:rsid w:val="007D1E8A"/>
    <w:rsid w:val="007D2759"/>
    <w:rsid w:val="007D3F9F"/>
    <w:rsid w:val="007D51C3"/>
    <w:rsid w:val="007D5891"/>
    <w:rsid w:val="007D5A62"/>
    <w:rsid w:val="007D5C50"/>
    <w:rsid w:val="007D70AD"/>
    <w:rsid w:val="007D7D0F"/>
    <w:rsid w:val="007D7DA1"/>
    <w:rsid w:val="007D7F7B"/>
    <w:rsid w:val="007E0337"/>
    <w:rsid w:val="007E0446"/>
    <w:rsid w:val="007E2569"/>
    <w:rsid w:val="007E2DEC"/>
    <w:rsid w:val="007E52BB"/>
    <w:rsid w:val="007E6266"/>
    <w:rsid w:val="007E6588"/>
    <w:rsid w:val="007E66E2"/>
    <w:rsid w:val="007E6828"/>
    <w:rsid w:val="007E68B4"/>
    <w:rsid w:val="007E7E25"/>
    <w:rsid w:val="007F0A2E"/>
    <w:rsid w:val="007F150A"/>
    <w:rsid w:val="007F24CD"/>
    <w:rsid w:val="007F2D01"/>
    <w:rsid w:val="007F3052"/>
    <w:rsid w:val="007F47C4"/>
    <w:rsid w:val="007F5E69"/>
    <w:rsid w:val="007F67EA"/>
    <w:rsid w:val="007F72AF"/>
    <w:rsid w:val="007F7E0C"/>
    <w:rsid w:val="0080123C"/>
    <w:rsid w:val="0080154C"/>
    <w:rsid w:val="00801F59"/>
    <w:rsid w:val="0080349A"/>
    <w:rsid w:val="00803676"/>
    <w:rsid w:val="00803D5A"/>
    <w:rsid w:val="00804595"/>
    <w:rsid w:val="008057C9"/>
    <w:rsid w:val="00805C47"/>
    <w:rsid w:val="00806C67"/>
    <w:rsid w:val="008073C4"/>
    <w:rsid w:val="00810264"/>
    <w:rsid w:val="0081166B"/>
    <w:rsid w:val="00811A9A"/>
    <w:rsid w:val="00812408"/>
    <w:rsid w:val="008139A4"/>
    <w:rsid w:val="00814292"/>
    <w:rsid w:val="008165E4"/>
    <w:rsid w:val="008170FD"/>
    <w:rsid w:val="008210D3"/>
    <w:rsid w:val="00821138"/>
    <w:rsid w:val="0082220E"/>
    <w:rsid w:val="00823FA1"/>
    <w:rsid w:val="00824880"/>
    <w:rsid w:val="008255D6"/>
    <w:rsid w:val="00825AFF"/>
    <w:rsid w:val="00826408"/>
    <w:rsid w:val="00826E0F"/>
    <w:rsid w:val="00827524"/>
    <w:rsid w:val="008301A9"/>
    <w:rsid w:val="008305B7"/>
    <w:rsid w:val="0083069C"/>
    <w:rsid w:val="0083151F"/>
    <w:rsid w:val="00831961"/>
    <w:rsid w:val="00832553"/>
    <w:rsid w:val="0083263B"/>
    <w:rsid w:val="008329AB"/>
    <w:rsid w:val="00833672"/>
    <w:rsid w:val="00833EC1"/>
    <w:rsid w:val="00833FE8"/>
    <w:rsid w:val="008341D9"/>
    <w:rsid w:val="00834232"/>
    <w:rsid w:val="00834F34"/>
    <w:rsid w:val="00835F79"/>
    <w:rsid w:val="008363B2"/>
    <w:rsid w:val="0083661F"/>
    <w:rsid w:val="00836662"/>
    <w:rsid w:val="00837031"/>
    <w:rsid w:val="008370DB"/>
    <w:rsid w:val="008375A9"/>
    <w:rsid w:val="008426EA"/>
    <w:rsid w:val="00842FEF"/>
    <w:rsid w:val="008433C6"/>
    <w:rsid w:val="00843612"/>
    <w:rsid w:val="00844440"/>
    <w:rsid w:val="00844ADB"/>
    <w:rsid w:val="00844BC3"/>
    <w:rsid w:val="00845205"/>
    <w:rsid w:val="008471B2"/>
    <w:rsid w:val="008471F3"/>
    <w:rsid w:val="00847457"/>
    <w:rsid w:val="00847818"/>
    <w:rsid w:val="0085051A"/>
    <w:rsid w:val="00850F28"/>
    <w:rsid w:val="0085238A"/>
    <w:rsid w:val="008523CB"/>
    <w:rsid w:val="008530DE"/>
    <w:rsid w:val="00853199"/>
    <w:rsid w:val="00854CF8"/>
    <w:rsid w:val="00854EA7"/>
    <w:rsid w:val="008550F1"/>
    <w:rsid w:val="00855223"/>
    <w:rsid w:val="0085786C"/>
    <w:rsid w:val="008579BC"/>
    <w:rsid w:val="00857B91"/>
    <w:rsid w:val="00857DED"/>
    <w:rsid w:val="0086134E"/>
    <w:rsid w:val="00861700"/>
    <w:rsid w:val="0086202C"/>
    <w:rsid w:val="008649F8"/>
    <w:rsid w:val="00864F91"/>
    <w:rsid w:val="00865B3B"/>
    <w:rsid w:val="00867460"/>
    <w:rsid w:val="008700D1"/>
    <w:rsid w:val="00870914"/>
    <w:rsid w:val="00871917"/>
    <w:rsid w:val="00871E52"/>
    <w:rsid w:val="0087210C"/>
    <w:rsid w:val="0087237B"/>
    <w:rsid w:val="008724E0"/>
    <w:rsid w:val="00872FFF"/>
    <w:rsid w:val="00873491"/>
    <w:rsid w:val="00874384"/>
    <w:rsid w:val="008744C0"/>
    <w:rsid w:val="00875AB3"/>
    <w:rsid w:val="00876B4B"/>
    <w:rsid w:val="00880069"/>
    <w:rsid w:val="00880343"/>
    <w:rsid w:val="00880DFF"/>
    <w:rsid w:val="00881EED"/>
    <w:rsid w:val="00883058"/>
    <w:rsid w:val="00883227"/>
    <w:rsid w:val="00883D39"/>
    <w:rsid w:val="0088520A"/>
    <w:rsid w:val="00885B49"/>
    <w:rsid w:val="00886EBF"/>
    <w:rsid w:val="00887084"/>
    <w:rsid w:val="0088736D"/>
    <w:rsid w:val="00887DAD"/>
    <w:rsid w:val="00890065"/>
    <w:rsid w:val="008903CA"/>
    <w:rsid w:val="0089085D"/>
    <w:rsid w:val="00891046"/>
    <w:rsid w:val="008915F6"/>
    <w:rsid w:val="008933B0"/>
    <w:rsid w:val="00893492"/>
    <w:rsid w:val="00893641"/>
    <w:rsid w:val="00894316"/>
    <w:rsid w:val="00894591"/>
    <w:rsid w:val="00894FF7"/>
    <w:rsid w:val="00896CD6"/>
    <w:rsid w:val="00896DA4"/>
    <w:rsid w:val="0089750E"/>
    <w:rsid w:val="00897B79"/>
    <w:rsid w:val="00897EEF"/>
    <w:rsid w:val="008A034C"/>
    <w:rsid w:val="008A0B43"/>
    <w:rsid w:val="008A0FB7"/>
    <w:rsid w:val="008A1E5C"/>
    <w:rsid w:val="008A2844"/>
    <w:rsid w:val="008A2BE9"/>
    <w:rsid w:val="008A3015"/>
    <w:rsid w:val="008A39E1"/>
    <w:rsid w:val="008A44A9"/>
    <w:rsid w:val="008A67E4"/>
    <w:rsid w:val="008A6C56"/>
    <w:rsid w:val="008A6CB7"/>
    <w:rsid w:val="008A7869"/>
    <w:rsid w:val="008A7C8E"/>
    <w:rsid w:val="008B0975"/>
    <w:rsid w:val="008B0A6E"/>
    <w:rsid w:val="008B1B7D"/>
    <w:rsid w:val="008B3834"/>
    <w:rsid w:val="008B6599"/>
    <w:rsid w:val="008B79FA"/>
    <w:rsid w:val="008C0B18"/>
    <w:rsid w:val="008C0DE5"/>
    <w:rsid w:val="008C261A"/>
    <w:rsid w:val="008C2818"/>
    <w:rsid w:val="008C2FC9"/>
    <w:rsid w:val="008C3736"/>
    <w:rsid w:val="008C3E3A"/>
    <w:rsid w:val="008C4571"/>
    <w:rsid w:val="008C4615"/>
    <w:rsid w:val="008C461D"/>
    <w:rsid w:val="008C49E9"/>
    <w:rsid w:val="008C4F1F"/>
    <w:rsid w:val="008C56B9"/>
    <w:rsid w:val="008C6597"/>
    <w:rsid w:val="008C6685"/>
    <w:rsid w:val="008C67DC"/>
    <w:rsid w:val="008C67E4"/>
    <w:rsid w:val="008C6C3D"/>
    <w:rsid w:val="008C7486"/>
    <w:rsid w:val="008C7797"/>
    <w:rsid w:val="008D1CFD"/>
    <w:rsid w:val="008D5B5A"/>
    <w:rsid w:val="008D6500"/>
    <w:rsid w:val="008D667C"/>
    <w:rsid w:val="008D6FE0"/>
    <w:rsid w:val="008D7176"/>
    <w:rsid w:val="008D77BC"/>
    <w:rsid w:val="008E00E7"/>
    <w:rsid w:val="008E027D"/>
    <w:rsid w:val="008E046C"/>
    <w:rsid w:val="008E0470"/>
    <w:rsid w:val="008E1248"/>
    <w:rsid w:val="008E1AE1"/>
    <w:rsid w:val="008E2367"/>
    <w:rsid w:val="008E2C7C"/>
    <w:rsid w:val="008E3BDA"/>
    <w:rsid w:val="008E3F30"/>
    <w:rsid w:val="008E4BCE"/>
    <w:rsid w:val="008E4EEE"/>
    <w:rsid w:val="008E5E26"/>
    <w:rsid w:val="008E6E6F"/>
    <w:rsid w:val="008E7973"/>
    <w:rsid w:val="008F0862"/>
    <w:rsid w:val="008F2070"/>
    <w:rsid w:val="008F2202"/>
    <w:rsid w:val="008F3957"/>
    <w:rsid w:val="008F4DE6"/>
    <w:rsid w:val="008F68E0"/>
    <w:rsid w:val="008F6E2F"/>
    <w:rsid w:val="008F6F26"/>
    <w:rsid w:val="008F7B49"/>
    <w:rsid w:val="009009EC"/>
    <w:rsid w:val="00901133"/>
    <w:rsid w:val="00902785"/>
    <w:rsid w:val="00902DA0"/>
    <w:rsid w:val="00903B03"/>
    <w:rsid w:val="00903CEA"/>
    <w:rsid w:val="00903D24"/>
    <w:rsid w:val="00906F45"/>
    <w:rsid w:val="009076BB"/>
    <w:rsid w:val="009109D5"/>
    <w:rsid w:val="00911F3E"/>
    <w:rsid w:val="0091256C"/>
    <w:rsid w:val="00912B1D"/>
    <w:rsid w:val="009154A5"/>
    <w:rsid w:val="0091586A"/>
    <w:rsid w:val="00916015"/>
    <w:rsid w:val="00916773"/>
    <w:rsid w:val="009200B9"/>
    <w:rsid w:val="00920500"/>
    <w:rsid w:val="0092098A"/>
    <w:rsid w:val="00920C47"/>
    <w:rsid w:val="00921195"/>
    <w:rsid w:val="009217F6"/>
    <w:rsid w:val="009228DD"/>
    <w:rsid w:val="00922C9C"/>
    <w:rsid w:val="00923E42"/>
    <w:rsid w:val="00926034"/>
    <w:rsid w:val="009265C0"/>
    <w:rsid w:val="00930BDA"/>
    <w:rsid w:val="00930FA4"/>
    <w:rsid w:val="00931D4B"/>
    <w:rsid w:val="00931F7C"/>
    <w:rsid w:val="009320D9"/>
    <w:rsid w:val="009322D1"/>
    <w:rsid w:val="00932B3A"/>
    <w:rsid w:val="0093576F"/>
    <w:rsid w:val="00935F62"/>
    <w:rsid w:val="00941CD9"/>
    <w:rsid w:val="00942991"/>
    <w:rsid w:val="00942C45"/>
    <w:rsid w:val="00942F4C"/>
    <w:rsid w:val="00943579"/>
    <w:rsid w:val="009435D5"/>
    <w:rsid w:val="00943832"/>
    <w:rsid w:val="00943A27"/>
    <w:rsid w:val="009441C4"/>
    <w:rsid w:val="00944439"/>
    <w:rsid w:val="00944D23"/>
    <w:rsid w:val="00944F0F"/>
    <w:rsid w:val="009454C9"/>
    <w:rsid w:val="0095045D"/>
    <w:rsid w:val="009506C5"/>
    <w:rsid w:val="00950ED9"/>
    <w:rsid w:val="00951872"/>
    <w:rsid w:val="00951BFC"/>
    <w:rsid w:val="009524AD"/>
    <w:rsid w:val="00953940"/>
    <w:rsid w:val="00953FE8"/>
    <w:rsid w:val="00956D0F"/>
    <w:rsid w:val="009573EB"/>
    <w:rsid w:val="00957DB8"/>
    <w:rsid w:val="009607DF"/>
    <w:rsid w:val="00961BA3"/>
    <w:rsid w:val="00962CF5"/>
    <w:rsid w:val="00962E93"/>
    <w:rsid w:val="00963219"/>
    <w:rsid w:val="0096487C"/>
    <w:rsid w:val="00965E6C"/>
    <w:rsid w:val="009678E2"/>
    <w:rsid w:val="00967AF9"/>
    <w:rsid w:val="00967D22"/>
    <w:rsid w:val="00970644"/>
    <w:rsid w:val="00970F1C"/>
    <w:rsid w:val="00970FA0"/>
    <w:rsid w:val="00973162"/>
    <w:rsid w:val="00974920"/>
    <w:rsid w:val="00974B6D"/>
    <w:rsid w:val="00974E7C"/>
    <w:rsid w:val="009760B7"/>
    <w:rsid w:val="00976F4F"/>
    <w:rsid w:val="00977349"/>
    <w:rsid w:val="009776DE"/>
    <w:rsid w:val="00977B80"/>
    <w:rsid w:val="00980392"/>
    <w:rsid w:val="00980F6D"/>
    <w:rsid w:val="00981389"/>
    <w:rsid w:val="00983C5B"/>
    <w:rsid w:val="009845B7"/>
    <w:rsid w:val="00984A4C"/>
    <w:rsid w:val="0098502D"/>
    <w:rsid w:val="0098586E"/>
    <w:rsid w:val="0099068C"/>
    <w:rsid w:val="0099214A"/>
    <w:rsid w:val="00994753"/>
    <w:rsid w:val="00994D74"/>
    <w:rsid w:val="0099509C"/>
    <w:rsid w:val="0099663C"/>
    <w:rsid w:val="0099698F"/>
    <w:rsid w:val="00996D41"/>
    <w:rsid w:val="00997409"/>
    <w:rsid w:val="009A013E"/>
    <w:rsid w:val="009A2729"/>
    <w:rsid w:val="009A2AC5"/>
    <w:rsid w:val="009A2FA1"/>
    <w:rsid w:val="009A506F"/>
    <w:rsid w:val="009A5649"/>
    <w:rsid w:val="009A5FFC"/>
    <w:rsid w:val="009B048A"/>
    <w:rsid w:val="009B07A4"/>
    <w:rsid w:val="009B1DD7"/>
    <w:rsid w:val="009B2801"/>
    <w:rsid w:val="009B2D42"/>
    <w:rsid w:val="009B3F3B"/>
    <w:rsid w:val="009B44E0"/>
    <w:rsid w:val="009B4B23"/>
    <w:rsid w:val="009B53EF"/>
    <w:rsid w:val="009B54BF"/>
    <w:rsid w:val="009B57C0"/>
    <w:rsid w:val="009B7306"/>
    <w:rsid w:val="009C0B46"/>
    <w:rsid w:val="009C10C0"/>
    <w:rsid w:val="009C1313"/>
    <w:rsid w:val="009C181A"/>
    <w:rsid w:val="009C25AF"/>
    <w:rsid w:val="009C2822"/>
    <w:rsid w:val="009C5B08"/>
    <w:rsid w:val="009C6CAA"/>
    <w:rsid w:val="009D0260"/>
    <w:rsid w:val="009D02CB"/>
    <w:rsid w:val="009D042B"/>
    <w:rsid w:val="009D1A51"/>
    <w:rsid w:val="009D25C5"/>
    <w:rsid w:val="009D26C2"/>
    <w:rsid w:val="009D27AD"/>
    <w:rsid w:val="009D28EA"/>
    <w:rsid w:val="009D2AE2"/>
    <w:rsid w:val="009D2EAD"/>
    <w:rsid w:val="009D428C"/>
    <w:rsid w:val="009D5310"/>
    <w:rsid w:val="009D7509"/>
    <w:rsid w:val="009D78F8"/>
    <w:rsid w:val="009D7D58"/>
    <w:rsid w:val="009E06C5"/>
    <w:rsid w:val="009E15A6"/>
    <w:rsid w:val="009E2C09"/>
    <w:rsid w:val="009E2C17"/>
    <w:rsid w:val="009E369F"/>
    <w:rsid w:val="009E374A"/>
    <w:rsid w:val="009E3B99"/>
    <w:rsid w:val="009E41D9"/>
    <w:rsid w:val="009E4F8D"/>
    <w:rsid w:val="009E53E5"/>
    <w:rsid w:val="009E5769"/>
    <w:rsid w:val="009E6616"/>
    <w:rsid w:val="009F0600"/>
    <w:rsid w:val="009F1112"/>
    <w:rsid w:val="009F47A3"/>
    <w:rsid w:val="009F4F7C"/>
    <w:rsid w:val="009F5064"/>
    <w:rsid w:val="009F7310"/>
    <w:rsid w:val="009F7D31"/>
    <w:rsid w:val="00A000E8"/>
    <w:rsid w:val="00A003DB"/>
    <w:rsid w:val="00A00E1C"/>
    <w:rsid w:val="00A03277"/>
    <w:rsid w:val="00A040B2"/>
    <w:rsid w:val="00A041ED"/>
    <w:rsid w:val="00A04CBC"/>
    <w:rsid w:val="00A04F52"/>
    <w:rsid w:val="00A0536E"/>
    <w:rsid w:val="00A05BFD"/>
    <w:rsid w:val="00A05D1F"/>
    <w:rsid w:val="00A06240"/>
    <w:rsid w:val="00A06F07"/>
    <w:rsid w:val="00A077C8"/>
    <w:rsid w:val="00A12E86"/>
    <w:rsid w:val="00A13D88"/>
    <w:rsid w:val="00A149BC"/>
    <w:rsid w:val="00A156C0"/>
    <w:rsid w:val="00A15E89"/>
    <w:rsid w:val="00A16489"/>
    <w:rsid w:val="00A1774F"/>
    <w:rsid w:val="00A17AB7"/>
    <w:rsid w:val="00A17F95"/>
    <w:rsid w:val="00A200FD"/>
    <w:rsid w:val="00A20782"/>
    <w:rsid w:val="00A20AC5"/>
    <w:rsid w:val="00A20EC5"/>
    <w:rsid w:val="00A210D2"/>
    <w:rsid w:val="00A21369"/>
    <w:rsid w:val="00A21660"/>
    <w:rsid w:val="00A27604"/>
    <w:rsid w:val="00A31365"/>
    <w:rsid w:val="00A334FD"/>
    <w:rsid w:val="00A33644"/>
    <w:rsid w:val="00A33A44"/>
    <w:rsid w:val="00A36EF7"/>
    <w:rsid w:val="00A36F2E"/>
    <w:rsid w:val="00A40D09"/>
    <w:rsid w:val="00A41839"/>
    <w:rsid w:val="00A41CEA"/>
    <w:rsid w:val="00A43075"/>
    <w:rsid w:val="00A447D9"/>
    <w:rsid w:val="00A4532C"/>
    <w:rsid w:val="00A459EB"/>
    <w:rsid w:val="00A45E4B"/>
    <w:rsid w:val="00A474FF"/>
    <w:rsid w:val="00A47772"/>
    <w:rsid w:val="00A47C33"/>
    <w:rsid w:val="00A47CB2"/>
    <w:rsid w:val="00A51BAC"/>
    <w:rsid w:val="00A53335"/>
    <w:rsid w:val="00A5346F"/>
    <w:rsid w:val="00A53C9E"/>
    <w:rsid w:val="00A54570"/>
    <w:rsid w:val="00A545D2"/>
    <w:rsid w:val="00A54C79"/>
    <w:rsid w:val="00A558E5"/>
    <w:rsid w:val="00A56BB2"/>
    <w:rsid w:val="00A57375"/>
    <w:rsid w:val="00A579E5"/>
    <w:rsid w:val="00A60B0C"/>
    <w:rsid w:val="00A61E93"/>
    <w:rsid w:val="00A6225C"/>
    <w:rsid w:val="00A625FB"/>
    <w:rsid w:val="00A6346A"/>
    <w:rsid w:val="00A63EF7"/>
    <w:rsid w:val="00A6456F"/>
    <w:rsid w:val="00A64F9E"/>
    <w:rsid w:val="00A66D54"/>
    <w:rsid w:val="00A67011"/>
    <w:rsid w:val="00A67144"/>
    <w:rsid w:val="00A6788C"/>
    <w:rsid w:val="00A67B12"/>
    <w:rsid w:val="00A70ED4"/>
    <w:rsid w:val="00A7133D"/>
    <w:rsid w:val="00A717C2"/>
    <w:rsid w:val="00A71A6B"/>
    <w:rsid w:val="00A71E93"/>
    <w:rsid w:val="00A724C7"/>
    <w:rsid w:val="00A72D2A"/>
    <w:rsid w:val="00A730FD"/>
    <w:rsid w:val="00A74910"/>
    <w:rsid w:val="00A74DC1"/>
    <w:rsid w:val="00A75778"/>
    <w:rsid w:val="00A757C4"/>
    <w:rsid w:val="00A75F05"/>
    <w:rsid w:val="00A85DCD"/>
    <w:rsid w:val="00A86362"/>
    <w:rsid w:val="00A865D3"/>
    <w:rsid w:val="00A865E0"/>
    <w:rsid w:val="00A8680E"/>
    <w:rsid w:val="00A9306E"/>
    <w:rsid w:val="00A93B6C"/>
    <w:rsid w:val="00A940AF"/>
    <w:rsid w:val="00A9429D"/>
    <w:rsid w:val="00A9461D"/>
    <w:rsid w:val="00A94D26"/>
    <w:rsid w:val="00A94D3D"/>
    <w:rsid w:val="00A96304"/>
    <w:rsid w:val="00A97BC9"/>
    <w:rsid w:val="00AA00AC"/>
    <w:rsid w:val="00AA1A2C"/>
    <w:rsid w:val="00AA24CD"/>
    <w:rsid w:val="00AA285C"/>
    <w:rsid w:val="00AA29B2"/>
    <w:rsid w:val="00AA2DC4"/>
    <w:rsid w:val="00AA34B0"/>
    <w:rsid w:val="00AA385A"/>
    <w:rsid w:val="00AA4D85"/>
    <w:rsid w:val="00AA7E56"/>
    <w:rsid w:val="00AB129F"/>
    <w:rsid w:val="00AB15FA"/>
    <w:rsid w:val="00AB27D1"/>
    <w:rsid w:val="00AB321D"/>
    <w:rsid w:val="00AB34CE"/>
    <w:rsid w:val="00AB4E15"/>
    <w:rsid w:val="00AB5687"/>
    <w:rsid w:val="00AB5DA5"/>
    <w:rsid w:val="00AB65F6"/>
    <w:rsid w:val="00AB6EB3"/>
    <w:rsid w:val="00AB7113"/>
    <w:rsid w:val="00AC0DF3"/>
    <w:rsid w:val="00AC2547"/>
    <w:rsid w:val="00AC2925"/>
    <w:rsid w:val="00AC350F"/>
    <w:rsid w:val="00AC40E5"/>
    <w:rsid w:val="00AC45EC"/>
    <w:rsid w:val="00AC484C"/>
    <w:rsid w:val="00AC53F7"/>
    <w:rsid w:val="00AC56DD"/>
    <w:rsid w:val="00AC5B44"/>
    <w:rsid w:val="00AD0096"/>
    <w:rsid w:val="00AD0D49"/>
    <w:rsid w:val="00AD2EFE"/>
    <w:rsid w:val="00AD39BD"/>
    <w:rsid w:val="00AD534C"/>
    <w:rsid w:val="00AD5C89"/>
    <w:rsid w:val="00AE021A"/>
    <w:rsid w:val="00AE09FB"/>
    <w:rsid w:val="00AE1168"/>
    <w:rsid w:val="00AE200F"/>
    <w:rsid w:val="00AE2D8B"/>
    <w:rsid w:val="00AE35C4"/>
    <w:rsid w:val="00AE3876"/>
    <w:rsid w:val="00AE4A62"/>
    <w:rsid w:val="00AE5823"/>
    <w:rsid w:val="00AE59A0"/>
    <w:rsid w:val="00AE6DBB"/>
    <w:rsid w:val="00AF01C4"/>
    <w:rsid w:val="00AF150C"/>
    <w:rsid w:val="00AF3F27"/>
    <w:rsid w:val="00AF429F"/>
    <w:rsid w:val="00AF4C5B"/>
    <w:rsid w:val="00AF58F4"/>
    <w:rsid w:val="00AF6F94"/>
    <w:rsid w:val="00B00EA4"/>
    <w:rsid w:val="00B02231"/>
    <w:rsid w:val="00B02F8C"/>
    <w:rsid w:val="00B03E35"/>
    <w:rsid w:val="00B03E7E"/>
    <w:rsid w:val="00B056E9"/>
    <w:rsid w:val="00B05DC2"/>
    <w:rsid w:val="00B0681C"/>
    <w:rsid w:val="00B07292"/>
    <w:rsid w:val="00B078A4"/>
    <w:rsid w:val="00B10363"/>
    <w:rsid w:val="00B116B5"/>
    <w:rsid w:val="00B1569F"/>
    <w:rsid w:val="00B1658F"/>
    <w:rsid w:val="00B172A3"/>
    <w:rsid w:val="00B17DC2"/>
    <w:rsid w:val="00B20473"/>
    <w:rsid w:val="00B2141F"/>
    <w:rsid w:val="00B21D15"/>
    <w:rsid w:val="00B22657"/>
    <w:rsid w:val="00B22AB0"/>
    <w:rsid w:val="00B22DA4"/>
    <w:rsid w:val="00B237BA"/>
    <w:rsid w:val="00B24E98"/>
    <w:rsid w:val="00B2641D"/>
    <w:rsid w:val="00B3242E"/>
    <w:rsid w:val="00B326BB"/>
    <w:rsid w:val="00B33022"/>
    <w:rsid w:val="00B335DE"/>
    <w:rsid w:val="00B3550A"/>
    <w:rsid w:val="00B40A62"/>
    <w:rsid w:val="00B413EF"/>
    <w:rsid w:val="00B41896"/>
    <w:rsid w:val="00B4256A"/>
    <w:rsid w:val="00B43799"/>
    <w:rsid w:val="00B44B44"/>
    <w:rsid w:val="00B45967"/>
    <w:rsid w:val="00B46BC0"/>
    <w:rsid w:val="00B4710E"/>
    <w:rsid w:val="00B50233"/>
    <w:rsid w:val="00B50C90"/>
    <w:rsid w:val="00B519B1"/>
    <w:rsid w:val="00B522A1"/>
    <w:rsid w:val="00B5401D"/>
    <w:rsid w:val="00B54D94"/>
    <w:rsid w:val="00B55285"/>
    <w:rsid w:val="00B56A37"/>
    <w:rsid w:val="00B57C57"/>
    <w:rsid w:val="00B60902"/>
    <w:rsid w:val="00B60EFD"/>
    <w:rsid w:val="00B60F4A"/>
    <w:rsid w:val="00B614D4"/>
    <w:rsid w:val="00B61BE7"/>
    <w:rsid w:val="00B6247E"/>
    <w:rsid w:val="00B634A4"/>
    <w:rsid w:val="00B63E94"/>
    <w:rsid w:val="00B6496A"/>
    <w:rsid w:val="00B649C9"/>
    <w:rsid w:val="00B65E6F"/>
    <w:rsid w:val="00B66664"/>
    <w:rsid w:val="00B66E8D"/>
    <w:rsid w:val="00B67266"/>
    <w:rsid w:val="00B704B0"/>
    <w:rsid w:val="00B706DD"/>
    <w:rsid w:val="00B7223C"/>
    <w:rsid w:val="00B7229A"/>
    <w:rsid w:val="00B72806"/>
    <w:rsid w:val="00B72A51"/>
    <w:rsid w:val="00B72EBF"/>
    <w:rsid w:val="00B72F9A"/>
    <w:rsid w:val="00B73E78"/>
    <w:rsid w:val="00B7401E"/>
    <w:rsid w:val="00B759CA"/>
    <w:rsid w:val="00B76175"/>
    <w:rsid w:val="00B7732B"/>
    <w:rsid w:val="00B839EF"/>
    <w:rsid w:val="00B85044"/>
    <w:rsid w:val="00B85255"/>
    <w:rsid w:val="00B854DB"/>
    <w:rsid w:val="00B86230"/>
    <w:rsid w:val="00B87F64"/>
    <w:rsid w:val="00B903D5"/>
    <w:rsid w:val="00B906B0"/>
    <w:rsid w:val="00B9108E"/>
    <w:rsid w:val="00B92450"/>
    <w:rsid w:val="00B92E06"/>
    <w:rsid w:val="00B9321D"/>
    <w:rsid w:val="00B9333B"/>
    <w:rsid w:val="00B934CD"/>
    <w:rsid w:val="00B93701"/>
    <w:rsid w:val="00B93828"/>
    <w:rsid w:val="00B93E84"/>
    <w:rsid w:val="00B94120"/>
    <w:rsid w:val="00B954C8"/>
    <w:rsid w:val="00B95546"/>
    <w:rsid w:val="00B96FC8"/>
    <w:rsid w:val="00B97E9E"/>
    <w:rsid w:val="00BA01AE"/>
    <w:rsid w:val="00BA1448"/>
    <w:rsid w:val="00BA2018"/>
    <w:rsid w:val="00BA3D9E"/>
    <w:rsid w:val="00BA4288"/>
    <w:rsid w:val="00BA42E8"/>
    <w:rsid w:val="00BA48DD"/>
    <w:rsid w:val="00BA6090"/>
    <w:rsid w:val="00BA69E8"/>
    <w:rsid w:val="00BB09B2"/>
    <w:rsid w:val="00BB0FDC"/>
    <w:rsid w:val="00BB1FE2"/>
    <w:rsid w:val="00BB4E78"/>
    <w:rsid w:val="00BB5235"/>
    <w:rsid w:val="00BB66D9"/>
    <w:rsid w:val="00BC1042"/>
    <w:rsid w:val="00BC2636"/>
    <w:rsid w:val="00BC2C88"/>
    <w:rsid w:val="00BC3675"/>
    <w:rsid w:val="00BC3A26"/>
    <w:rsid w:val="00BC4192"/>
    <w:rsid w:val="00BC44BA"/>
    <w:rsid w:val="00BC475D"/>
    <w:rsid w:val="00BC771C"/>
    <w:rsid w:val="00BC7D54"/>
    <w:rsid w:val="00BD06E0"/>
    <w:rsid w:val="00BD09DD"/>
    <w:rsid w:val="00BD1102"/>
    <w:rsid w:val="00BD2688"/>
    <w:rsid w:val="00BD26B1"/>
    <w:rsid w:val="00BD4551"/>
    <w:rsid w:val="00BE0F47"/>
    <w:rsid w:val="00BE1F57"/>
    <w:rsid w:val="00BE4020"/>
    <w:rsid w:val="00BE40D2"/>
    <w:rsid w:val="00BE4268"/>
    <w:rsid w:val="00BE4DD2"/>
    <w:rsid w:val="00BE55AC"/>
    <w:rsid w:val="00BE5B23"/>
    <w:rsid w:val="00BE5F92"/>
    <w:rsid w:val="00BE6CC4"/>
    <w:rsid w:val="00BE6D04"/>
    <w:rsid w:val="00BE7DFD"/>
    <w:rsid w:val="00BF00F7"/>
    <w:rsid w:val="00BF0132"/>
    <w:rsid w:val="00BF0B6C"/>
    <w:rsid w:val="00BF10FF"/>
    <w:rsid w:val="00BF2075"/>
    <w:rsid w:val="00BF25B5"/>
    <w:rsid w:val="00BF28EE"/>
    <w:rsid w:val="00BF3A03"/>
    <w:rsid w:val="00BF42FA"/>
    <w:rsid w:val="00BF5579"/>
    <w:rsid w:val="00BF569C"/>
    <w:rsid w:val="00BF765B"/>
    <w:rsid w:val="00C00965"/>
    <w:rsid w:val="00C0108C"/>
    <w:rsid w:val="00C03CC1"/>
    <w:rsid w:val="00C041BC"/>
    <w:rsid w:val="00C045FA"/>
    <w:rsid w:val="00C046E5"/>
    <w:rsid w:val="00C05C6C"/>
    <w:rsid w:val="00C0638A"/>
    <w:rsid w:val="00C0651E"/>
    <w:rsid w:val="00C07F18"/>
    <w:rsid w:val="00C10AD5"/>
    <w:rsid w:val="00C12964"/>
    <w:rsid w:val="00C13439"/>
    <w:rsid w:val="00C14E28"/>
    <w:rsid w:val="00C15BA7"/>
    <w:rsid w:val="00C1683E"/>
    <w:rsid w:val="00C169B1"/>
    <w:rsid w:val="00C2003B"/>
    <w:rsid w:val="00C20D5C"/>
    <w:rsid w:val="00C2114C"/>
    <w:rsid w:val="00C21B8D"/>
    <w:rsid w:val="00C21F7D"/>
    <w:rsid w:val="00C221D0"/>
    <w:rsid w:val="00C2257C"/>
    <w:rsid w:val="00C22789"/>
    <w:rsid w:val="00C2299D"/>
    <w:rsid w:val="00C22C98"/>
    <w:rsid w:val="00C23124"/>
    <w:rsid w:val="00C23DE1"/>
    <w:rsid w:val="00C24332"/>
    <w:rsid w:val="00C25256"/>
    <w:rsid w:val="00C2664D"/>
    <w:rsid w:val="00C269B5"/>
    <w:rsid w:val="00C31B3A"/>
    <w:rsid w:val="00C31CAD"/>
    <w:rsid w:val="00C34DBE"/>
    <w:rsid w:val="00C34FFF"/>
    <w:rsid w:val="00C35562"/>
    <w:rsid w:val="00C363EF"/>
    <w:rsid w:val="00C376AB"/>
    <w:rsid w:val="00C3782B"/>
    <w:rsid w:val="00C37DD0"/>
    <w:rsid w:val="00C37DF5"/>
    <w:rsid w:val="00C405DE"/>
    <w:rsid w:val="00C40DF3"/>
    <w:rsid w:val="00C40EE2"/>
    <w:rsid w:val="00C416D4"/>
    <w:rsid w:val="00C41C80"/>
    <w:rsid w:val="00C4255E"/>
    <w:rsid w:val="00C42823"/>
    <w:rsid w:val="00C43D67"/>
    <w:rsid w:val="00C444DE"/>
    <w:rsid w:val="00C4477E"/>
    <w:rsid w:val="00C45B59"/>
    <w:rsid w:val="00C45C83"/>
    <w:rsid w:val="00C45E65"/>
    <w:rsid w:val="00C4635B"/>
    <w:rsid w:val="00C4774E"/>
    <w:rsid w:val="00C478B7"/>
    <w:rsid w:val="00C50B38"/>
    <w:rsid w:val="00C50EE8"/>
    <w:rsid w:val="00C539D5"/>
    <w:rsid w:val="00C557F3"/>
    <w:rsid w:val="00C558FA"/>
    <w:rsid w:val="00C561AD"/>
    <w:rsid w:val="00C5632D"/>
    <w:rsid w:val="00C563AC"/>
    <w:rsid w:val="00C563CC"/>
    <w:rsid w:val="00C6078D"/>
    <w:rsid w:val="00C60ABE"/>
    <w:rsid w:val="00C60EB1"/>
    <w:rsid w:val="00C61CF3"/>
    <w:rsid w:val="00C62FC3"/>
    <w:rsid w:val="00C64300"/>
    <w:rsid w:val="00C64380"/>
    <w:rsid w:val="00C6506E"/>
    <w:rsid w:val="00C65814"/>
    <w:rsid w:val="00C65E8A"/>
    <w:rsid w:val="00C67799"/>
    <w:rsid w:val="00C705C3"/>
    <w:rsid w:val="00C710EB"/>
    <w:rsid w:val="00C7389C"/>
    <w:rsid w:val="00C73EF8"/>
    <w:rsid w:val="00C745BF"/>
    <w:rsid w:val="00C74915"/>
    <w:rsid w:val="00C74DB8"/>
    <w:rsid w:val="00C75F71"/>
    <w:rsid w:val="00C771CF"/>
    <w:rsid w:val="00C77561"/>
    <w:rsid w:val="00C77D9E"/>
    <w:rsid w:val="00C802A2"/>
    <w:rsid w:val="00C8081B"/>
    <w:rsid w:val="00C81275"/>
    <w:rsid w:val="00C82703"/>
    <w:rsid w:val="00C837D8"/>
    <w:rsid w:val="00C87074"/>
    <w:rsid w:val="00C873C2"/>
    <w:rsid w:val="00C87745"/>
    <w:rsid w:val="00C901B6"/>
    <w:rsid w:val="00C902B8"/>
    <w:rsid w:val="00C907C3"/>
    <w:rsid w:val="00C908C3"/>
    <w:rsid w:val="00C90B97"/>
    <w:rsid w:val="00C90CB4"/>
    <w:rsid w:val="00C91141"/>
    <w:rsid w:val="00C91D80"/>
    <w:rsid w:val="00C91E20"/>
    <w:rsid w:val="00C93929"/>
    <w:rsid w:val="00C93BCD"/>
    <w:rsid w:val="00C940DE"/>
    <w:rsid w:val="00C94728"/>
    <w:rsid w:val="00CA0A2D"/>
    <w:rsid w:val="00CA35ED"/>
    <w:rsid w:val="00CA4601"/>
    <w:rsid w:val="00CA5C64"/>
    <w:rsid w:val="00CA7333"/>
    <w:rsid w:val="00CA76FE"/>
    <w:rsid w:val="00CA7E6D"/>
    <w:rsid w:val="00CA7E85"/>
    <w:rsid w:val="00CB016F"/>
    <w:rsid w:val="00CB1241"/>
    <w:rsid w:val="00CB3061"/>
    <w:rsid w:val="00CB30B3"/>
    <w:rsid w:val="00CB4C00"/>
    <w:rsid w:val="00CB66E5"/>
    <w:rsid w:val="00CB6822"/>
    <w:rsid w:val="00CB6CC4"/>
    <w:rsid w:val="00CB7182"/>
    <w:rsid w:val="00CB7BDF"/>
    <w:rsid w:val="00CC0A69"/>
    <w:rsid w:val="00CC3D2B"/>
    <w:rsid w:val="00CC3EAE"/>
    <w:rsid w:val="00CC469F"/>
    <w:rsid w:val="00CC499A"/>
    <w:rsid w:val="00CC49E2"/>
    <w:rsid w:val="00CC5B5A"/>
    <w:rsid w:val="00CC5FFD"/>
    <w:rsid w:val="00CC698B"/>
    <w:rsid w:val="00CC759D"/>
    <w:rsid w:val="00CC7E72"/>
    <w:rsid w:val="00CD070B"/>
    <w:rsid w:val="00CD09AC"/>
    <w:rsid w:val="00CD108D"/>
    <w:rsid w:val="00CD13A3"/>
    <w:rsid w:val="00CD1896"/>
    <w:rsid w:val="00CD229D"/>
    <w:rsid w:val="00CD3205"/>
    <w:rsid w:val="00CD3DE0"/>
    <w:rsid w:val="00CD5415"/>
    <w:rsid w:val="00CD56B2"/>
    <w:rsid w:val="00CD635D"/>
    <w:rsid w:val="00CD6AC9"/>
    <w:rsid w:val="00CD730B"/>
    <w:rsid w:val="00CD7819"/>
    <w:rsid w:val="00CD7E49"/>
    <w:rsid w:val="00CE05AD"/>
    <w:rsid w:val="00CE0EFA"/>
    <w:rsid w:val="00CE21A0"/>
    <w:rsid w:val="00CE2577"/>
    <w:rsid w:val="00CE293D"/>
    <w:rsid w:val="00CE2C99"/>
    <w:rsid w:val="00CE2F8B"/>
    <w:rsid w:val="00CE332D"/>
    <w:rsid w:val="00CE368A"/>
    <w:rsid w:val="00CE4C9A"/>
    <w:rsid w:val="00CE5F43"/>
    <w:rsid w:val="00CE6F61"/>
    <w:rsid w:val="00CF0062"/>
    <w:rsid w:val="00CF0C2A"/>
    <w:rsid w:val="00CF1D1F"/>
    <w:rsid w:val="00CF269D"/>
    <w:rsid w:val="00CF286B"/>
    <w:rsid w:val="00CF2BC1"/>
    <w:rsid w:val="00CF4881"/>
    <w:rsid w:val="00CF60C4"/>
    <w:rsid w:val="00CF756F"/>
    <w:rsid w:val="00D00388"/>
    <w:rsid w:val="00D01A5C"/>
    <w:rsid w:val="00D01B44"/>
    <w:rsid w:val="00D01FB3"/>
    <w:rsid w:val="00D04C8C"/>
    <w:rsid w:val="00D054FC"/>
    <w:rsid w:val="00D05F54"/>
    <w:rsid w:val="00D06826"/>
    <w:rsid w:val="00D06C8F"/>
    <w:rsid w:val="00D06D82"/>
    <w:rsid w:val="00D0768E"/>
    <w:rsid w:val="00D100D0"/>
    <w:rsid w:val="00D10E6A"/>
    <w:rsid w:val="00D110AC"/>
    <w:rsid w:val="00D11127"/>
    <w:rsid w:val="00D11365"/>
    <w:rsid w:val="00D11DFB"/>
    <w:rsid w:val="00D11E25"/>
    <w:rsid w:val="00D11F4E"/>
    <w:rsid w:val="00D1283E"/>
    <w:rsid w:val="00D139B2"/>
    <w:rsid w:val="00D13E54"/>
    <w:rsid w:val="00D13F97"/>
    <w:rsid w:val="00D14353"/>
    <w:rsid w:val="00D15F17"/>
    <w:rsid w:val="00D16077"/>
    <w:rsid w:val="00D1672D"/>
    <w:rsid w:val="00D16AA5"/>
    <w:rsid w:val="00D17D01"/>
    <w:rsid w:val="00D21376"/>
    <w:rsid w:val="00D21DB9"/>
    <w:rsid w:val="00D24751"/>
    <w:rsid w:val="00D2486A"/>
    <w:rsid w:val="00D260F8"/>
    <w:rsid w:val="00D267B2"/>
    <w:rsid w:val="00D26A7C"/>
    <w:rsid w:val="00D26E92"/>
    <w:rsid w:val="00D26F38"/>
    <w:rsid w:val="00D2764C"/>
    <w:rsid w:val="00D27F13"/>
    <w:rsid w:val="00D30468"/>
    <w:rsid w:val="00D30A65"/>
    <w:rsid w:val="00D3234C"/>
    <w:rsid w:val="00D32F8B"/>
    <w:rsid w:val="00D332AE"/>
    <w:rsid w:val="00D33508"/>
    <w:rsid w:val="00D34F78"/>
    <w:rsid w:val="00D350BB"/>
    <w:rsid w:val="00D35FC5"/>
    <w:rsid w:val="00D36D25"/>
    <w:rsid w:val="00D36DA2"/>
    <w:rsid w:val="00D37376"/>
    <w:rsid w:val="00D379E0"/>
    <w:rsid w:val="00D37F8A"/>
    <w:rsid w:val="00D40731"/>
    <w:rsid w:val="00D40A6E"/>
    <w:rsid w:val="00D40F15"/>
    <w:rsid w:val="00D42347"/>
    <w:rsid w:val="00D4271C"/>
    <w:rsid w:val="00D459BC"/>
    <w:rsid w:val="00D47025"/>
    <w:rsid w:val="00D478A2"/>
    <w:rsid w:val="00D479F8"/>
    <w:rsid w:val="00D47C33"/>
    <w:rsid w:val="00D50108"/>
    <w:rsid w:val="00D504B7"/>
    <w:rsid w:val="00D5085C"/>
    <w:rsid w:val="00D508F8"/>
    <w:rsid w:val="00D514C0"/>
    <w:rsid w:val="00D51EBE"/>
    <w:rsid w:val="00D5305B"/>
    <w:rsid w:val="00D54E37"/>
    <w:rsid w:val="00D552C9"/>
    <w:rsid w:val="00D56A49"/>
    <w:rsid w:val="00D5747A"/>
    <w:rsid w:val="00D5799B"/>
    <w:rsid w:val="00D6009B"/>
    <w:rsid w:val="00D6099D"/>
    <w:rsid w:val="00D6103E"/>
    <w:rsid w:val="00D63098"/>
    <w:rsid w:val="00D64538"/>
    <w:rsid w:val="00D64657"/>
    <w:rsid w:val="00D65A5F"/>
    <w:rsid w:val="00D65BD1"/>
    <w:rsid w:val="00D66EB6"/>
    <w:rsid w:val="00D67B06"/>
    <w:rsid w:val="00D67DB3"/>
    <w:rsid w:val="00D67FC9"/>
    <w:rsid w:val="00D70569"/>
    <w:rsid w:val="00D7228D"/>
    <w:rsid w:val="00D72344"/>
    <w:rsid w:val="00D74890"/>
    <w:rsid w:val="00D75A3C"/>
    <w:rsid w:val="00D75AD1"/>
    <w:rsid w:val="00D765B2"/>
    <w:rsid w:val="00D776BE"/>
    <w:rsid w:val="00D77FC4"/>
    <w:rsid w:val="00D80683"/>
    <w:rsid w:val="00D80DC1"/>
    <w:rsid w:val="00D82726"/>
    <w:rsid w:val="00D82C5B"/>
    <w:rsid w:val="00D8303D"/>
    <w:rsid w:val="00D83D7E"/>
    <w:rsid w:val="00D83F3D"/>
    <w:rsid w:val="00D8476F"/>
    <w:rsid w:val="00D84783"/>
    <w:rsid w:val="00D8481F"/>
    <w:rsid w:val="00D84F1A"/>
    <w:rsid w:val="00D854F6"/>
    <w:rsid w:val="00D86CCB"/>
    <w:rsid w:val="00D87EDF"/>
    <w:rsid w:val="00D90411"/>
    <w:rsid w:val="00D90748"/>
    <w:rsid w:val="00D910FD"/>
    <w:rsid w:val="00D91CE3"/>
    <w:rsid w:val="00D92399"/>
    <w:rsid w:val="00D9315F"/>
    <w:rsid w:val="00D936DF"/>
    <w:rsid w:val="00D94682"/>
    <w:rsid w:val="00D951E9"/>
    <w:rsid w:val="00D95944"/>
    <w:rsid w:val="00D95E7B"/>
    <w:rsid w:val="00D968DA"/>
    <w:rsid w:val="00D97183"/>
    <w:rsid w:val="00D97F72"/>
    <w:rsid w:val="00DA14DD"/>
    <w:rsid w:val="00DA3717"/>
    <w:rsid w:val="00DA4876"/>
    <w:rsid w:val="00DA4A32"/>
    <w:rsid w:val="00DA4D27"/>
    <w:rsid w:val="00DA50B9"/>
    <w:rsid w:val="00DA571D"/>
    <w:rsid w:val="00DA65D0"/>
    <w:rsid w:val="00DA6DB9"/>
    <w:rsid w:val="00DA78A3"/>
    <w:rsid w:val="00DB0727"/>
    <w:rsid w:val="00DB1340"/>
    <w:rsid w:val="00DB188F"/>
    <w:rsid w:val="00DB3E46"/>
    <w:rsid w:val="00DB440A"/>
    <w:rsid w:val="00DB5440"/>
    <w:rsid w:val="00DB5689"/>
    <w:rsid w:val="00DB5BF5"/>
    <w:rsid w:val="00DB6E34"/>
    <w:rsid w:val="00DB74C0"/>
    <w:rsid w:val="00DC0928"/>
    <w:rsid w:val="00DC0E4F"/>
    <w:rsid w:val="00DC16E0"/>
    <w:rsid w:val="00DC1C08"/>
    <w:rsid w:val="00DC1FC2"/>
    <w:rsid w:val="00DC34B1"/>
    <w:rsid w:val="00DC5EAB"/>
    <w:rsid w:val="00DC644A"/>
    <w:rsid w:val="00DC6D2E"/>
    <w:rsid w:val="00DC7F6D"/>
    <w:rsid w:val="00DD0C13"/>
    <w:rsid w:val="00DD16DF"/>
    <w:rsid w:val="00DD17A9"/>
    <w:rsid w:val="00DD25AA"/>
    <w:rsid w:val="00DD27C7"/>
    <w:rsid w:val="00DD407D"/>
    <w:rsid w:val="00DD48A9"/>
    <w:rsid w:val="00DD6856"/>
    <w:rsid w:val="00DE0DDA"/>
    <w:rsid w:val="00DE2183"/>
    <w:rsid w:val="00DE2CE8"/>
    <w:rsid w:val="00DE3A95"/>
    <w:rsid w:val="00DE561B"/>
    <w:rsid w:val="00DE6511"/>
    <w:rsid w:val="00DE68BC"/>
    <w:rsid w:val="00DE727C"/>
    <w:rsid w:val="00DF0F46"/>
    <w:rsid w:val="00DF130E"/>
    <w:rsid w:val="00DF1540"/>
    <w:rsid w:val="00DF1557"/>
    <w:rsid w:val="00DF1951"/>
    <w:rsid w:val="00DF1B6F"/>
    <w:rsid w:val="00DF1E4A"/>
    <w:rsid w:val="00DF38A1"/>
    <w:rsid w:val="00DF4801"/>
    <w:rsid w:val="00DF5B53"/>
    <w:rsid w:val="00DF60D8"/>
    <w:rsid w:val="00DF6CB0"/>
    <w:rsid w:val="00E01379"/>
    <w:rsid w:val="00E01C58"/>
    <w:rsid w:val="00E02610"/>
    <w:rsid w:val="00E02C82"/>
    <w:rsid w:val="00E0308D"/>
    <w:rsid w:val="00E04445"/>
    <w:rsid w:val="00E04BFD"/>
    <w:rsid w:val="00E05BC3"/>
    <w:rsid w:val="00E0639F"/>
    <w:rsid w:val="00E06FF9"/>
    <w:rsid w:val="00E0708C"/>
    <w:rsid w:val="00E1031D"/>
    <w:rsid w:val="00E10353"/>
    <w:rsid w:val="00E1136F"/>
    <w:rsid w:val="00E12B59"/>
    <w:rsid w:val="00E136AD"/>
    <w:rsid w:val="00E13CD2"/>
    <w:rsid w:val="00E14191"/>
    <w:rsid w:val="00E14342"/>
    <w:rsid w:val="00E14D78"/>
    <w:rsid w:val="00E1656A"/>
    <w:rsid w:val="00E173A8"/>
    <w:rsid w:val="00E212EC"/>
    <w:rsid w:val="00E21328"/>
    <w:rsid w:val="00E224D5"/>
    <w:rsid w:val="00E22AA8"/>
    <w:rsid w:val="00E23AE2"/>
    <w:rsid w:val="00E2430E"/>
    <w:rsid w:val="00E243B2"/>
    <w:rsid w:val="00E30BF6"/>
    <w:rsid w:val="00E31467"/>
    <w:rsid w:val="00E3308A"/>
    <w:rsid w:val="00E34E2D"/>
    <w:rsid w:val="00E34FF7"/>
    <w:rsid w:val="00E3572E"/>
    <w:rsid w:val="00E36619"/>
    <w:rsid w:val="00E36CD9"/>
    <w:rsid w:val="00E375F9"/>
    <w:rsid w:val="00E4107A"/>
    <w:rsid w:val="00E428D3"/>
    <w:rsid w:val="00E4319B"/>
    <w:rsid w:val="00E46813"/>
    <w:rsid w:val="00E479F2"/>
    <w:rsid w:val="00E47E25"/>
    <w:rsid w:val="00E50915"/>
    <w:rsid w:val="00E50AA6"/>
    <w:rsid w:val="00E5146D"/>
    <w:rsid w:val="00E51903"/>
    <w:rsid w:val="00E525B4"/>
    <w:rsid w:val="00E52D0F"/>
    <w:rsid w:val="00E5330B"/>
    <w:rsid w:val="00E536C2"/>
    <w:rsid w:val="00E5489F"/>
    <w:rsid w:val="00E54C2B"/>
    <w:rsid w:val="00E54D71"/>
    <w:rsid w:val="00E553E3"/>
    <w:rsid w:val="00E561C4"/>
    <w:rsid w:val="00E56B61"/>
    <w:rsid w:val="00E576E8"/>
    <w:rsid w:val="00E57E6D"/>
    <w:rsid w:val="00E60ABD"/>
    <w:rsid w:val="00E61578"/>
    <w:rsid w:val="00E63055"/>
    <w:rsid w:val="00E6484A"/>
    <w:rsid w:val="00E64B86"/>
    <w:rsid w:val="00E66740"/>
    <w:rsid w:val="00E673CE"/>
    <w:rsid w:val="00E6791D"/>
    <w:rsid w:val="00E706F2"/>
    <w:rsid w:val="00E70DDC"/>
    <w:rsid w:val="00E70ECB"/>
    <w:rsid w:val="00E70F12"/>
    <w:rsid w:val="00E71BB4"/>
    <w:rsid w:val="00E71C64"/>
    <w:rsid w:val="00E72486"/>
    <w:rsid w:val="00E734C6"/>
    <w:rsid w:val="00E74A80"/>
    <w:rsid w:val="00E74F4A"/>
    <w:rsid w:val="00E75CC5"/>
    <w:rsid w:val="00E75D7A"/>
    <w:rsid w:val="00E75F78"/>
    <w:rsid w:val="00E82F9A"/>
    <w:rsid w:val="00E8418F"/>
    <w:rsid w:val="00E855CB"/>
    <w:rsid w:val="00E8687A"/>
    <w:rsid w:val="00E9028C"/>
    <w:rsid w:val="00E9072F"/>
    <w:rsid w:val="00E911DC"/>
    <w:rsid w:val="00E91D16"/>
    <w:rsid w:val="00E9225D"/>
    <w:rsid w:val="00E924F4"/>
    <w:rsid w:val="00E92530"/>
    <w:rsid w:val="00E92DEC"/>
    <w:rsid w:val="00E94140"/>
    <w:rsid w:val="00E94DE3"/>
    <w:rsid w:val="00E96A59"/>
    <w:rsid w:val="00E96BAF"/>
    <w:rsid w:val="00E97209"/>
    <w:rsid w:val="00E973D1"/>
    <w:rsid w:val="00EA1FFB"/>
    <w:rsid w:val="00EA25C0"/>
    <w:rsid w:val="00EA2E0F"/>
    <w:rsid w:val="00EA33BC"/>
    <w:rsid w:val="00EA33E6"/>
    <w:rsid w:val="00EA65A3"/>
    <w:rsid w:val="00EA6649"/>
    <w:rsid w:val="00EA67B5"/>
    <w:rsid w:val="00EB004E"/>
    <w:rsid w:val="00EB1693"/>
    <w:rsid w:val="00EB2EFB"/>
    <w:rsid w:val="00EB2F9D"/>
    <w:rsid w:val="00EB3461"/>
    <w:rsid w:val="00EB412E"/>
    <w:rsid w:val="00EB4F38"/>
    <w:rsid w:val="00EB5797"/>
    <w:rsid w:val="00EB7162"/>
    <w:rsid w:val="00EB77AD"/>
    <w:rsid w:val="00EC0AD7"/>
    <w:rsid w:val="00EC1228"/>
    <w:rsid w:val="00EC171A"/>
    <w:rsid w:val="00EC20D9"/>
    <w:rsid w:val="00EC2743"/>
    <w:rsid w:val="00EC31B5"/>
    <w:rsid w:val="00EC397C"/>
    <w:rsid w:val="00EC46DB"/>
    <w:rsid w:val="00EC4E84"/>
    <w:rsid w:val="00EC6216"/>
    <w:rsid w:val="00ED06FC"/>
    <w:rsid w:val="00ED3C06"/>
    <w:rsid w:val="00ED6996"/>
    <w:rsid w:val="00ED6D4F"/>
    <w:rsid w:val="00ED7779"/>
    <w:rsid w:val="00EE0844"/>
    <w:rsid w:val="00EE1EA5"/>
    <w:rsid w:val="00EE20F9"/>
    <w:rsid w:val="00EE264A"/>
    <w:rsid w:val="00EE2A46"/>
    <w:rsid w:val="00EE39EF"/>
    <w:rsid w:val="00EE3C0A"/>
    <w:rsid w:val="00EE4353"/>
    <w:rsid w:val="00EE44CF"/>
    <w:rsid w:val="00EE45E2"/>
    <w:rsid w:val="00EE4B76"/>
    <w:rsid w:val="00EE5D48"/>
    <w:rsid w:val="00EE5DDF"/>
    <w:rsid w:val="00EF054F"/>
    <w:rsid w:val="00EF0E57"/>
    <w:rsid w:val="00EF2BFB"/>
    <w:rsid w:val="00EF2DE9"/>
    <w:rsid w:val="00EF4455"/>
    <w:rsid w:val="00EF6B22"/>
    <w:rsid w:val="00EF738F"/>
    <w:rsid w:val="00EF7B21"/>
    <w:rsid w:val="00F00032"/>
    <w:rsid w:val="00F00968"/>
    <w:rsid w:val="00F01BE4"/>
    <w:rsid w:val="00F03584"/>
    <w:rsid w:val="00F03D06"/>
    <w:rsid w:val="00F046C8"/>
    <w:rsid w:val="00F04B16"/>
    <w:rsid w:val="00F05E2B"/>
    <w:rsid w:val="00F06125"/>
    <w:rsid w:val="00F076EE"/>
    <w:rsid w:val="00F101DF"/>
    <w:rsid w:val="00F10E14"/>
    <w:rsid w:val="00F11875"/>
    <w:rsid w:val="00F11A5B"/>
    <w:rsid w:val="00F13A35"/>
    <w:rsid w:val="00F14715"/>
    <w:rsid w:val="00F1590F"/>
    <w:rsid w:val="00F16B2E"/>
    <w:rsid w:val="00F16FF6"/>
    <w:rsid w:val="00F2030E"/>
    <w:rsid w:val="00F20802"/>
    <w:rsid w:val="00F20B4D"/>
    <w:rsid w:val="00F216CE"/>
    <w:rsid w:val="00F22031"/>
    <w:rsid w:val="00F22837"/>
    <w:rsid w:val="00F228D9"/>
    <w:rsid w:val="00F234C1"/>
    <w:rsid w:val="00F23A25"/>
    <w:rsid w:val="00F2437A"/>
    <w:rsid w:val="00F24EB3"/>
    <w:rsid w:val="00F260CB"/>
    <w:rsid w:val="00F2655A"/>
    <w:rsid w:val="00F275C9"/>
    <w:rsid w:val="00F27786"/>
    <w:rsid w:val="00F3073C"/>
    <w:rsid w:val="00F313BF"/>
    <w:rsid w:val="00F31B64"/>
    <w:rsid w:val="00F32896"/>
    <w:rsid w:val="00F34E77"/>
    <w:rsid w:val="00F3503E"/>
    <w:rsid w:val="00F3669A"/>
    <w:rsid w:val="00F3670B"/>
    <w:rsid w:val="00F36851"/>
    <w:rsid w:val="00F36B34"/>
    <w:rsid w:val="00F37911"/>
    <w:rsid w:val="00F41088"/>
    <w:rsid w:val="00F42ABC"/>
    <w:rsid w:val="00F42D31"/>
    <w:rsid w:val="00F44EAD"/>
    <w:rsid w:val="00F45348"/>
    <w:rsid w:val="00F47D31"/>
    <w:rsid w:val="00F509E4"/>
    <w:rsid w:val="00F52B83"/>
    <w:rsid w:val="00F5447C"/>
    <w:rsid w:val="00F544D5"/>
    <w:rsid w:val="00F544F6"/>
    <w:rsid w:val="00F549FD"/>
    <w:rsid w:val="00F54E88"/>
    <w:rsid w:val="00F55987"/>
    <w:rsid w:val="00F56545"/>
    <w:rsid w:val="00F56D1C"/>
    <w:rsid w:val="00F608AE"/>
    <w:rsid w:val="00F60F6A"/>
    <w:rsid w:val="00F6356C"/>
    <w:rsid w:val="00F64B04"/>
    <w:rsid w:val="00F64BDD"/>
    <w:rsid w:val="00F65AFA"/>
    <w:rsid w:val="00F663FE"/>
    <w:rsid w:val="00F665F5"/>
    <w:rsid w:val="00F67009"/>
    <w:rsid w:val="00F678F9"/>
    <w:rsid w:val="00F67CD5"/>
    <w:rsid w:val="00F70779"/>
    <w:rsid w:val="00F70A7B"/>
    <w:rsid w:val="00F7136C"/>
    <w:rsid w:val="00F7381B"/>
    <w:rsid w:val="00F73FB8"/>
    <w:rsid w:val="00F7444F"/>
    <w:rsid w:val="00F75A49"/>
    <w:rsid w:val="00F75F98"/>
    <w:rsid w:val="00F776C3"/>
    <w:rsid w:val="00F80139"/>
    <w:rsid w:val="00F802B8"/>
    <w:rsid w:val="00F8261A"/>
    <w:rsid w:val="00F83E9D"/>
    <w:rsid w:val="00F83FF3"/>
    <w:rsid w:val="00F8500F"/>
    <w:rsid w:val="00F85428"/>
    <w:rsid w:val="00F86A73"/>
    <w:rsid w:val="00F87500"/>
    <w:rsid w:val="00F878F6"/>
    <w:rsid w:val="00F879D3"/>
    <w:rsid w:val="00F91E8C"/>
    <w:rsid w:val="00F920A8"/>
    <w:rsid w:val="00F92D8F"/>
    <w:rsid w:val="00F92E01"/>
    <w:rsid w:val="00F93CA9"/>
    <w:rsid w:val="00F93E9A"/>
    <w:rsid w:val="00F94ABE"/>
    <w:rsid w:val="00F952B5"/>
    <w:rsid w:val="00F96597"/>
    <w:rsid w:val="00FA2854"/>
    <w:rsid w:val="00FA2E4B"/>
    <w:rsid w:val="00FA42A2"/>
    <w:rsid w:val="00FA5A2D"/>
    <w:rsid w:val="00FA6CB5"/>
    <w:rsid w:val="00FA79F7"/>
    <w:rsid w:val="00FB0C8D"/>
    <w:rsid w:val="00FB317F"/>
    <w:rsid w:val="00FB45EA"/>
    <w:rsid w:val="00FB4846"/>
    <w:rsid w:val="00FB55B7"/>
    <w:rsid w:val="00FB5631"/>
    <w:rsid w:val="00FB5729"/>
    <w:rsid w:val="00FB6162"/>
    <w:rsid w:val="00FB6354"/>
    <w:rsid w:val="00FB6A1D"/>
    <w:rsid w:val="00FB7337"/>
    <w:rsid w:val="00FB7BA2"/>
    <w:rsid w:val="00FC0306"/>
    <w:rsid w:val="00FC033C"/>
    <w:rsid w:val="00FC0C4F"/>
    <w:rsid w:val="00FC1185"/>
    <w:rsid w:val="00FC1B9F"/>
    <w:rsid w:val="00FC2657"/>
    <w:rsid w:val="00FC327F"/>
    <w:rsid w:val="00FC3E6B"/>
    <w:rsid w:val="00FC4310"/>
    <w:rsid w:val="00FC4EA0"/>
    <w:rsid w:val="00FC5260"/>
    <w:rsid w:val="00FC55C5"/>
    <w:rsid w:val="00FC5627"/>
    <w:rsid w:val="00FC56E5"/>
    <w:rsid w:val="00FC626B"/>
    <w:rsid w:val="00FC6C5C"/>
    <w:rsid w:val="00FC7E3C"/>
    <w:rsid w:val="00FD06DA"/>
    <w:rsid w:val="00FD1130"/>
    <w:rsid w:val="00FD13C9"/>
    <w:rsid w:val="00FD1714"/>
    <w:rsid w:val="00FD1A54"/>
    <w:rsid w:val="00FD1F32"/>
    <w:rsid w:val="00FD2E34"/>
    <w:rsid w:val="00FD3CA0"/>
    <w:rsid w:val="00FD512F"/>
    <w:rsid w:val="00FD584D"/>
    <w:rsid w:val="00FD671B"/>
    <w:rsid w:val="00FD6A2C"/>
    <w:rsid w:val="00FD7682"/>
    <w:rsid w:val="00FE0E8A"/>
    <w:rsid w:val="00FE155F"/>
    <w:rsid w:val="00FE1955"/>
    <w:rsid w:val="00FE4CC0"/>
    <w:rsid w:val="00FE4FA0"/>
    <w:rsid w:val="00FE6035"/>
    <w:rsid w:val="00FF0589"/>
    <w:rsid w:val="00FF1195"/>
    <w:rsid w:val="00FF144C"/>
    <w:rsid w:val="00FF1BB0"/>
    <w:rsid w:val="00FF28A0"/>
    <w:rsid w:val="00FF3091"/>
    <w:rsid w:val="00FF36E3"/>
    <w:rsid w:val="00FF5F00"/>
    <w:rsid w:val="00FF69BF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01223D5"/>
  <w15:chartTrackingRefBased/>
  <w15:docId w15:val="{9EA38531-8E84-A842-ACDF-95120E70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5AA"/>
    <w:pPr>
      <w:suppressAutoHyphens/>
    </w:pPr>
    <w:rPr>
      <w:color w:val="000000"/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Zkladntext"/>
    <w:qFormat/>
    <w:pPr>
      <w:widowControl w:val="0"/>
      <w:numPr>
        <w:ilvl w:val="2"/>
        <w:numId w:val="1"/>
      </w:numPr>
      <w:suppressAutoHyphens/>
      <w:spacing w:before="240" w:after="60"/>
      <w:outlineLvl w:val="2"/>
    </w:pPr>
    <w:rPr>
      <w:color w:val="00000A"/>
      <w:lang w:val="en-US" w:eastAsia="ar-SA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"/>
    <w:next w:val="Zkladntext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arrow" w:eastAsia="Arial Narrow" w:hAnsi="Arial Narrow" w:cs="Arial Narrow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WW8Num3z1">
    <w:name w:val="WW8Num3z1"/>
    <w:rPr>
      <w:rFonts w:ascii="Arial Narrow" w:eastAsia="Arial Narrow" w:hAnsi="Arial Narrow" w:cs="Arial Narrow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 Narrow" w:eastAsia="Arial Narrow" w:hAnsi="Arial Narrow" w:cs="Arial Narrow"/>
      <w:b/>
      <w:sz w:val="20"/>
      <w:szCs w:val="20"/>
    </w:rPr>
  </w:style>
  <w:style w:type="character" w:customStyle="1" w:styleId="WW8Num4z1">
    <w:name w:val="WW8Num4z1"/>
    <w:rPr>
      <w:rFonts w:eastAsia="Arial Narrow" w:cs="Arial Narrow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eastAsia="Arial Narrow" w:hAnsi="Arial Narrow" w:cs="Arial Narrow"/>
      <w:b/>
      <w:color w:val="000000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 Narrow" w:eastAsia="Arial Narrow" w:hAnsi="Arial Narrow" w:cs="Arial Narrow"/>
      <w:b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 Narrow"/>
    </w:rPr>
  </w:style>
  <w:style w:type="character" w:customStyle="1" w:styleId="WW8Num7z1">
    <w:name w:val="WW8Num7z1"/>
    <w:rPr>
      <w:rFonts w:ascii="Arial Narrow" w:eastAsia="Arial Narrow" w:hAnsi="Arial Narrow" w:cs="Arial Narrow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 Narrow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cs="Arial Narrow"/>
      <w:color w:val="00000A"/>
      <w:sz w:val="20"/>
      <w:szCs w:val="20"/>
    </w:rPr>
  </w:style>
  <w:style w:type="character" w:customStyle="1" w:styleId="WW8Num9z1">
    <w:name w:val="WW8Num9z1"/>
    <w:rPr>
      <w:rFonts w:ascii="Arial Narrow" w:eastAsia="Arial Narrow" w:hAnsi="Arial Narrow" w:cs="Arial Narrow"/>
      <w:sz w:val="20"/>
      <w:szCs w:val="2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 Narrow" w:eastAsia="Arial Narrow" w:hAnsi="Arial Narrow" w:cs="Arial Narrow"/>
      <w:b/>
      <w:color w:val="00000A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 Narrow" w:hAnsi="Arial Narrow" w:cs="Arial Narrow"/>
      <w:b w:val="0"/>
      <w:sz w:val="20"/>
      <w:szCs w:val="20"/>
    </w:rPr>
  </w:style>
  <w:style w:type="character" w:customStyle="1" w:styleId="WW8Num11z1">
    <w:name w:val="WW8Num11z1"/>
    <w:rPr>
      <w:rFonts w:ascii="Arial Narrow" w:eastAsia="Arial Narrow" w:hAnsi="Arial Narrow" w:cs="Arial Narrow"/>
      <w:sz w:val="20"/>
      <w:szCs w:val="2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Narrow" w:eastAsia="Arial Narrow" w:hAnsi="Arial Narrow" w:cs="Arial Narrow"/>
      <w:color w:val="000000"/>
      <w:sz w:val="20"/>
      <w:szCs w:val="20"/>
    </w:rPr>
  </w:style>
  <w:style w:type="character" w:customStyle="1" w:styleId="WW8Num12z1">
    <w:name w:val="WW8Num12z1"/>
    <w:rPr>
      <w:rFonts w:cs="Arial Narrow"/>
      <w:b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arrow" w:eastAsia="Arial Narrow" w:hAnsi="Arial Narrow" w:cs="Arial Narrow"/>
      <w:color w:val="00000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/>
      <w:sz w:val="20"/>
      <w:szCs w:val="2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 Narrow" w:eastAsia="Arial Narrow" w:hAnsi="Arial Narrow" w:cs="Arial Narrow"/>
      <w:b w:val="0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 Narrow" w:eastAsia="Arial Narrow" w:hAnsi="Arial Narrow" w:cs="Arial Narrow"/>
      <w:bCs/>
      <w:color w:val="00000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 Narrow" w:eastAsia="Arial Narrow" w:hAnsi="Arial Narrow" w:cs="Arial Narrow"/>
      <w:sz w:val="20"/>
      <w:szCs w:val="20"/>
      <w:shd w:val="clear" w:color="auto" w:fill="FFFF00"/>
    </w:rPr>
  </w:style>
  <w:style w:type="character" w:customStyle="1" w:styleId="WW8Num16z1">
    <w:name w:val="WW8Num16z1"/>
    <w:rPr>
      <w:rFonts w:cs="Arial Narrow"/>
      <w:b w:val="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 Narrow" w:hAnsi="Arial Narrow" w:cs="Arial Narrow"/>
      <w:color w:val="000000"/>
      <w:sz w:val="20"/>
      <w:szCs w:val="20"/>
    </w:rPr>
  </w:style>
  <w:style w:type="character" w:customStyle="1" w:styleId="WW8Num17z1">
    <w:name w:val="WW8Num17z1"/>
    <w:rPr>
      <w:rFonts w:ascii="Arial Narrow" w:eastAsia="Arial Narrow" w:hAnsi="Arial Narrow" w:cs="Arial Narrow"/>
      <w:bCs/>
      <w:sz w:val="20"/>
      <w:szCs w:val="2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Arial Narrow"/>
    </w:rPr>
  </w:style>
  <w:style w:type="character" w:customStyle="1" w:styleId="WW8Num18z1">
    <w:name w:val="WW8Num18z1"/>
    <w:rPr>
      <w:rFonts w:ascii="Symbol" w:eastAsia="Arial Narrow" w:hAnsi="Symbol" w:cs="Arial"/>
      <w:bCs/>
      <w:sz w:val="20"/>
      <w:szCs w:val="2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 Narrow" w:eastAsia="Arial Narrow" w:hAnsi="Arial Narrow" w:cs="Arial Narrow"/>
      <w:b w:val="0"/>
      <w:color w:val="000000"/>
      <w:sz w:val="20"/>
      <w:szCs w:val="20"/>
      <w:shd w:val="clear" w:color="auto" w:fill="FFFF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 Narrow" w:eastAsia="Arial Narrow" w:hAnsi="Arial Narrow" w:cs="Arial Narrow"/>
      <w:b/>
      <w:sz w:val="20"/>
      <w:szCs w:val="20"/>
    </w:rPr>
  </w:style>
  <w:style w:type="character" w:customStyle="1" w:styleId="WW8Num20z1">
    <w:name w:val="WW8Num20z1"/>
    <w:rPr>
      <w:rFonts w:eastAsia="Arial Narrow" w:cs="Arial Narrow"/>
      <w:sz w:val="20"/>
      <w:szCs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 Narrow" w:eastAsia="Arial Narrow" w:hAnsi="Arial Narrow" w:cs="Arial Narrow"/>
      <w:b w:val="0"/>
      <w:color w:val="333333"/>
      <w:sz w:val="20"/>
      <w:szCs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 Narrow" w:eastAsia="Arial Narrow" w:hAnsi="Arial Narrow" w:cs="Arial Narrow"/>
      <w:sz w:val="20"/>
      <w:szCs w:val="2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 Narrow" w:hAnsi="Arial Narrow" w:cs="Arial Narrow"/>
      <w:color w:val="000000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 Narrow" w:hAnsi="Arial Narrow" w:cs="Arial Narrow"/>
      <w:color w:val="000000"/>
      <w:sz w:val="20"/>
      <w:szCs w:val="20"/>
      <w:shd w:val="clear" w:color="auto" w:fill="FFFF00"/>
    </w:rPr>
  </w:style>
  <w:style w:type="character" w:customStyle="1" w:styleId="WW8Num24z1">
    <w:name w:val="WW8Num24z1"/>
    <w:rPr>
      <w:rFonts w:ascii="Arial Narrow" w:eastAsia="Arial Narrow" w:hAnsi="Arial Narrow" w:cs="Arial Narrow"/>
      <w:b/>
      <w:color w:val="00000A"/>
      <w:sz w:val="20"/>
      <w:szCs w:val="2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arrow" w:eastAsia="Arial Narrow" w:hAnsi="Arial Narrow" w:cs="Arial Narrow"/>
      <w:bCs/>
      <w:caps w:val="0"/>
      <w:smallCaps w:val="0"/>
      <w:sz w:val="20"/>
      <w:szCs w:val="20"/>
    </w:rPr>
  </w:style>
  <w:style w:type="character" w:customStyle="1" w:styleId="WW8Num25z1">
    <w:name w:val="WW8Num25z1"/>
    <w:rPr>
      <w:rFonts w:ascii="Arial Narrow" w:eastAsia="Arial Narrow" w:hAnsi="Arial Narrow" w:cs="Arial Narrow"/>
      <w:b/>
      <w:color w:val="00000A"/>
      <w:sz w:val="20"/>
      <w:szCs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 Narrow" w:eastAsia="Arial Narrow" w:hAnsi="Arial Narrow" w:cs="Arial Narrow"/>
      <w:caps w:val="0"/>
      <w:smallCaps w:val="0"/>
      <w:sz w:val="20"/>
      <w:szCs w:val="20"/>
    </w:rPr>
  </w:style>
  <w:style w:type="character" w:customStyle="1" w:styleId="WW8Num26z1">
    <w:name w:val="WW8Num26z1"/>
    <w:rPr>
      <w:rFonts w:ascii="Symbol" w:eastAsia="Times New Roman" w:hAnsi="Symbol" w:cs="Arial"/>
      <w:b/>
      <w:color w:val="00000A"/>
      <w:sz w:val="20"/>
      <w:szCs w:val="2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 Narrow" w:eastAsia="Arial Narrow" w:hAnsi="Arial Narrow" w:cs="Arial Narrow"/>
      <w:b w:val="0"/>
      <w:bCs/>
      <w:caps w:val="0"/>
      <w:smallCaps w:val="0"/>
      <w:sz w:val="20"/>
      <w:szCs w:val="20"/>
    </w:rPr>
  </w:style>
  <w:style w:type="character" w:customStyle="1" w:styleId="WW8Num27z1">
    <w:name w:val="WW8Num27z1"/>
    <w:rPr>
      <w:rFonts w:eastAsia="Arial Narrow" w:cs="Courier New"/>
      <w:sz w:val="20"/>
      <w:szCs w:val="20"/>
    </w:rPr>
  </w:style>
  <w:style w:type="character" w:customStyle="1" w:styleId="WW8Num27z2">
    <w:name w:val="WW8Num27z2"/>
    <w:rPr>
      <w:rFonts w:cs="Wingding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 Narrow" w:eastAsia="Arial Narrow" w:hAnsi="Arial Narrow" w:cs="Arial Narrow"/>
      <w:b w:val="0"/>
      <w:caps w:val="0"/>
      <w:smallCaps w:val="0"/>
      <w:color w:val="00000A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eastAsia="Arial Narrow" w:hAnsi="Arial Narrow" w:cs="Arial Narrow"/>
      <w:bCs/>
      <w:caps w:val="0"/>
      <w:smallCaps w:val="0"/>
      <w:sz w:val="20"/>
      <w:szCs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 Narrow" w:eastAsia="Arial Narrow" w:hAnsi="Arial Narrow" w:cs="Arial Narrow"/>
      <w:b w:val="0"/>
      <w:caps w:val="0"/>
      <w:smallCaps w:val="0"/>
      <w:color w:val="000000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 Narrow" w:eastAsia="Times New Roman" w:hAnsi="Arial Narrow" w:cs="Times New Roman"/>
      <w:b w:val="0"/>
      <w:bCs/>
      <w:caps w:val="0"/>
      <w:smallCaps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 Narrow" w:eastAsia="Times New Roman" w:hAnsi="Arial Narrow" w:cs="Times New Roman"/>
      <w:b w:val="0"/>
      <w:bCs/>
      <w:caps w:val="0"/>
      <w:smallCaps w:val="0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Arial Narrow" w:cs="Arial Narrow"/>
      <w:caps w:val="0"/>
      <w:smallCaps w:val="0"/>
      <w:sz w:val="20"/>
      <w:szCs w:val="20"/>
    </w:rPr>
  </w:style>
  <w:style w:type="character" w:customStyle="1" w:styleId="WW8Num33z1">
    <w:name w:val="WW8Num33z1"/>
    <w:rPr>
      <w:rFonts w:ascii="Arial Narrow" w:eastAsia="Arial Narrow" w:hAnsi="Arial Narrow" w:cs="Arial Narrow"/>
      <w:sz w:val="20"/>
      <w:szCs w:val="2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eastAsia="Arial Narrow" w:hAnsi="Arial Narrow" w:cs="Arial Narrow"/>
      <w:bCs/>
      <w:caps w:val="0"/>
      <w:smallCaps w:val="0"/>
      <w:color w:val="000000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cs="Arial Narrow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eastAsia="Arial Narrow" w:hAnsi="Arial Narrow" w:cs="Arial Narrow"/>
      <w:caps w:val="0"/>
      <w:smallCaps w:val="0"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  <w:rPr>
      <w:rFonts w:cs="Arial Narrow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 Narrow" w:eastAsia="Arial Narrow" w:hAnsi="Arial Narrow" w:cs="Arial Narrow"/>
      <w:caps w:val="0"/>
      <w:smallCaps w:val="0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ascii="Arial Narrow" w:hAnsi="Arial Narrow" w:cs="Arial Narrow"/>
      <w:sz w:val="20"/>
      <w:szCs w:val="20"/>
      <w:shd w:val="clear" w:color="auto" w:fill="FFFF0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 Narrow" w:eastAsia="Arial Narrow" w:hAnsi="Arial Narrow" w:cs="Arial Narrow"/>
      <w:b w:val="0"/>
      <w:caps w:val="0"/>
      <w:smallCaps w:val="0"/>
      <w:sz w:val="20"/>
      <w:szCs w:val="20"/>
    </w:rPr>
  </w:style>
  <w:style w:type="character" w:customStyle="1" w:styleId="WW8Num37z1">
    <w:name w:val="WW8Num37z1"/>
    <w:rPr>
      <w:rFonts w:ascii="Arial Narrow" w:eastAsia="Arial Narrow" w:hAnsi="Arial Narrow" w:cs="Arial Narrow"/>
      <w:color w:val="00000A"/>
      <w:sz w:val="20"/>
      <w:szCs w:val="2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cs="Arial Narrow"/>
      <w:caps w:val="0"/>
      <w:smallCaps w:val="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9z0">
    <w:name w:val="WW8Num39z0"/>
    <w:rPr>
      <w:rFonts w:ascii="Arial Narrow" w:eastAsia="Arial Narrow" w:hAnsi="Arial Narrow" w:cs="Arial Narrow"/>
      <w:b w:val="0"/>
      <w:bCs/>
      <w:caps w:val="0"/>
      <w:smallCaps w:val="0"/>
      <w:sz w:val="20"/>
      <w:szCs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 Narrow" w:eastAsia="Arial Narrow" w:hAnsi="Arial Narrow" w:cs="Arial Narrow"/>
      <w:b w:val="0"/>
      <w:bCs/>
      <w:caps w:val="0"/>
      <w:smallCaps w:val="0"/>
      <w:color w:val="00000A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eastAsia="Arial Narrow" w:hAnsi="Symbol" w:cs="Symbol"/>
      <w:b w:val="0"/>
      <w:bCs/>
      <w:caps w:val="0"/>
      <w:smallCaps w:val="0"/>
      <w:sz w:val="20"/>
      <w:szCs w:val="20"/>
    </w:rPr>
  </w:style>
  <w:style w:type="character" w:customStyle="1" w:styleId="WW8Num41z1">
    <w:name w:val="WW8Num41z1"/>
    <w:rPr>
      <w:rFonts w:ascii="Courier New" w:eastAsia="Arial Narrow" w:hAnsi="Courier New" w:cs="Courier New"/>
      <w:sz w:val="20"/>
      <w:szCs w:val="20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 Narrow" w:eastAsia="Times New Roman" w:hAnsi="Arial Narrow" w:cs="Times New Roman"/>
      <w:b w:val="0"/>
      <w:bCs/>
      <w:caps w:val="0"/>
      <w:smallCaps w:val="0"/>
      <w:color w:val="00000A"/>
      <w:sz w:val="20"/>
      <w:szCs w:val="20"/>
    </w:rPr>
  </w:style>
  <w:style w:type="character" w:customStyle="1" w:styleId="WW8Num42z1">
    <w:name w:val="WW8Num42z1"/>
    <w:rPr>
      <w:rFonts w:cs="Arial Narrow"/>
      <w:caps w:val="0"/>
      <w:smallCaps w:val="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 Narrow" w:eastAsia="Arial Narrow" w:hAnsi="Arial Narrow" w:cs="Arial Narrow"/>
      <w:b w:val="0"/>
      <w:bCs/>
      <w:caps w:val="0"/>
      <w:smallCaps w:val="0"/>
      <w:sz w:val="20"/>
      <w:szCs w:val="20"/>
    </w:rPr>
  </w:style>
  <w:style w:type="character" w:customStyle="1" w:styleId="WW8Num43z1">
    <w:name w:val="WW8Num43z1"/>
    <w:rPr>
      <w:rFonts w:cs="Arial Narrow"/>
      <w:caps w:val="0"/>
      <w:smallCaps w:val="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 Narrow" w:eastAsia="Times New Roman" w:hAnsi="Arial Narrow" w:cs="Times New Roman"/>
      <w:b w:val="0"/>
      <w:bCs/>
      <w:caps w:val="0"/>
      <w:smallCaps w:val="0"/>
      <w:sz w:val="20"/>
      <w:szCs w:val="20"/>
    </w:rPr>
  </w:style>
  <w:style w:type="character" w:customStyle="1" w:styleId="WW8Num44z1">
    <w:name w:val="WW8Num44z1"/>
    <w:rPr>
      <w:rFonts w:ascii="Arial Narrow" w:eastAsia="Arial Narrow" w:hAnsi="Arial Narrow" w:cs="Arial Narrow"/>
      <w:b w:val="0"/>
      <w:bCs/>
      <w:caps w:val="0"/>
      <w:smallCaps w:val="0"/>
      <w:sz w:val="20"/>
      <w:szCs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 Narrow" w:eastAsia="Arial Narrow" w:hAnsi="Arial Narrow" w:cs="Arial Narrow"/>
      <w:b w:val="0"/>
      <w:bCs/>
      <w:caps w:val="0"/>
      <w:smallCaps w:val="0"/>
      <w:sz w:val="20"/>
      <w:szCs w:val="20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Arial Narrow" w:eastAsia="Arial Narrow" w:hAnsi="Arial Narrow" w:cs="Arial Narrow"/>
      <w:b w:val="0"/>
      <w:bCs/>
      <w:i/>
      <w:caps w:val="0"/>
      <w:smallCaps w:val="0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 Narrow" w:eastAsia="Arial Narrow" w:hAnsi="Arial Narrow" w:cs="Arial Narrow"/>
      <w:b w:val="0"/>
      <w:bCs/>
      <w:caps w:val="0"/>
      <w:smallCaps w:val="0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 Narrow" w:eastAsia="Times New Roman" w:hAnsi="Arial Narrow" w:cs="Times New Roman"/>
      <w:caps w:val="0"/>
      <w:smallCaps w:val="0"/>
      <w:color w:val="00000A"/>
      <w:sz w:val="20"/>
      <w:szCs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 Narrow" w:eastAsia="Arial Narrow" w:hAnsi="Arial Narrow" w:cs="Times New Roman"/>
      <w:b w:val="0"/>
      <w:bCs/>
      <w:caps w:val="0"/>
      <w:smallCaps w:val="0"/>
      <w:sz w:val="20"/>
      <w:szCs w:val="2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 Narrow" w:eastAsia="Times New Roman" w:hAnsi="Arial Narrow" w:cs="Times New Roman"/>
      <w:b w:val="0"/>
      <w:bCs/>
      <w:caps w:val="0"/>
      <w:smallCaps w:val="0"/>
      <w:sz w:val="20"/>
      <w:szCs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Arial Narrow" w:eastAsia="Times New Roman" w:hAnsi="Arial Narrow" w:cs="Times New Roman"/>
      <w:bCs/>
      <w:caps w:val="0"/>
      <w:smallCaps w:val="0"/>
      <w:sz w:val="20"/>
      <w:szCs w:val="20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 Narrow" w:eastAsia="Arial Narrow" w:hAnsi="Arial Narrow" w:cs="Arial Narrow"/>
      <w:b w:val="0"/>
      <w:bCs/>
      <w:caps w:val="0"/>
      <w:smallCaps w:val="0"/>
      <w:sz w:val="20"/>
      <w:szCs w:val="20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 Narrow" w:eastAsia="Times New Roman" w:hAnsi="Arial Narrow" w:cs="Times New Roman"/>
      <w:b w:val="0"/>
      <w:bCs/>
      <w:caps w:val="0"/>
      <w:smallCaps w:val="0"/>
      <w:sz w:val="20"/>
      <w:szCs w:val="2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 w:val="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eastAsia="Arial Narrow" w:cs="Arial Narrow"/>
      <w:b/>
      <w:color w:val="00000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bCs/>
      <w:iCs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b/>
    </w:rPr>
  </w:style>
  <w:style w:type="character" w:customStyle="1" w:styleId="WW8Num57z1">
    <w:name w:val="WW8Num57z1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eastAsia="Arial Narrow" w:cs="Arial Narrow"/>
      <w:b w:val="0"/>
      <w:color w:val="000000"/>
      <w:sz w:val="20"/>
      <w:szCs w:val="20"/>
    </w:rPr>
  </w:style>
  <w:style w:type="character" w:customStyle="1" w:styleId="WW8Num58z1">
    <w:name w:val="WW8Num58z1"/>
    <w:rPr>
      <w:rFonts w:eastAsia="Arial Narrow" w:cs="Arial Narrow"/>
      <w:sz w:val="20"/>
      <w:szCs w:val="20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eastAsia="Arial Narrow" w:cs="Arial Narrow"/>
      <w:color w:val="000000"/>
      <w:sz w:val="20"/>
      <w:szCs w:val="20"/>
    </w:rPr>
  </w:style>
  <w:style w:type="character" w:customStyle="1" w:styleId="WW8Num59z1">
    <w:name w:val="WW8Num59z1"/>
    <w:rPr>
      <w:rFonts w:cs="Arial Narrow"/>
    </w:rPr>
  </w:style>
  <w:style w:type="character" w:customStyle="1" w:styleId="WW8Num59z2">
    <w:name w:val="WW8Num59z2"/>
    <w:rPr>
      <w:rFonts w:cs="Arial Narrow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21z1">
    <w:name w:val="WW8Num21z1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7z2">
    <w:name w:val="WW8Num57z2"/>
  </w:style>
  <w:style w:type="character" w:customStyle="1" w:styleId="WW8Num58z2">
    <w:name w:val="WW8Num58z2"/>
  </w:style>
  <w:style w:type="character" w:customStyle="1" w:styleId="WW8Num60z0">
    <w:name w:val="WW8Num60z0"/>
  </w:style>
  <w:style w:type="character" w:customStyle="1" w:styleId="WW8Num60z1">
    <w:name w:val="WW8Num60z1"/>
    <w:rPr>
      <w:rFonts w:ascii="Arial Narrow" w:eastAsia="Arial Narrow" w:hAnsi="Arial Narrow" w:cs="Arial Narrow"/>
      <w:bCs/>
      <w:sz w:val="20"/>
      <w:szCs w:val="20"/>
      <w:shd w:val="clear" w:color="auto" w:fill="FFFF00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8z1">
    <w:name w:val="WW8Num8z1"/>
    <w:rPr>
      <w:rFonts w:cs="Arial Narrow"/>
    </w:rPr>
  </w:style>
  <w:style w:type="character" w:customStyle="1" w:styleId="WW8Num12z2">
    <w:name w:val="WW8Num12z2"/>
    <w:rPr>
      <w:rFonts w:ascii="Arial Narrow" w:eastAsia="Arial Narrow" w:hAnsi="Arial Narrow" w:cs="Arial Narrow"/>
      <w:color w:val="000000"/>
      <w:sz w:val="20"/>
      <w:szCs w:val="20"/>
    </w:rPr>
  </w:style>
  <w:style w:type="character" w:customStyle="1" w:styleId="WW8Num22z1">
    <w:name w:val="WW8Num22z1"/>
    <w:rPr>
      <w:rFonts w:ascii="Arial Narrow" w:eastAsia="Arial Narrow" w:hAnsi="Arial Narrow" w:cs="Arial Narrow"/>
      <w:sz w:val="20"/>
      <w:szCs w:val="20"/>
    </w:rPr>
  </w:style>
  <w:style w:type="character" w:customStyle="1" w:styleId="Standardnpsmoodstavce3">
    <w:name w:val="Standardní písmo odstavce3"/>
  </w:style>
  <w:style w:type="character" w:customStyle="1" w:styleId="WW8Num13z2">
    <w:name w:val="WW8Num13z2"/>
  </w:style>
  <w:style w:type="character" w:customStyle="1" w:styleId="WW8Num60z2">
    <w:name w:val="WW8Num60z2"/>
  </w:style>
  <w:style w:type="character" w:customStyle="1" w:styleId="DefaultParagraphFont2">
    <w:name w:val="Default Paragraph Font2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3z0">
    <w:name w:val="WW8Num63z0"/>
    <w:rPr>
      <w:rFonts w:ascii="Arial Narrow" w:hAnsi="Arial Narrow" w:cs="Arial Narrow"/>
      <w:color w:val="000000"/>
      <w:sz w:val="20"/>
      <w:szCs w:val="2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70z0">
    <w:name w:val="WW8Num70z0"/>
    <w:rPr>
      <w:rFonts w:ascii="Arial Narrow" w:eastAsia="Times New Roman" w:hAnsi="Arial Narrow" w:cs="Times New Roman"/>
    </w:rPr>
  </w:style>
  <w:style w:type="character" w:customStyle="1" w:styleId="WW8Num73z0">
    <w:name w:val="WW8Num73z0"/>
    <w:rPr>
      <w:rFonts w:ascii="Arial Narrow" w:eastAsia="Times New Roman" w:hAnsi="Arial Narrow" w:cs="Times New Roman"/>
    </w:rPr>
  </w:style>
  <w:style w:type="character" w:customStyle="1" w:styleId="WW8Num75z0">
    <w:name w:val="WW8Num75z0"/>
    <w:rPr>
      <w:rFonts w:ascii="Arial Narrow" w:eastAsia="Times New Roman" w:hAnsi="Arial Narrow" w:cs="Times New Roman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lostrnky1">
    <w:name w:val="Číslo stránky1"/>
    <w:basedOn w:val="Standardnpsmoodstavce1"/>
  </w:style>
  <w:style w:type="character" w:styleId="Siln">
    <w:name w:val="Strong"/>
    <w:qFormat/>
    <w:rPr>
      <w:b/>
      <w:bCs/>
    </w:rPr>
  </w:style>
  <w:style w:type="character" w:customStyle="1" w:styleId="text">
    <w:name w:val="text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  <w:rPr>
      <w:b/>
      <w:bCs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uiPriority w:val="99"/>
    <w:rPr>
      <w:rFonts w:ascii="Arial Narrow" w:hAnsi="Arial Narrow" w:cs="Arial Narrow"/>
      <w:sz w:val="24"/>
      <w:szCs w:val="24"/>
    </w:rPr>
  </w:style>
  <w:style w:type="character" w:customStyle="1" w:styleId="RozloendokumentuChar">
    <w:name w:val="Rozložení dokumentu Char"/>
    <w:rPr>
      <w:rFonts w:ascii="Lucida Grande" w:hAnsi="Lucida Grande" w:cs="Lucida Grande"/>
      <w:sz w:val="24"/>
      <w:szCs w:val="24"/>
    </w:rPr>
  </w:style>
  <w:style w:type="character" w:customStyle="1" w:styleId="ListLabel13">
    <w:name w:val="ListLabel 13"/>
    <w:rPr>
      <w:rFonts w:eastAsia="Arial Narrow" w:cs="Symbol"/>
      <w:b w:val="0"/>
      <w:bCs/>
      <w:caps w:val="0"/>
      <w:smallCaps w:val="0"/>
      <w:sz w:val="20"/>
      <w:szCs w:val="20"/>
    </w:rPr>
  </w:style>
  <w:style w:type="character" w:customStyle="1" w:styleId="ListLabel14">
    <w:name w:val="ListLabel 14"/>
    <w:rPr>
      <w:rFonts w:eastAsia="Arial Narrow" w:cs="Arial Narrow"/>
      <w:sz w:val="20"/>
      <w:szCs w:val="20"/>
    </w:rPr>
  </w:style>
  <w:style w:type="character" w:customStyle="1" w:styleId="ListLabel15">
    <w:name w:val="ListLabel 15"/>
    <w:rPr>
      <w:rFonts w:eastAsia="Arial Narrow" w:cs="Arial Narrow"/>
      <w:b w:val="0"/>
      <w:sz w:val="20"/>
      <w:szCs w:val="20"/>
    </w:rPr>
  </w:style>
  <w:style w:type="character" w:customStyle="1" w:styleId="ListLabel16">
    <w:name w:val="ListLabel 16"/>
    <w:rPr>
      <w:rFonts w:eastAsia="Arial Narrow"/>
      <w:color w:val="00000A"/>
      <w:sz w:val="20"/>
      <w:szCs w:val="20"/>
    </w:rPr>
  </w:style>
  <w:style w:type="character" w:customStyle="1" w:styleId="ListLabel17">
    <w:name w:val="ListLabel 17"/>
    <w:rPr>
      <w:color w:val="FF0000"/>
      <w:sz w:val="20"/>
      <w:szCs w:val="20"/>
    </w:rPr>
  </w:style>
  <w:style w:type="character" w:customStyle="1" w:styleId="ListLabel18">
    <w:name w:val="ListLabel 18"/>
    <w:rPr>
      <w:rFonts w:eastAsia="Arial Narrow" w:cs="Arial Narrow"/>
      <w:color w:val="000000"/>
      <w:sz w:val="20"/>
      <w:szCs w:val="20"/>
    </w:rPr>
  </w:style>
  <w:style w:type="character" w:customStyle="1" w:styleId="ListLabel19">
    <w:name w:val="ListLabel 19"/>
    <w:rPr>
      <w:rFonts w:cs="Arial Narrow"/>
      <w:color w:val="000000"/>
      <w:sz w:val="20"/>
      <w:szCs w:val="20"/>
    </w:rPr>
  </w:style>
  <w:style w:type="character" w:customStyle="1" w:styleId="ListLabel20">
    <w:name w:val="ListLabel 20"/>
    <w:rPr>
      <w:rFonts w:eastAsia="Arial Narrow" w:cs="Arial Narrow"/>
      <w:b w:val="0"/>
      <w:bCs/>
      <w:sz w:val="20"/>
      <w:szCs w:val="20"/>
    </w:rPr>
  </w:style>
  <w:style w:type="character" w:customStyle="1" w:styleId="ListLabel21">
    <w:name w:val="ListLabel 21"/>
    <w:rPr>
      <w:rFonts w:eastAsia="Arial Narrow" w:cs="Arial"/>
      <w:b w:val="0"/>
      <w:bCs/>
      <w:sz w:val="20"/>
      <w:szCs w:val="20"/>
    </w:rPr>
  </w:style>
  <w:style w:type="character" w:customStyle="1" w:styleId="ListLabel22">
    <w:name w:val="ListLabel 22"/>
    <w:rPr>
      <w:rFonts w:eastAsia="Arial Narrow" w:cs="Arial Narrow"/>
      <w:b w:val="0"/>
      <w:color w:val="000000"/>
      <w:sz w:val="20"/>
      <w:szCs w:val="20"/>
    </w:rPr>
  </w:style>
  <w:style w:type="character" w:customStyle="1" w:styleId="ListLabel23">
    <w:name w:val="ListLabel 23"/>
    <w:rPr>
      <w:rFonts w:eastAsia="Arial Narrow" w:cs="Arial Narrow"/>
      <w:b w:val="0"/>
      <w:color w:val="333333"/>
      <w:sz w:val="20"/>
      <w:szCs w:val="20"/>
    </w:rPr>
  </w:style>
  <w:style w:type="character" w:customStyle="1" w:styleId="ListLabel24">
    <w:name w:val="ListLabel 24"/>
    <w:rPr>
      <w:rFonts w:eastAsia="Arial Narrow" w:cs="Arial Narrow"/>
      <w:color w:val="00000A"/>
      <w:sz w:val="20"/>
      <w:szCs w:val="20"/>
    </w:rPr>
  </w:style>
  <w:style w:type="character" w:customStyle="1" w:styleId="ListLabel25">
    <w:name w:val="ListLabel 25"/>
    <w:rPr>
      <w:rFonts w:eastAsia="Arial Narrow" w:cs="Arial Narrow"/>
      <w:b w:val="0"/>
      <w:color w:val="00000A"/>
      <w:sz w:val="20"/>
      <w:szCs w:val="20"/>
    </w:rPr>
  </w:style>
  <w:style w:type="character" w:customStyle="1" w:styleId="ListLabel26">
    <w:name w:val="ListLabel 26"/>
    <w:rPr>
      <w:rFonts w:eastAsia="Times New Roman" w:cs="Times New Roman"/>
      <w:sz w:val="20"/>
      <w:szCs w:val="20"/>
    </w:rPr>
  </w:style>
  <w:style w:type="character" w:customStyle="1" w:styleId="ListLabel27">
    <w:name w:val="ListLabel 27"/>
    <w:rPr>
      <w:rFonts w:eastAsia="Arial Narrow" w:cs="Arial Narrow"/>
      <w:b w:val="0"/>
      <w:bCs/>
      <w:caps w:val="0"/>
      <w:smallCaps w:val="0"/>
      <w:strike w:val="0"/>
      <w:dstrike w:val="0"/>
      <w:color w:val="00000A"/>
      <w:sz w:val="20"/>
      <w:szCs w:val="20"/>
    </w:rPr>
  </w:style>
  <w:style w:type="character" w:customStyle="1" w:styleId="ListLabel28">
    <w:name w:val="ListLabel 28"/>
    <w:rPr>
      <w:rFonts w:eastAsia="Arial Narrow" w:cs="Symbol"/>
      <w:b w:val="0"/>
      <w:bCs/>
      <w:caps w:val="0"/>
      <w:smallCaps w:val="0"/>
      <w:sz w:val="20"/>
      <w:szCs w:val="20"/>
    </w:rPr>
  </w:style>
  <w:style w:type="character" w:customStyle="1" w:styleId="ListLabel29">
    <w:name w:val="ListLabel 29"/>
    <w:rPr>
      <w:rFonts w:eastAsia="Arial Narrow" w:cs="Courier New"/>
      <w:sz w:val="20"/>
      <w:szCs w:val="20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eastAsia="Times New Roman" w:cs="Times New Roman"/>
      <w:b w:val="0"/>
      <w:bCs/>
      <w:caps w:val="0"/>
      <w:smallCaps w:val="0"/>
      <w:sz w:val="20"/>
      <w:szCs w:val="20"/>
    </w:rPr>
  </w:style>
  <w:style w:type="character" w:customStyle="1" w:styleId="ListLabel32">
    <w:name w:val="ListLabel 32"/>
    <w:rPr>
      <w:rFonts w:eastAsia="Arial Narrow" w:cs="Arial Narrow"/>
      <w:b w:val="0"/>
      <w:bCs/>
      <w:caps w:val="0"/>
      <w:smallCaps w:val="0"/>
      <w:sz w:val="20"/>
      <w:szCs w:val="20"/>
    </w:rPr>
  </w:style>
  <w:style w:type="character" w:customStyle="1" w:styleId="ListLabel33">
    <w:name w:val="ListLabel 33"/>
    <w:rPr>
      <w:rFonts w:eastAsia="Arial Narrow" w:cs="Arial Narrow"/>
      <w:b w:val="0"/>
      <w:bCs/>
      <w:i w:val="0"/>
      <w:caps w:val="0"/>
      <w:smallCaps w:val="0"/>
      <w:sz w:val="20"/>
      <w:szCs w:val="20"/>
    </w:rPr>
  </w:style>
  <w:style w:type="character" w:customStyle="1" w:styleId="ListLabel34">
    <w:name w:val="ListLabel 34"/>
    <w:rPr>
      <w:rFonts w:eastAsia="Times New Roman" w:cs="Times New Roman"/>
      <w:color w:val="00000A"/>
      <w:sz w:val="20"/>
      <w:szCs w:val="20"/>
    </w:rPr>
  </w:style>
  <w:style w:type="character" w:customStyle="1" w:styleId="ListLabel35">
    <w:name w:val="ListLabel 35"/>
    <w:rPr>
      <w:rFonts w:eastAsia="Times New Roman" w:cs="Arial Narrow"/>
      <w:b w:val="0"/>
      <w:bCs/>
      <w:caps w:val="0"/>
      <w:smallCaps w:val="0"/>
      <w:strike w:val="0"/>
      <w:dstrike w:val="0"/>
      <w:sz w:val="20"/>
      <w:szCs w:val="20"/>
    </w:rPr>
  </w:style>
  <w:style w:type="character" w:customStyle="1" w:styleId="ListLabel36">
    <w:name w:val="ListLabel 36"/>
    <w:rPr>
      <w:rFonts w:eastAsia="Times New Roman" w:cs="Arial Narro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b w:val="0"/>
      <w:strike w:val="0"/>
      <w:dstrike w:val="0"/>
    </w:rPr>
  </w:style>
  <w:style w:type="character" w:customStyle="1" w:styleId="ListLabel40">
    <w:name w:val="ListLabel 40"/>
    <w:rPr>
      <w:rFonts w:eastAsia="Arial Narrow"/>
    </w:rPr>
  </w:style>
  <w:style w:type="character" w:customStyle="1" w:styleId="ListLabel41">
    <w:name w:val="ListLabel 41"/>
    <w:rPr>
      <w:rFonts w:eastAsia="Arial Narrow" w:cs="Arial Narrow"/>
      <w:color w:val="000000"/>
    </w:rPr>
  </w:style>
  <w:style w:type="character" w:customStyle="1" w:styleId="TextbublinyChar1">
    <w:name w:val="Text bubliny Char1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Zkladntext">
    <w:name w:val="Body Text"/>
    <w:pPr>
      <w:widowControl w:val="0"/>
      <w:suppressAutoHyphens/>
    </w:pPr>
    <w:rPr>
      <w:color w:val="00000A"/>
      <w:lang w:val="en-US" w:eastAsia="ar-SA"/>
    </w:rPr>
  </w:style>
  <w:style w:type="paragraph" w:styleId="Seznam">
    <w:name w:val="List"/>
    <w:basedOn w:val="Normln"/>
    <w:pPr>
      <w:widowControl w:val="0"/>
      <w:ind w:left="283" w:hanging="283"/>
    </w:pPr>
    <w:rPr>
      <w:rFonts w:cs="Mangal"/>
      <w:sz w:val="20"/>
      <w:szCs w:val="20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pPr>
      <w:suppressLineNumbers/>
    </w:pPr>
    <w:rPr>
      <w:rFonts w:cs="Lucida Sans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ohit Hindi"/>
      <w:i/>
      <w:iCs/>
    </w:rPr>
  </w:style>
  <w:style w:type="paragraph" w:customStyle="1" w:styleId="Normal1">
    <w:name w:val="Normal1"/>
    <w:pPr>
      <w:suppressAutoHyphens/>
    </w:pPr>
    <w:rPr>
      <w:rFonts w:ascii="Arial Narrow" w:hAnsi="Arial Narrow" w:cs="Arial Narrow"/>
      <w:color w:val="000000"/>
      <w:sz w:val="24"/>
      <w:szCs w:val="24"/>
      <w:lang w:eastAsia="ar-SA"/>
    </w:rPr>
  </w:style>
  <w:style w:type="paragraph" w:customStyle="1" w:styleId="Titulek10">
    <w:name w:val="Titulek1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Nadpis">
    <w:name w:val="Nadpis"/>
    <w:basedOn w:val="Normln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pat">
    <w:name w:val="footer"/>
    <w:basedOn w:val="Normal1"/>
    <w:uiPriority w:val="99"/>
    <w:pPr>
      <w:suppressLineNumbers/>
      <w:tabs>
        <w:tab w:val="center" w:pos="4986"/>
        <w:tab w:val="right" w:pos="9972"/>
      </w:tabs>
    </w:pPr>
    <w:rPr>
      <w:rFonts w:cs="Times New Roman"/>
      <w:color w:val="00000A"/>
    </w:rPr>
  </w:style>
  <w:style w:type="paragraph" w:customStyle="1" w:styleId="Bintext">
    <w:name w:val="Bižný text"/>
    <w:basedOn w:val="Normal1"/>
    <w:pPr>
      <w:spacing w:after="240"/>
    </w:pPr>
    <w:rPr>
      <w:rFonts w:cs="Times New Roman"/>
      <w:color w:val="00000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Zdenda">
    <w:name w:val="Zdenda"/>
    <w:basedOn w:val="Normln"/>
    <w:pPr>
      <w:tabs>
        <w:tab w:val="left" w:pos="4536"/>
        <w:tab w:val="right" w:pos="6237"/>
        <w:tab w:val="right" w:pos="7088"/>
        <w:tab w:val="right" w:pos="8505"/>
      </w:tabs>
      <w:jc w:val="both"/>
    </w:pPr>
    <w:rPr>
      <w:sz w:val="20"/>
      <w:szCs w:val="20"/>
    </w:rPr>
  </w:style>
  <w:style w:type="paragraph" w:customStyle="1" w:styleId="BalloonText1">
    <w:name w:val="Balloon Text1"/>
    <w:basedOn w:val="Normln"/>
    <w:rPr>
      <w:rFonts w:ascii="Tahoma" w:hAnsi="Tahoma" w:cs="Tahoma"/>
      <w:sz w:val="16"/>
      <w:szCs w:val="16"/>
    </w:rPr>
  </w:style>
  <w:style w:type="paragraph" w:customStyle="1" w:styleId="Normln1">
    <w:name w:val="Normální 1"/>
    <w:basedOn w:val="Normal1"/>
    <w:pPr>
      <w:spacing w:before="240"/>
    </w:pPr>
    <w:rPr>
      <w:rFonts w:ascii="Times New Roman" w:hAnsi="Times New Roman" w:cs="Times New Roman"/>
      <w:color w:val="00000A"/>
    </w:rPr>
  </w:style>
  <w:style w:type="paragraph" w:customStyle="1" w:styleId="Normln2">
    <w:name w:val="Normální 2"/>
    <w:basedOn w:val="Normal1"/>
    <w:pPr>
      <w:spacing w:after="120"/>
    </w:pPr>
    <w:rPr>
      <w:rFonts w:ascii="Times New Roman" w:hAnsi="Times New Roman" w:cs="Times New Roman"/>
      <w:color w:val="00000A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normln10">
    <w:name w:val="normln1"/>
    <w:basedOn w:val="Normln"/>
    <w:pPr>
      <w:jc w:val="both"/>
    </w:pPr>
    <w:rPr>
      <w:rFonts w:eastAsia="Arial Unicode MS"/>
      <w:b/>
      <w:bCs/>
      <w:sz w:val="18"/>
      <w:szCs w:val="18"/>
    </w:rPr>
  </w:style>
  <w:style w:type="paragraph" w:customStyle="1" w:styleId="NormalWeb1">
    <w:name w:val="Normal (Web)1"/>
    <w:basedOn w:val="Normln"/>
    <w:pPr>
      <w:spacing w:before="280" w:after="280"/>
    </w:pPr>
  </w:style>
  <w:style w:type="paragraph" w:customStyle="1" w:styleId="Nzevsti">
    <w:name w:val="Název části"/>
    <w:basedOn w:val="Normln"/>
    <w:pPr>
      <w:spacing w:after="360"/>
      <w:jc w:val="center"/>
    </w:pPr>
    <w:rPr>
      <w:b/>
      <w:caps/>
    </w:rPr>
  </w:style>
  <w:style w:type="paragraph" w:customStyle="1" w:styleId="Psmenkov">
    <w:name w:val="Písmenkový"/>
    <w:pPr>
      <w:widowControl w:val="0"/>
      <w:numPr>
        <w:numId w:val="2"/>
      </w:numPr>
      <w:suppressAutoHyphens/>
      <w:spacing w:after="120"/>
      <w:jc w:val="both"/>
    </w:pPr>
    <w:rPr>
      <w:color w:val="000000"/>
      <w:sz w:val="24"/>
      <w:lang w:eastAsia="ar-SA"/>
    </w:rPr>
  </w:style>
  <w:style w:type="paragraph" w:customStyle="1" w:styleId="Barevnseznamzvraznn11">
    <w:name w:val="Barevný seznam – zvýraznění 11"/>
    <w:basedOn w:val="Normln"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customStyle="1" w:styleId="WW-Default">
    <w:name w:val="WW-Default"/>
    <w:pPr>
      <w:suppressAutoHyphens/>
    </w:pPr>
    <w:rPr>
      <w:rFonts w:ascii="Arial Narrow" w:hAnsi="Arial Narrow" w:cs="Arial Narrow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Zkladntext"/>
  </w:style>
  <w:style w:type="paragraph" w:customStyle="1" w:styleId="BalloonText2">
    <w:name w:val="Balloon Text2"/>
    <w:basedOn w:val="Normln"/>
    <w:rPr>
      <w:rFonts w:ascii="Tahoma" w:hAnsi="Tahoma" w:cs="Tahoma"/>
      <w:sz w:val="16"/>
      <w:szCs w:val="16"/>
    </w:rPr>
  </w:style>
  <w:style w:type="paragraph" w:customStyle="1" w:styleId="FrameContents0">
    <w:name w:val="Frame Contents"/>
    <w:basedOn w:val="Normln"/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Barevnstnovnzvraznn11">
    <w:name w:val="Barevné stínování – zvýraznění 11"/>
    <w:pPr>
      <w:suppressAutoHyphens/>
    </w:pPr>
    <w:rPr>
      <w:sz w:val="24"/>
      <w:szCs w:val="24"/>
      <w:lang w:eastAsia="ar-SA"/>
    </w:rPr>
  </w:style>
  <w:style w:type="paragraph" w:customStyle="1" w:styleId="DocumentMap1">
    <w:name w:val="Document Map1"/>
    <w:basedOn w:val="Normln"/>
    <w:rPr>
      <w:rFonts w:ascii="Lucida Grande" w:hAnsi="Lucida Grande" w:cs="Lucida Grande"/>
    </w:rPr>
  </w:style>
  <w:style w:type="paragraph" w:customStyle="1" w:styleId="ListParagraph1">
    <w:name w:val="List Paragraph1"/>
    <w:basedOn w:val="Normln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3340532845768169145msolistparagraph">
    <w:name w:val="m_3340532845768169145msolistparagraph"/>
    <w:basedOn w:val="Normln"/>
    <w:pPr>
      <w:suppressAutoHyphens w:val="0"/>
      <w:spacing w:before="100" w:after="100"/>
    </w:pPr>
    <w:rPr>
      <w:rFonts w:eastAsia="Calibri"/>
    </w:rPr>
  </w:style>
  <w:style w:type="paragraph" w:customStyle="1" w:styleId="Revision1">
    <w:name w:val="Revision1"/>
    <w:pPr>
      <w:suppressAutoHyphens/>
    </w:pPr>
    <w:rPr>
      <w:sz w:val="24"/>
      <w:szCs w:val="24"/>
      <w:lang w:eastAsia="ar-SA"/>
    </w:rPr>
  </w:style>
  <w:style w:type="paragraph" w:customStyle="1" w:styleId="Odstavecseseznamem2">
    <w:name w:val="Odstavec se seznamem2"/>
    <w:basedOn w:val="Normln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62609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626093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626093"/>
    <w:rPr>
      <w:color w:val="000000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626093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626093"/>
    <w:rPr>
      <w:b/>
      <w:bCs/>
      <w:color w:val="000000"/>
      <w:lang w:eastAsia="ar-SA"/>
    </w:rPr>
  </w:style>
  <w:style w:type="paragraph" w:styleId="Odstavecseseznamem">
    <w:name w:val="List Paragraph"/>
    <w:basedOn w:val="Normln"/>
    <w:uiPriority w:val="34"/>
    <w:qFormat/>
    <w:rsid w:val="00EB2EFB"/>
    <w:pPr>
      <w:ind w:left="708"/>
    </w:pPr>
  </w:style>
  <w:style w:type="paragraph" w:styleId="Revize">
    <w:name w:val="Revision"/>
    <w:hidden/>
    <w:uiPriority w:val="99"/>
    <w:semiHidden/>
    <w:rsid w:val="00C2299D"/>
    <w:rPr>
      <w:color w:val="000000"/>
      <w:sz w:val="24"/>
      <w:szCs w:val="24"/>
      <w:lang w:eastAsia="ar-SA"/>
    </w:rPr>
  </w:style>
  <w:style w:type="paragraph" w:customStyle="1" w:styleId="Default">
    <w:name w:val="Default"/>
    <w:rsid w:val="009D27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143ADB"/>
  </w:style>
  <w:style w:type="paragraph" w:customStyle="1" w:styleId="default0">
    <w:name w:val="default"/>
    <w:basedOn w:val="Normln"/>
    <w:rsid w:val="005F7BE8"/>
    <w:pPr>
      <w:suppressAutoHyphens w:val="0"/>
      <w:spacing w:before="100" w:beforeAutospacing="1" w:after="100" w:afterAutospacing="1"/>
    </w:pPr>
    <w:rPr>
      <w:color w:val="auto"/>
      <w:lang w:eastAsia="cs-CZ"/>
    </w:rPr>
  </w:style>
  <w:style w:type="paragraph" w:customStyle="1" w:styleId="paragraph">
    <w:name w:val="paragraph"/>
    <w:basedOn w:val="Normln"/>
    <w:rsid w:val="008F3957"/>
    <w:pPr>
      <w:suppressAutoHyphens w:val="0"/>
      <w:spacing w:before="100" w:beforeAutospacing="1" w:after="100" w:afterAutospacing="1"/>
    </w:pPr>
    <w:rPr>
      <w:color w:val="auto"/>
      <w:lang w:eastAsia="cs-CZ"/>
    </w:rPr>
  </w:style>
  <w:style w:type="character" w:customStyle="1" w:styleId="normaltextrun">
    <w:name w:val="normaltextrun"/>
    <w:basedOn w:val="Standardnpsmoodstavce"/>
    <w:rsid w:val="008F3957"/>
  </w:style>
  <w:style w:type="character" w:customStyle="1" w:styleId="eop">
    <w:name w:val="eop"/>
    <w:basedOn w:val="Standardnpsmoodstavce"/>
    <w:rsid w:val="008F3957"/>
  </w:style>
  <w:style w:type="character" w:customStyle="1" w:styleId="scxw55978814">
    <w:name w:val="scxw55978814"/>
    <w:basedOn w:val="Standardnpsmoodstavce"/>
    <w:rsid w:val="008F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A219536A1CB4985BD0EB4099C650E" ma:contentTypeVersion="6" ma:contentTypeDescription="Vytvoří nový dokument" ma:contentTypeScope="" ma:versionID="3272d569236dedbb8d97b1890cc7979e">
  <xsd:schema xmlns:xsd="http://www.w3.org/2001/XMLSchema" xmlns:xs="http://www.w3.org/2001/XMLSchema" xmlns:p="http://schemas.microsoft.com/office/2006/metadata/properties" xmlns:ns2="bcd3d4dc-baa8-4c74-8389-8e1d29800ad3" xmlns:ns3="bd87a60c-5848-4584-92b2-40868937c909" targetNamespace="http://schemas.microsoft.com/office/2006/metadata/properties" ma:root="true" ma:fieldsID="7ae65dca2c7571bd6174407f296b7a83" ns2:_="" ns3:_="">
    <xsd:import namespace="bcd3d4dc-baa8-4c74-8389-8e1d29800ad3"/>
    <xsd:import namespace="bd87a60c-5848-4584-92b2-40868937c9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d4dc-baa8-4c74-8389-8e1d29800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7a60c-5848-4584-92b2-40868937c9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8E25DE-F626-4EBA-95E9-D8526B3F5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3d4dc-baa8-4c74-8389-8e1d29800ad3"/>
    <ds:schemaRef ds:uri="bd87a60c-5848-4584-92b2-40868937c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52DC6F-E4BB-4CB1-9266-F03774150A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591B37-4646-40AF-B903-F0B05BC1F2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43A07F-1C54-4076-87EB-851E603249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9672</Words>
  <Characters>57069</Characters>
  <Application>Microsoft Office Word</Application>
  <DocSecurity>0</DocSecurity>
  <Lines>475</Lines>
  <Paragraphs>133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Pravidla studia FMK</vt:lpstr>
      <vt:lpstr>Organizace</vt:lpstr>
    </vt:vector>
  </TitlesOfParts>
  <Company>UTB ve Zline</Company>
  <LinksUpToDate>false</LinksUpToDate>
  <CharactersWithSpaces>66608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studia FMK</dc:title>
  <dc:subject/>
  <dc:creator>Anna Rysava</dc:creator>
  <cp:keywords/>
  <cp:lastModifiedBy>Martin Sysel</cp:lastModifiedBy>
  <cp:revision>5</cp:revision>
  <cp:lastPrinted>2024-02-01T08:04:00Z</cp:lastPrinted>
  <dcterms:created xsi:type="dcterms:W3CDTF">2024-04-30T09:44:00Z</dcterms:created>
  <dcterms:modified xsi:type="dcterms:W3CDTF">2024-04-30T13:04:00Z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UTB ve Zline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0x010100C87A219536A1CB4985BD0EB4099C650E</vt:lpwstr>
  </property>
</Properties>
</file>