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AF60" w14:textId="77777777" w:rsidR="00D904D7" w:rsidRDefault="00D904D7">
      <w:pPr>
        <w:jc w:val="center"/>
      </w:pPr>
      <w:r>
        <w:rPr>
          <w:b/>
          <w:bCs/>
        </w:rPr>
        <w:t>PRAVIDLA PRŮBĚHU STUDIA VE STUDIJNÍCH PROGRAMECH USKUTEČŇOVANÝCH NA FAKULTĚ APLIKOVANÉ INFORMATIKY</w:t>
      </w:r>
    </w:p>
    <w:p w14:paraId="0059C335" w14:textId="77777777" w:rsidR="00D904D7" w:rsidRDefault="00D904D7"/>
    <w:p w14:paraId="0EA266C1" w14:textId="27E1EAFE" w:rsidR="00D904D7" w:rsidRPr="00CD10FD" w:rsidRDefault="00D904D7">
      <w:pPr>
        <w:pStyle w:val="Zkladntext"/>
        <w:jc w:val="center"/>
        <w:rPr>
          <w:i/>
        </w:rPr>
      </w:pPr>
      <w:r>
        <w:rPr>
          <w:i/>
        </w:rPr>
        <w:t xml:space="preserve">Akademický senát Fakulty aplikované informatiky podle § 27 odst. 1 písm. b) zákona č. 111/1998 Sb., o vysokých školách a o </w:t>
      </w:r>
      <w:r w:rsidRPr="00CD10FD">
        <w:rPr>
          <w:i/>
        </w:rPr>
        <w:t xml:space="preserve">změně a doplnění dalších zákonů (zákon o vysokých školách), ve znění pozdějších předpisů, schválil dne </w:t>
      </w:r>
      <w:r w:rsidR="00204F2A">
        <w:rPr>
          <w:i/>
        </w:rPr>
        <w:t>31</w:t>
      </w:r>
      <w:r w:rsidR="003B23E9">
        <w:rPr>
          <w:i/>
        </w:rPr>
        <w:t xml:space="preserve">. </w:t>
      </w:r>
      <w:r w:rsidR="00BA28B0">
        <w:rPr>
          <w:i/>
        </w:rPr>
        <w:t>května</w:t>
      </w:r>
      <w:r w:rsidR="003B23E9">
        <w:rPr>
          <w:i/>
        </w:rPr>
        <w:t xml:space="preserve"> 2021</w:t>
      </w:r>
      <w:r w:rsidR="00D71880" w:rsidRPr="00CD10FD">
        <w:rPr>
          <w:i/>
        </w:rPr>
        <w:t xml:space="preserve"> </w:t>
      </w:r>
      <w:r w:rsidRPr="00CD10FD">
        <w:rPr>
          <w:i/>
        </w:rPr>
        <w:t>návrh těchto Pravidel průběhu studia ve studijních programech uskutečňovaných na Fakultě aplikované informatiky Univerzity Tomáše Bati ve Zlíně.</w:t>
      </w:r>
    </w:p>
    <w:p w14:paraId="074CAAD2" w14:textId="360F29A6" w:rsidR="00D904D7" w:rsidRDefault="00D904D7">
      <w:pPr>
        <w:pStyle w:val="Zkladntext"/>
        <w:jc w:val="center"/>
      </w:pPr>
      <w:r w:rsidRPr="00CD10FD">
        <w:rPr>
          <w:i/>
        </w:rPr>
        <w:t>Akademický senát Univerzity Tomáše Bati ve Zlíně podle § 9 odst. 1 písm. b) bodu 2 zákona č.</w:t>
      </w:r>
      <w:r w:rsidR="00BA28B0">
        <w:rPr>
          <w:i/>
        </w:rPr>
        <w:t> </w:t>
      </w:r>
      <w:r w:rsidRPr="00CD10FD">
        <w:rPr>
          <w:i/>
        </w:rPr>
        <w:t>111/1998 Sb., o vysokých školách a o změně a doplnění dalších zákonů (zákon o</w:t>
      </w:r>
      <w:r w:rsidR="00977123">
        <w:rPr>
          <w:i/>
        </w:rPr>
        <w:t> </w:t>
      </w:r>
      <w:r w:rsidRPr="00CD10FD">
        <w:rPr>
          <w:i/>
        </w:rPr>
        <w:t xml:space="preserve">vysokých školách), ve znění pozdějších předpisů, schválil dne </w:t>
      </w:r>
      <w:r w:rsidR="0046265C">
        <w:rPr>
          <w:i/>
        </w:rPr>
        <w:t>29</w:t>
      </w:r>
      <w:r w:rsidR="00FC4CFA" w:rsidRPr="00CD10FD">
        <w:rPr>
          <w:i/>
        </w:rPr>
        <w:t xml:space="preserve">. </w:t>
      </w:r>
      <w:r w:rsidR="00BA28B0">
        <w:rPr>
          <w:i/>
        </w:rPr>
        <w:t>června</w:t>
      </w:r>
      <w:r w:rsidR="003B23E9">
        <w:rPr>
          <w:i/>
        </w:rPr>
        <w:t xml:space="preserve"> 2021</w:t>
      </w:r>
      <w:r w:rsidR="00FC4CFA" w:rsidRPr="00CD10FD">
        <w:rPr>
          <w:i/>
        </w:rPr>
        <w:t xml:space="preserve"> </w:t>
      </w:r>
      <w:r w:rsidRPr="00CD10FD">
        <w:rPr>
          <w:i/>
        </w:rPr>
        <w:t>tato Pravidla průběhu studia ve studijních programech uskutečňovaných na Fakultě aplikované</w:t>
      </w:r>
      <w:r>
        <w:rPr>
          <w:i/>
        </w:rPr>
        <w:t xml:space="preserve"> informatiky Univerzity Tomáše Bati ve Zlíně, jako její vnitřní předpis.</w:t>
      </w:r>
    </w:p>
    <w:p w14:paraId="2341FEAF" w14:textId="77777777" w:rsidR="00D904D7" w:rsidRDefault="00D904D7"/>
    <w:p w14:paraId="35D434AE" w14:textId="77777777" w:rsidR="00D904D7" w:rsidRDefault="00D904D7">
      <w:pPr>
        <w:pStyle w:val="lnek"/>
      </w:pPr>
      <w:r>
        <w:t>ČÁST PRVNÍ</w:t>
      </w:r>
      <w:r>
        <w:br/>
        <w:t>ZÁKLADNÍ USTANOVENÍ</w:t>
      </w:r>
    </w:p>
    <w:p w14:paraId="28F5D09A" w14:textId="77777777" w:rsidR="00D904D7" w:rsidRDefault="00D904D7">
      <w:pPr>
        <w:pStyle w:val="lnek"/>
      </w:pPr>
      <w:r>
        <w:t xml:space="preserve">Článek </w:t>
      </w:r>
      <w:fldSimple w:instr=" SEQ &quot;AutoNr&quot; ">
        <w:r w:rsidR="007C6BED">
          <w:rPr>
            <w:noProof/>
          </w:rPr>
          <w:t>1</w:t>
        </w:r>
      </w:fldSimple>
      <w:r>
        <w:t xml:space="preserve"> </w:t>
      </w:r>
      <w:r>
        <w:br/>
        <w:t>Úvodní ustanovení</w:t>
      </w:r>
    </w:p>
    <w:p w14:paraId="7950722B" w14:textId="7EBD92ED" w:rsidR="00D904D7" w:rsidRDefault="00D904D7" w:rsidP="00847629">
      <w:r>
        <w:t>Pravidla průběhu studia ve studijních programech uskutečňovaných na Fakultě aplikované informatiky (dále jen „pravidla“) tvoří v souladu s § 33 odst. 2 písm. f) zákona č. 111/1998 Sb., o</w:t>
      </w:r>
      <w:r w:rsidR="00977123">
        <w:t> </w:t>
      </w:r>
      <w:r>
        <w:t>vysokých školách a o změně a doplnění dalších zákonů (zákon o vysokých školách), ve znění pozdějších předpisů, (dále jen „zákon“) a v souladu s čl. 2 Statutu Fakulty aplikované informatiky její vnitřní předpis.</w:t>
      </w:r>
    </w:p>
    <w:p w14:paraId="1E38CDBD" w14:textId="77777777" w:rsidR="00D904D7" w:rsidRDefault="00D904D7" w:rsidP="00935C92">
      <w:r>
        <w:t>Tato pravidla upravují konkrétní podmínky průběhu studia ve studijních programech uskutečňovaných na Fakultě aplikované informatiky (dále jen „FAI“) ve smyslu čl. 1 odst. 4 Studijního a zkušebního řádu Univerzity Tomáše Bati ve Zlíně (dále jen „SZŘ“)</w:t>
      </w:r>
      <w:r w:rsidR="00935C92">
        <w:t xml:space="preserve"> a v tomto smyslu SZŘ doplňují.</w:t>
      </w:r>
    </w:p>
    <w:p w14:paraId="043997B7" w14:textId="77777777" w:rsidR="004C05AB" w:rsidRDefault="004C05AB" w:rsidP="00935C92"/>
    <w:p w14:paraId="307E08F8" w14:textId="77777777" w:rsidR="004C05AB" w:rsidRDefault="004C05AB" w:rsidP="00935C92"/>
    <w:p w14:paraId="6E2AE27D" w14:textId="77777777" w:rsidR="00D904D7" w:rsidRDefault="00D904D7">
      <w:pPr>
        <w:pStyle w:val="lnek"/>
        <w:rPr>
          <w:b w:val="0"/>
          <w:i/>
          <w:iCs/>
        </w:rPr>
      </w:pPr>
      <w:r>
        <w:t>ČÁST DRUHÁ</w:t>
      </w:r>
      <w:r>
        <w:br/>
        <w:t xml:space="preserve">USTANOVENÍ PRO STUDIUM V BAKALÁŘSKÝCH </w:t>
      </w:r>
      <w:r>
        <w:br/>
        <w:t>A MAGISTERSKÝCH STUDIJNÍCH PROGRAMECH</w:t>
      </w:r>
    </w:p>
    <w:p w14:paraId="7E3FD1CA" w14:textId="77777777" w:rsidR="00D904D7" w:rsidRDefault="00D904D7">
      <w:pPr>
        <w:pStyle w:val="lnek"/>
        <w:rPr>
          <w:b w:val="0"/>
          <w:i/>
          <w:iCs/>
        </w:rPr>
      </w:pPr>
      <w:r>
        <w:rPr>
          <w:b w:val="0"/>
          <w:i/>
          <w:iCs/>
        </w:rPr>
        <w:t>Díl 1</w:t>
      </w:r>
      <w:r>
        <w:rPr>
          <w:b w:val="0"/>
          <w:i/>
          <w:iCs/>
        </w:rPr>
        <w:br/>
        <w:t>ORGANIZACE STUDIA</w:t>
      </w:r>
    </w:p>
    <w:p w14:paraId="7160204D" w14:textId="77777777" w:rsidR="004C05AB" w:rsidRDefault="004C05AB">
      <w:pPr>
        <w:pStyle w:val="lnek"/>
      </w:pPr>
    </w:p>
    <w:p w14:paraId="0FC415CC" w14:textId="77777777" w:rsidR="00D904D7" w:rsidRDefault="00D904D7">
      <w:pPr>
        <w:pStyle w:val="lnek"/>
      </w:pPr>
      <w:r>
        <w:t xml:space="preserve">Článek </w:t>
      </w:r>
      <w:fldSimple w:instr=" SEQ &quot;AutoNr&quot; ">
        <w:r w:rsidR="007C6BED">
          <w:rPr>
            <w:noProof/>
          </w:rPr>
          <w:t>2</w:t>
        </w:r>
      </w:fldSimple>
      <w:r>
        <w:t xml:space="preserve"> </w:t>
      </w:r>
      <w:r>
        <w:br/>
        <w:t xml:space="preserve">Akademický rok a časové členění studia </w:t>
      </w:r>
    </w:p>
    <w:p w14:paraId="7084F545" w14:textId="77777777" w:rsidR="00D904D7" w:rsidRDefault="00D904D7">
      <w:pPr>
        <w:pStyle w:val="odkazSZR"/>
      </w:pPr>
      <w:r>
        <w:t>Ad odst. (2) SZŘ:</w:t>
      </w:r>
    </w:p>
    <w:p w14:paraId="37C240D1" w14:textId="42210E25" w:rsidR="00D904D7" w:rsidRDefault="00D904D7" w:rsidP="00935C92">
      <w:pPr>
        <w:pStyle w:val="odstavce"/>
        <w:numPr>
          <w:ilvl w:val="0"/>
          <w:numId w:val="6"/>
        </w:numPr>
        <w:ind w:left="0" w:firstLine="283"/>
      </w:pPr>
      <w:r>
        <w:t>Letní semestr v posledním roce bakalářského a magisterského studijního programu je v</w:t>
      </w:r>
      <w:r w:rsidR="00977123">
        <w:t> </w:t>
      </w:r>
      <w:r>
        <w:t>rozsahu 12 týdnů výuky a 3 týdnů zkouškového období v magisterském studijním programu a</w:t>
      </w:r>
      <w:r w:rsidR="00977123">
        <w:t> </w:t>
      </w:r>
      <w:r>
        <w:t>4</w:t>
      </w:r>
      <w:r w:rsidR="00977123">
        <w:t> </w:t>
      </w:r>
      <w:r>
        <w:t>týdnů zkouškového období v bakalářském studijním programu.</w:t>
      </w:r>
    </w:p>
    <w:p w14:paraId="79001403" w14:textId="77777777" w:rsidR="00935C92" w:rsidRPr="00FC4CFA" w:rsidRDefault="00935C92" w:rsidP="00935C92">
      <w:pPr>
        <w:pStyle w:val="odkazSZR"/>
      </w:pPr>
      <w:r w:rsidRPr="00FC4CFA">
        <w:lastRenderedPageBreak/>
        <w:t>Ad odst. (</w:t>
      </w:r>
      <w:r w:rsidR="001D27AA">
        <w:t>4</w:t>
      </w:r>
      <w:r w:rsidRPr="00FC4CFA">
        <w:t>) SZŘ:</w:t>
      </w:r>
    </w:p>
    <w:p w14:paraId="130CA144" w14:textId="77777777" w:rsidR="00935C92" w:rsidRDefault="00935C92" w:rsidP="004C05AB">
      <w:pPr>
        <w:pStyle w:val="odstavce"/>
        <w:numPr>
          <w:ilvl w:val="0"/>
          <w:numId w:val="6"/>
        </w:numPr>
        <w:ind w:left="0" w:firstLine="283"/>
      </w:pPr>
      <w:r>
        <w:t>Výuka je organizována v prezenční formě studia podle týdenních rozvrhů a v kombinované formě studia je v každém semestru organizována v blocích. Zpravidla se jedná o dvoudenní soustředění, které je realizováno 1 x za 14 dní.</w:t>
      </w:r>
    </w:p>
    <w:p w14:paraId="66937003" w14:textId="77777777" w:rsidR="00D904D7" w:rsidRDefault="00D904D7">
      <w:pPr>
        <w:pStyle w:val="odstavce"/>
        <w:numPr>
          <w:ilvl w:val="0"/>
          <w:numId w:val="0"/>
        </w:numPr>
        <w:ind w:firstLine="283"/>
      </w:pPr>
    </w:p>
    <w:p w14:paraId="413D19C7" w14:textId="77777777" w:rsidR="00D904D7" w:rsidRDefault="00D904D7">
      <w:pPr>
        <w:pStyle w:val="odkazSZR"/>
      </w:pPr>
      <w:r>
        <w:t>Ad odst. (</w:t>
      </w:r>
      <w:r w:rsidR="00212DA8">
        <w:t>5</w:t>
      </w:r>
      <w:r>
        <w:t>) SZŘ:</w:t>
      </w:r>
    </w:p>
    <w:p w14:paraId="6012B657" w14:textId="6E1D2CB5" w:rsidR="00D904D7" w:rsidRDefault="00D904D7" w:rsidP="0086114E">
      <w:pPr>
        <w:pStyle w:val="odstavce"/>
        <w:numPr>
          <w:ilvl w:val="0"/>
          <w:numId w:val="6"/>
        </w:numPr>
        <w:ind w:left="0" w:firstLine="283"/>
      </w:pPr>
      <w:r>
        <w:t xml:space="preserve">Rozdělení studentů </w:t>
      </w:r>
      <w:r w:rsidR="00212DA8">
        <w:t xml:space="preserve">do studijních skupin </w:t>
      </w:r>
      <w:r>
        <w:t xml:space="preserve">probíhá na základě </w:t>
      </w:r>
      <w:r w:rsidR="001D5626">
        <w:t xml:space="preserve">předběžného zápisu </w:t>
      </w:r>
      <w:r>
        <w:t>v termínech předběžného zápisu (dále jen „předzápis“) v informačním systému studijní agendy (dále jen „IS/STAG“) na daný semestr příslušného akademického roku. V jedné přednáškové skupině je zpravidla 100 posluchačů, v jedné studijní skupině pro semináře a cvičení je zpravidla 24</w:t>
      </w:r>
      <w:r w:rsidR="0046265C">
        <w:t> </w:t>
      </w:r>
      <w:r>
        <w:t>posluchačů. Studijní skupiny pro výuku ve speciálních učebnách, zejména počítačových a</w:t>
      </w:r>
      <w:r w:rsidR="00977123">
        <w:t> </w:t>
      </w:r>
      <w:r>
        <w:t>jazykových, se sestavují podle kapacity učebny.</w:t>
      </w:r>
    </w:p>
    <w:p w14:paraId="48EA19A5" w14:textId="77777777" w:rsidR="00D904D7" w:rsidRDefault="00D904D7">
      <w:pPr>
        <w:pStyle w:val="odstavce"/>
        <w:numPr>
          <w:ilvl w:val="0"/>
          <w:numId w:val="0"/>
        </w:numPr>
        <w:ind w:firstLine="283"/>
      </w:pPr>
    </w:p>
    <w:p w14:paraId="57E6BA50" w14:textId="77777777" w:rsidR="00D904D7" w:rsidRDefault="00D904D7">
      <w:pPr>
        <w:pStyle w:val="odkazSZR"/>
      </w:pPr>
      <w:r>
        <w:t>Ad odst. (6) SZŘ:</w:t>
      </w:r>
    </w:p>
    <w:p w14:paraId="49867411" w14:textId="686161BF" w:rsidR="00D904D7" w:rsidRDefault="00D904D7" w:rsidP="0086114E">
      <w:pPr>
        <w:pStyle w:val="odstavce"/>
        <w:numPr>
          <w:ilvl w:val="0"/>
          <w:numId w:val="6"/>
        </w:numPr>
        <w:ind w:left="0" w:firstLine="283"/>
      </w:pPr>
      <w:r>
        <w:t xml:space="preserve">Časový plán příslušného akademického roku vyhlašuje děkan </w:t>
      </w:r>
      <w:r w:rsidR="00256064">
        <w:t>jako vnitřní normu FAI</w:t>
      </w:r>
      <w:r>
        <w:t xml:space="preserve"> </w:t>
      </w:r>
      <w:r w:rsidR="00212DA8">
        <w:t xml:space="preserve">zpravidla </w:t>
      </w:r>
      <w:r w:rsidRPr="00CD10FD">
        <w:t>do konce dubna</w:t>
      </w:r>
      <w:r>
        <w:t xml:space="preserve"> předcházejícího akademického roku. Tento dokument je zveřejněn v</w:t>
      </w:r>
      <w:r w:rsidR="00977123">
        <w:t> </w:t>
      </w:r>
      <w:r>
        <w:t xml:space="preserve">informačním systému FAI. </w:t>
      </w:r>
    </w:p>
    <w:p w14:paraId="422416F4" w14:textId="77777777" w:rsidR="00FC1B79" w:rsidRDefault="00FC1B79" w:rsidP="004C05AB">
      <w:pPr>
        <w:pStyle w:val="odstavce"/>
        <w:numPr>
          <w:ilvl w:val="0"/>
          <w:numId w:val="0"/>
        </w:numPr>
      </w:pPr>
    </w:p>
    <w:p w14:paraId="7D916E52" w14:textId="77777777" w:rsidR="00D904D7" w:rsidRDefault="00D904D7">
      <w:pPr>
        <w:pStyle w:val="lnek"/>
      </w:pPr>
      <w:r>
        <w:t xml:space="preserve">Článek </w:t>
      </w:r>
      <w:fldSimple w:instr=" SEQ &quot;AutoNr&quot; ">
        <w:r w:rsidR="007C6BED">
          <w:rPr>
            <w:noProof/>
          </w:rPr>
          <w:t>3</w:t>
        </w:r>
      </w:fldSimple>
      <w:r>
        <w:t xml:space="preserve"> </w:t>
      </w:r>
      <w:r>
        <w:br/>
        <w:t>Studijní plány</w:t>
      </w:r>
    </w:p>
    <w:p w14:paraId="4F423E44" w14:textId="77777777" w:rsidR="00D904D7" w:rsidRDefault="00D904D7">
      <w:pPr>
        <w:pStyle w:val="odkazSZR"/>
      </w:pPr>
      <w:r>
        <w:t xml:space="preserve">Ad odst. (3) SZŘ: </w:t>
      </w:r>
    </w:p>
    <w:p w14:paraId="3B5BA7EC" w14:textId="77777777" w:rsidR="00D904D7" w:rsidRPr="00382685" w:rsidRDefault="00D904D7" w:rsidP="0088412C">
      <w:pPr>
        <w:pStyle w:val="odstavce"/>
        <w:numPr>
          <w:ilvl w:val="0"/>
          <w:numId w:val="7"/>
        </w:numPr>
        <w:tabs>
          <w:tab w:val="clear" w:pos="1701"/>
          <w:tab w:val="num" w:pos="1418"/>
        </w:tabs>
        <w:ind w:left="0" w:firstLine="284"/>
      </w:pPr>
      <w:r w:rsidRPr="005A716E">
        <w:t xml:space="preserve">Aktualizované studijní plány pro následující akademický rok pro bakalářský a magisterský studijní program se zveřejňují každoročně, nejpozději </w:t>
      </w:r>
      <w:r w:rsidR="00FC4CFA" w:rsidRPr="00FC4CFA">
        <w:t>v červnu předcházejícího akademického roku</w:t>
      </w:r>
      <w:r w:rsidR="00FC4CFA">
        <w:t>.</w:t>
      </w:r>
      <w:r w:rsidR="00FC4CFA" w:rsidRPr="00FC4CFA">
        <w:t xml:space="preserve"> </w:t>
      </w:r>
    </w:p>
    <w:p w14:paraId="4645CDD1" w14:textId="77777777" w:rsidR="00D904D7" w:rsidRDefault="00D904D7"/>
    <w:p w14:paraId="7EF5B6E5" w14:textId="77777777" w:rsidR="00D904D7" w:rsidRDefault="00D904D7">
      <w:pPr>
        <w:pStyle w:val="odkazSZR"/>
      </w:pPr>
      <w:r>
        <w:t>Ad odst. (5) SZŘ:</w:t>
      </w:r>
    </w:p>
    <w:p w14:paraId="33766594" w14:textId="77777777" w:rsidR="00D904D7" w:rsidRDefault="00D904D7" w:rsidP="0088412C">
      <w:pPr>
        <w:pStyle w:val="odstavce"/>
        <w:numPr>
          <w:ilvl w:val="0"/>
          <w:numId w:val="7"/>
        </w:numPr>
        <w:ind w:left="0" w:firstLine="283"/>
      </w:pPr>
      <w:r>
        <w:t>V</w:t>
      </w:r>
      <w:r w:rsidR="00CD10FD">
        <w:t>e</w:t>
      </w:r>
      <w:r w:rsidR="002C411B">
        <w:t xml:space="preserve"> výjimečných </w:t>
      </w:r>
      <w:r>
        <w:t>případech na žádost studenta může děkan povolit výjimku z obecných pravidel pro sestavování studijního plánu. Garanti jednotlivých předmětů stanoví individuální podmínky studia konkrétního předmětu a způsob jeho zakončení. Žádost o výjimku z obecných pravidel pro sestavování studijního plánu se podává děkanovi na předepsaném formuláři prostřednictvím Studijního oddělení FAI.</w:t>
      </w:r>
    </w:p>
    <w:p w14:paraId="3AB64603" w14:textId="77777777" w:rsidR="00FC1B79" w:rsidRDefault="00FC1B79">
      <w:pPr>
        <w:pStyle w:val="odstavce"/>
        <w:numPr>
          <w:ilvl w:val="0"/>
          <w:numId w:val="0"/>
        </w:numPr>
        <w:ind w:firstLine="283"/>
      </w:pPr>
    </w:p>
    <w:p w14:paraId="7DA8ADD0" w14:textId="77777777" w:rsidR="00D904D7" w:rsidRDefault="00D904D7">
      <w:pPr>
        <w:pStyle w:val="lnek"/>
      </w:pPr>
      <w:r>
        <w:t xml:space="preserve">Článek </w:t>
      </w:r>
      <w:fldSimple w:instr=" SEQ &quot;AutoNr&quot; ">
        <w:r w:rsidR="007C6BED">
          <w:rPr>
            <w:noProof/>
          </w:rPr>
          <w:t>4</w:t>
        </w:r>
      </w:fldSimple>
      <w:r>
        <w:t xml:space="preserve"> </w:t>
      </w:r>
      <w:r>
        <w:br/>
        <w:t>Rada studijního programu</w:t>
      </w:r>
    </w:p>
    <w:p w14:paraId="4B2104C4" w14:textId="77777777" w:rsidR="00D904D7" w:rsidRDefault="00D904D7">
      <w:pPr>
        <w:pStyle w:val="odkazSZR"/>
      </w:pPr>
      <w:r>
        <w:t>Ad odst. (3) SZŘ:</w:t>
      </w:r>
    </w:p>
    <w:p w14:paraId="4CC0A4F3" w14:textId="77777777" w:rsidR="00D904D7" w:rsidRDefault="00D904D7" w:rsidP="0088412C">
      <w:pPr>
        <w:pStyle w:val="odstavce"/>
        <w:numPr>
          <w:ilvl w:val="0"/>
          <w:numId w:val="8"/>
        </w:numPr>
        <w:ind w:left="0" w:firstLine="283"/>
      </w:pPr>
      <w:r>
        <w:t>Na FAI je děkanem jmenována Rada studijního programu</w:t>
      </w:r>
      <w:r w:rsidR="002C411B">
        <w:t>. Tato Rada studijního programu může být společná pro více studijních programů.</w:t>
      </w:r>
      <w:r>
        <w:t xml:space="preserve"> Radu studijního programu tvoří předseda (profesor nebo docent</w:t>
      </w:r>
      <w:r w:rsidR="004751E3">
        <w:t xml:space="preserve"> FAI</w:t>
      </w:r>
      <w:r>
        <w:t xml:space="preserve">), proděkan pro pedagogickou činnost a vedoucí zaměstnanci ústavů (dále jen „ředitel ústavu“) FAI, případně další odborníci z řad akademických pracovníků </w:t>
      </w:r>
      <w:r w:rsidR="004751E3">
        <w:t>FAI</w:t>
      </w:r>
      <w:r>
        <w:t>, jiných</w:t>
      </w:r>
      <w:r w:rsidR="004751E3">
        <w:t xml:space="preserve"> vysokých škol </w:t>
      </w:r>
      <w:r>
        <w:t xml:space="preserve">nebo z praxe. </w:t>
      </w:r>
      <w:r>
        <w:rPr>
          <w:bCs/>
        </w:rPr>
        <w:t>Členem Rady studijního programu je vždy také garant daného studijního programu.</w:t>
      </w:r>
    </w:p>
    <w:p w14:paraId="1584DEA3" w14:textId="7AEFC6EE" w:rsidR="00D904D7" w:rsidRDefault="00D904D7" w:rsidP="00CD10FD">
      <w:pPr>
        <w:pStyle w:val="odstavce"/>
        <w:numPr>
          <w:ilvl w:val="0"/>
          <w:numId w:val="8"/>
        </w:numPr>
        <w:tabs>
          <w:tab w:val="clear" w:pos="1701"/>
        </w:tabs>
        <w:ind w:left="0" w:firstLine="284"/>
      </w:pPr>
      <w:r>
        <w:t>Projednání návrhu témat bakalářských a diplomových prací daného studijního programu provádí komise, kterou jmenuje garant studijního programu. Odborná komise je nejméně tříčlenná a</w:t>
      </w:r>
      <w:r w:rsidR="0046265C">
        <w:t> </w:t>
      </w:r>
      <w:r>
        <w:t>je zpravidla složena ze zaměstnanců</w:t>
      </w:r>
      <w:r w:rsidR="005E35D6">
        <w:t xml:space="preserve"> UTB</w:t>
      </w:r>
      <w:r w:rsidR="002F0BB7">
        <w:t xml:space="preserve"> pracovně zařazen</w:t>
      </w:r>
      <w:r w:rsidR="00D42E9F">
        <w:t>ých</w:t>
      </w:r>
      <w:r w:rsidR="002F0BB7">
        <w:t xml:space="preserve"> na FAI</w:t>
      </w:r>
      <w:r w:rsidR="005E35D6">
        <w:t>.</w:t>
      </w:r>
      <w:r>
        <w:t xml:space="preserve"> </w:t>
      </w:r>
    </w:p>
    <w:p w14:paraId="255DDD52" w14:textId="77777777" w:rsidR="004C05AB" w:rsidRDefault="004C05AB">
      <w:pPr>
        <w:pStyle w:val="odstavce"/>
        <w:numPr>
          <w:ilvl w:val="0"/>
          <w:numId w:val="0"/>
        </w:numPr>
        <w:ind w:firstLine="283"/>
      </w:pPr>
    </w:p>
    <w:p w14:paraId="1D005EEB" w14:textId="77777777" w:rsidR="00D904D7" w:rsidRDefault="00D904D7">
      <w:pPr>
        <w:pStyle w:val="lnek"/>
      </w:pPr>
      <w:r>
        <w:lastRenderedPageBreak/>
        <w:t xml:space="preserve">Článek </w:t>
      </w:r>
      <w:fldSimple w:instr=" SEQ &quot;AutoNr&quot; ">
        <w:r w:rsidR="007C6BED">
          <w:rPr>
            <w:noProof/>
          </w:rPr>
          <w:t>5</w:t>
        </w:r>
      </w:fldSimple>
      <w:r>
        <w:t xml:space="preserve"> </w:t>
      </w:r>
      <w:r>
        <w:br/>
        <w:t>Kreditový systém</w:t>
      </w:r>
    </w:p>
    <w:p w14:paraId="324625D4" w14:textId="77777777" w:rsidR="00D904D7" w:rsidRDefault="00D904D7">
      <w:pPr>
        <w:jc w:val="center"/>
      </w:pPr>
      <w:r>
        <w:t>(bez doplňků a upřesnění)</w:t>
      </w:r>
    </w:p>
    <w:p w14:paraId="4826024B" w14:textId="77777777" w:rsidR="00D904D7" w:rsidRDefault="00D904D7">
      <w:pPr>
        <w:jc w:val="center"/>
      </w:pPr>
    </w:p>
    <w:p w14:paraId="7532CDA3" w14:textId="77777777" w:rsidR="004C05AB" w:rsidRDefault="004C05AB">
      <w:pPr>
        <w:jc w:val="center"/>
      </w:pPr>
    </w:p>
    <w:p w14:paraId="3907D09D" w14:textId="77777777" w:rsidR="00D904D7" w:rsidRDefault="00D904D7">
      <w:pPr>
        <w:pStyle w:val="lnek"/>
      </w:pPr>
      <w:r>
        <w:t xml:space="preserve">Článek </w:t>
      </w:r>
      <w:fldSimple w:instr=" SEQ &quot;AutoNr&quot; ">
        <w:r w:rsidR="007C6BED">
          <w:rPr>
            <w:noProof/>
          </w:rPr>
          <w:t>6</w:t>
        </w:r>
      </w:fldSimple>
      <w:r>
        <w:t xml:space="preserve"> </w:t>
      </w:r>
      <w:r>
        <w:br/>
        <w:t>Způsob zakončení předmětu</w:t>
      </w:r>
    </w:p>
    <w:p w14:paraId="7BDAEE2C" w14:textId="77777777" w:rsidR="00CD10FD" w:rsidRPr="00CD10FD" w:rsidRDefault="00D904D7" w:rsidP="004750E0">
      <w:pPr>
        <w:pStyle w:val="odkazSZR"/>
      </w:pPr>
      <w:r w:rsidRPr="00CD10FD">
        <w:t>Ad odst. (2) SZŘ:</w:t>
      </w:r>
      <w:r w:rsidR="004C3873" w:rsidRPr="00CD10FD">
        <w:t xml:space="preserve"> </w:t>
      </w:r>
    </w:p>
    <w:p w14:paraId="18F017B5" w14:textId="77777777" w:rsidR="00D904D7" w:rsidRDefault="00D904D7" w:rsidP="0088412C">
      <w:pPr>
        <w:pStyle w:val="odstavce"/>
        <w:numPr>
          <w:ilvl w:val="0"/>
          <w:numId w:val="9"/>
        </w:numPr>
        <w:ind w:left="0" w:firstLine="283"/>
      </w:pPr>
      <w:r>
        <w:t>U předmětu zakončeného zápočtem a zkouškou znamená klasifikace FX, že při opakovaném zápisu se splněný zápočet automaticky uzná. Při klasifikaci F se splněný zápočet neuzná.</w:t>
      </w:r>
    </w:p>
    <w:p w14:paraId="4DCA28D6" w14:textId="77777777" w:rsidR="00D904D7" w:rsidRDefault="00D904D7" w:rsidP="0088412C">
      <w:pPr>
        <w:pStyle w:val="odstavce"/>
        <w:numPr>
          <w:ilvl w:val="0"/>
          <w:numId w:val="9"/>
        </w:numPr>
        <w:ind w:left="0" w:firstLine="283"/>
      </w:pPr>
      <w:r>
        <w:t>V případě, že v následujícím akademickém roce nebude otevřen povinně volitelný předmět, který student v daném akademickém roce nesplnil, bude garantem studijního programu stanoven náhradní předmět.</w:t>
      </w:r>
    </w:p>
    <w:p w14:paraId="5F8D686A" w14:textId="77777777" w:rsidR="00D904D7" w:rsidRDefault="00D904D7">
      <w:pPr>
        <w:pStyle w:val="odstavce"/>
        <w:numPr>
          <w:ilvl w:val="0"/>
          <w:numId w:val="0"/>
        </w:numPr>
        <w:ind w:firstLine="283"/>
      </w:pPr>
    </w:p>
    <w:p w14:paraId="4EEBA012" w14:textId="77777777" w:rsidR="00D904D7" w:rsidRDefault="00D904D7">
      <w:pPr>
        <w:pStyle w:val="lnek"/>
      </w:pPr>
      <w:r>
        <w:t xml:space="preserve">Článek </w:t>
      </w:r>
      <w:fldSimple w:instr=" SEQ &quot;AutoNr&quot; ">
        <w:r w:rsidR="007C6BED">
          <w:rPr>
            <w:noProof/>
          </w:rPr>
          <w:t>7</w:t>
        </w:r>
      </w:fldSimple>
      <w:r>
        <w:t xml:space="preserve"> </w:t>
      </w:r>
      <w:r>
        <w:br/>
        <w:t>Způsoby výuky a její zabezpečení</w:t>
      </w:r>
    </w:p>
    <w:p w14:paraId="4068AC27" w14:textId="77777777" w:rsidR="00D904D7" w:rsidRDefault="00D904D7">
      <w:pPr>
        <w:pStyle w:val="odkazSZR"/>
      </w:pPr>
      <w:r>
        <w:t>Ad odst. (3) SZŘ:</w:t>
      </w:r>
    </w:p>
    <w:p w14:paraId="0AA1374D" w14:textId="77777777" w:rsidR="00D904D7" w:rsidRDefault="00D904D7" w:rsidP="002C411B">
      <w:r>
        <w:t xml:space="preserve">Týdenní rozsah poskytování individuálních konzultací jednotlivými vyučujícími je zpravidla </w:t>
      </w:r>
      <w:r w:rsidR="00B96414">
        <w:t>2 </w:t>
      </w:r>
      <w:r>
        <w:t xml:space="preserve">hodiny. Přehled s uvedením konkrétní doby konání konzultací příslušných vyučujících </w:t>
      </w:r>
      <w:r w:rsidR="002C411B">
        <w:t xml:space="preserve">zveřejňují </w:t>
      </w:r>
      <w:r>
        <w:t>na začátku výuky v každém semestru ředitelé ústavů v informačním systému FAI.</w:t>
      </w:r>
      <w:r w:rsidR="002C411B">
        <w:t xml:space="preserve"> Konzultace se uskutečňují během výuky v pravidelných časech, ve zkouškovém období po předchozí domluvě. Konzultace lze poskytovat také pomocí prostředků komunikace na dálku.</w:t>
      </w:r>
      <w:r w:rsidR="002C411B" w:rsidDel="002C411B">
        <w:rPr>
          <w:rStyle w:val="Odkaznakoment"/>
          <w:rFonts w:cs="Mangal"/>
        </w:rPr>
        <w:t xml:space="preserve"> </w:t>
      </w:r>
    </w:p>
    <w:p w14:paraId="65D3445C" w14:textId="77777777" w:rsidR="00D904D7" w:rsidRDefault="00D904D7" w:rsidP="002C411B">
      <w:pPr>
        <w:pStyle w:val="odstavce"/>
        <w:numPr>
          <w:ilvl w:val="0"/>
          <w:numId w:val="0"/>
        </w:numPr>
        <w:ind w:firstLine="283"/>
      </w:pPr>
    </w:p>
    <w:p w14:paraId="74F270E2" w14:textId="77777777" w:rsidR="00D904D7" w:rsidRDefault="00D904D7" w:rsidP="002C411B">
      <w:pPr>
        <w:pStyle w:val="lnek"/>
      </w:pPr>
      <w:r>
        <w:t xml:space="preserve">Článek </w:t>
      </w:r>
      <w:fldSimple w:instr=" SEQ &quot;AutoNr&quot; ">
        <w:r w:rsidR="007C6BED">
          <w:rPr>
            <w:noProof/>
          </w:rPr>
          <w:t>8</w:t>
        </w:r>
      </w:fldSimple>
      <w:r>
        <w:br/>
        <w:t xml:space="preserve">Dokumentace (sylabus) předmětu </w:t>
      </w:r>
    </w:p>
    <w:p w14:paraId="13E18AC9" w14:textId="77777777" w:rsidR="00D904D7" w:rsidRDefault="00D904D7" w:rsidP="002C411B">
      <w:pPr>
        <w:pStyle w:val="odkazSZR"/>
      </w:pPr>
      <w:r>
        <w:t>Ad odst. (2) SZŘ:</w:t>
      </w:r>
    </w:p>
    <w:p w14:paraId="4E95FE16" w14:textId="77777777" w:rsidR="00D904D7" w:rsidRDefault="00D904D7" w:rsidP="002C411B">
      <w:r>
        <w:t xml:space="preserve">Garant předmětu zajišťuje zveřejnění aktualizované dokumentace předmětu v IS/STAG nejpozději týden před začátkem předzápisu. </w:t>
      </w:r>
    </w:p>
    <w:p w14:paraId="6B416D41" w14:textId="77777777" w:rsidR="00D904D7" w:rsidRDefault="00D904D7">
      <w:pPr>
        <w:pStyle w:val="odstavce"/>
        <w:numPr>
          <w:ilvl w:val="0"/>
          <w:numId w:val="0"/>
        </w:numPr>
        <w:ind w:firstLine="283"/>
      </w:pPr>
    </w:p>
    <w:p w14:paraId="48093998" w14:textId="77777777" w:rsidR="00D904D7" w:rsidRDefault="00D904D7">
      <w:pPr>
        <w:pStyle w:val="lnek"/>
      </w:pPr>
      <w:r>
        <w:t xml:space="preserve">Článek </w:t>
      </w:r>
      <w:fldSimple w:instr=" SEQ &quot;AutoNr&quot; ">
        <w:r w:rsidR="007C6BED">
          <w:rPr>
            <w:noProof/>
          </w:rPr>
          <w:t>9</w:t>
        </w:r>
      </w:fldSimple>
      <w:r>
        <w:br/>
        <w:t xml:space="preserve">Studijní poradenství </w:t>
      </w:r>
    </w:p>
    <w:p w14:paraId="24F3541D" w14:textId="77777777" w:rsidR="00D904D7" w:rsidRDefault="00D904D7">
      <w:pPr>
        <w:pStyle w:val="odkazSZR"/>
      </w:pPr>
      <w:r>
        <w:t>Ad odst. (2) SZŘ:</w:t>
      </w:r>
    </w:p>
    <w:p w14:paraId="25EE927C" w14:textId="77777777" w:rsidR="00D904D7" w:rsidRDefault="00D904D7" w:rsidP="0088412C">
      <w:pPr>
        <w:pStyle w:val="odstavce"/>
        <w:numPr>
          <w:ilvl w:val="0"/>
          <w:numId w:val="10"/>
        </w:numPr>
        <w:ind w:left="0" w:firstLine="283"/>
      </w:pPr>
      <w:r>
        <w:t>Na FAI plní poradenskou roli garanti studijních programů, proděkani, ředitelé ústavů, garanti příslušných předmětů, další akademičtí pracovníci a pracovníci Studijního oddělení FAI.</w:t>
      </w:r>
    </w:p>
    <w:p w14:paraId="4C76707E" w14:textId="77777777" w:rsidR="00D904D7" w:rsidRDefault="00D904D7" w:rsidP="0088412C">
      <w:pPr>
        <w:pStyle w:val="odstavce"/>
        <w:numPr>
          <w:ilvl w:val="0"/>
          <w:numId w:val="10"/>
        </w:numPr>
        <w:ind w:left="0" w:firstLine="283"/>
      </w:pPr>
      <w:r>
        <w:t>Studenti FAI mohou využívat také poradenských služeb Akademické poradny UTB.</w:t>
      </w:r>
    </w:p>
    <w:p w14:paraId="76C67C9E" w14:textId="77777777" w:rsidR="00D904D7" w:rsidRDefault="00D904D7"/>
    <w:p w14:paraId="37A7BA5A" w14:textId="77777777" w:rsidR="00D904D7" w:rsidRDefault="00FC4CFA">
      <w:pPr>
        <w:pStyle w:val="lnek"/>
      </w:pPr>
      <w:r>
        <w:rPr>
          <w:b w:val="0"/>
          <w:i/>
          <w:iCs/>
        </w:rPr>
        <w:br w:type="page"/>
      </w:r>
      <w:r w:rsidR="00D904D7">
        <w:rPr>
          <w:b w:val="0"/>
          <w:i/>
          <w:iCs/>
        </w:rPr>
        <w:lastRenderedPageBreak/>
        <w:t>Díl 2</w:t>
      </w:r>
      <w:r w:rsidR="00D904D7">
        <w:rPr>
          <w:b w:val="0"/>
          <w:i/>
          <w:iCs/>
        </w:rPr>
        <w:br/>
        <w:t>OVĚŘOVÁNÍ A HODNOCENÍ STUDIJNÍCH VÝSLEDKŮ</w:t>
      </w:r>
    </w:p>
    <w:p w14:paraId="38A4D966" w14:textId="77777777" w:rsidR="00D904D7" w:rsidRDefault="00D904D7">
      <w:pPr>
        <w:pStyle w:val="lnek"/>
      </w:pPr>
      <w:r>
        <w:t xml:space="preserve">Článek </w:t>
      </w:r>
      <w:fldSimple w:instr=" SEQ &quot;AutoNr&quot; ">
        <w:r w:rsidR="007C6BED">
          <w:rPr>
            <w:noProof/>
          </w:rPr>
          <w:t>10</w:t>
        </w:r>
      </w:fldSimple>
      <w:r>
        <w:br/>
        <w:t>Ověřování studijních výsledků</w:t>
      </w:r>
    </w:p>
    <w:p w14:paraId="2734FB91" w14:textId="77777777" w:rsidR="00D904D7" w:rsidRDefault="00D904D7">
      <w:pPr>
        <w:pStyle w:val="odkazSZR"/>
      </w:pPr>
      <w:r>
        <w:t>Ad odst. (1) SZŘ:</w:t>
      </w:r>
    </w:p>
    <w:p w14:paraId="36A3B787" w14:textId="77777777" w:rsidR="00D904D7" w:rsidRDefault="00D904D7" w:rsidP="0088412C">
      <w:pPr>
        <w:pStyle w:val="odstavce"/>
        <w:numPr>
          <w:ilvl w:val="0"/>
          <w:numId w:val="11"/>
        </w:numPr>
        <w:ind w:left="0" w:firstLine="283"/>
      </w:pPr>
      <w:r>
        <w:t>Na FAI lze v příslušném akademickém roce získat zápočet, klasifikovaný zápočet a konat zkoušku v termínech určených časovým plánem akademického roku pro</w:t>
      </w:r>
      <w:r w:rsidR="000734CA">
        <w:t xml:space="preserve"> FAI</w:t>
      </w:r>
      <w:r>
        <w:t xml:space="preserve"> pro daný akademický rok a v dalších termínech vypsaných vyučujícím.</w:t>
      </w:r>
      <w:r w:rsidR="00330F6F">
        <w:t xml:space="preserve"> </w:t>
      </w:r>
    </w:p>
    <w:p w14:paraId="41C48551" w14:textId="77777777" w:rsidR="00D904D7" w:rsidRPr="00CD10FD" w:rsidRDefault="00D904D7" w:rsidP="0088412C">
      <w:pPr>
        <w:pStyle w:val="odstavce"/>
        <w:numPr>
          <w:ilvl w:val="0"/>
          <w:numId w:val="11"/>
        </w:numPr>
        <w:ind w:left="0" w:firstLine="283"/>
      </w:pPr>
      <w:r>
        <w:t xml:space="preserve">Na FAI lze v odůvodněných případech, na vlastní žádost studenta podanou řediteli příslušného ústavu, konat zkoušku nebo získat zápočet, resp. klasifikovaný zápočet v průběhu prvních tří týdnů výuky v daném semestru. Pokud je student u zkoušky hodnocen stupněm nedostatečně („F“), pokračuje ve </w:t>
      </w:r>
      <w:r w:rsidRPr="00CD10FD">
        <w:t>studiu předmětu podle pravidel a podmínek</w:t>
      </w:r>
      <w:r w:rsidR="00C101D9" w:rsidRPr="00CD10FD">
        <w:t xml:space="preserve"> daného předmětu</w:t>
      </w:r>
      <w:r w:rsidRPr="00CD10FD">
        <w:t>.</w:t>
      </w:r>
    </w:p>
    <w:p w14:paraId="2B3B5503" w14:textId="5BAFA3E7" w:rsidR="00EB40FC" w:rsidRPr="00CD10FD" w:rsidRDefault="00EB40FC" w:rsidP="00EB40FC">
      <w:pPr>
        <w:pStyle w:val="odstavce"/>
        <w:numPr>
          <w:ilvl w:val="0"/>
          <w:numId w:val="11"/>
        </w:numPr>
        <w:ind w:left="0" w:firstLine="283"/>
      </w:pPr>
      <w:r w:rsidRPr="00CD10FD">
        <w:rPr>
          <w:rFonts w:eastAsia="Calibri"/>
          <w:lang w:eastAsia="en-US"/>
        </w:rPr>
        <w:t>Ověřování studijních výsledků je možné provádět elektronicky</w:t>
      </w:r>
      <w:r w:rsidR="00B95B4A">
        <w:rPr>
          <w:rFonts w:eastAsia="Calibri"/>
          <w:lang w:eastAsia="en-US"/>
        </w:rPr>
        <w:t xml:space="preserve"> za pomoc</w:t>
      </w:r>
      <w:r w:rsidR="00110D6C">
        <w:rPr>
          <w:rFonts w:eastAsia="Calibri"/>
          <w:lang w:eastAsia="en-US"/>
        </w:rPr>
        <w:t>i</w:t>
      </w:r>
      <w:r w:rsidR="00B95B4A">
        <w:rPr>
          <w:rFonts w:eastAsia="Calibri"/>
          <w:lang w:eastAsia="en-US"/>
        </w:rPr>
        <w:t xml:space="preserve"> výpočetní techniky</w:t>
      </w:r>
      <w:r w:rsidRPr="00CD10FD">
        <w:rPr>
          <w:rFonts w:eastAsia="Calibri"/>
          <w:lang w:eastAsia="en-US"/>
        </w:rPr>
        <w:t>.</w:t>
      </w:r>
    </w:p>
    <w:p w14:paraId="1E390CBD" w14:textId="77777777" w:rsidR="00347E57" w:rsidRPr="00CD10FD" w:rsidRDefault="00084863" w:rsidP="0088412C">
      <w:pPr>
        <w:pStyle w:val="odstavce"/>
        <w:numPr>
          <w:ilvl w:val="0"/>
          <w:numId w:val="11"/>
        </w:numPr>
        <w:ind w:left="0" w:firstLine="283"/>
      </w:pPr>
      <w:r w:rsidRPr="00CD10FD">
        <w:t>O</w:t>
      </w:r>
      <w:r w:rsidR="00347E57" w:rsidRPr="00CD10FD">
        <w:t>věřování studijních výsledků studenta</w:t>
      </w:r>
      <w:r w:rsidRPr="00CD10FD">
        <w:t xml:space="preserve"> pomocí</w:t>
      </w:r>
      <w:r w:rsidR="00884D5A" w:rsidRPr="00CD10FD">
        <w:t xml:space="preserve"> prostředků</w:t>
      </w:r>
      <w:r w:rsidRPr="00CD10FD">
        <w:t xml:space="preserve"> komunikace na dálku</w:t>
      </w:r>
      <w:r w:rsidR="00347E57" w:rsidRPr="00CD10FD">
        <w:t xml:space="preserve"> je možné pouze v době, </w:t>
      </w:r>
      <w:r w:rsidR="00347E57" w:rsidRPr="00CD10FD">
        <w:rPr>
          <w:color w:val="000000"/>
        </w:rPr>
        <w:t xml:space="preserve">kdy osobní přítomnost studentů není možná </w:t>
      </w:r>
      <w:r w:rsidR="00347E57" w:rsidRPr="00CD10FD">
        <w:t>z důvodu krizového opatření vyhlášeného podle krizového zákona nebo z důvodu nařízení mimořádného opatření podle zvláštního zákona a umožněného rozhodnutím Ministerstva školství, mládeže a tělovýchovy</w:t>
      </w:r>
      <w:r w:rsidR="00347E57" w:rsidRPr="00CD10FD">
        <w:rPr>
          <w:color w:val="000000"/>
        </w:rPr>
        <w:t xml:space="preserve"> (dále jen „opatření orgánu veřejné moci“).</w:t>
      </w:r>
    </w:p>
    <w:p w14:paraId="0DAA6E6D" w14:textId="77777777" w:rsidR="00347E57" w:rsidRPr="00CD10FD" w:rsidRDefault="00347E57" w:rsidP="0088412C">
      <w:pPr>
        <w:pStyle w:val="odstavce"/>
        <w:numPr>
          <w:ilvl w:val="0"/>
          <w:numId w:val="11"/>
        </w:numPr>
        <w:ind w:left="0" w:firstLine="283"/>
      </w:pPr>
      <w:r w:rsidRPr="00CD10FD">
        <w:t>Pokyny k</w:t>
      </w:r>
      <w:r w:rsidR="004662CD" w:rsidRPr="00CD10FD">
        <w:t> </w:t>
      </w:r>
      <w:r w:rsidRPr="00CD10FD">
        <w:t>průběhu</w:t>
      </w:r>
      <w:r w:rsidR="004662CD" w:rsidRPr="00CD10FD">
        <w:t xml:space="preserve"> ověřování studijních výsledků pomocí prostředků komunikace na dálku zveřejní vyučující společně se zveřejněním termínu zkoušení</w:t>
      </w:r>
      <w:r w:rsidRPr="00CD10FD">
        <w:t xml:space="preserve">. </w:t>
      </w:r>
    </w:p>
    <w:p w14:paraId="5E5B152D" w14:textId="4C83D7D2" w:rsidR="00347E57" w:rsidRPr="00CD10FD" w:rsidRDefault="00347E57" w:rsidP="0088412C">
      <w:pPr>
        <w:pStyle w:val="odstavce"/>
        <w:numPr>
          <w:ilvl w:val="0"/>
          <w:numId w:val="11"/>
        </w:numPr>
        <w:ind w:left="0" w:firstLine="283"/>
      </w:pPr>
      <w:r w:rsidRPr="00CD10FD">
        <w:t>V</w:t>
      </w:r>
      <w:r w:rsidR="00D83165" w:rsidRPr="00CD10FD">
        <w:t> </w:t>
      </w:r>
      <w:r w:rsidRPr="00CD10FD">
        <w:t>případě</w:t>
      </w:r>
      <w:r w:rsidR="00D83165" w:rsidRPr="00CD10FD">
        <w:t xml:space="preserve"> </w:t>
      </w:r>
      <w:r w:rsidRPr="00CD10FD">
        <w:t xml:space="preserve">ověřování studijních výsledků </w:t>
      </w:r>
      <w:r w:rsidR="00B95B4A" w:rsidRPr="00CD10FD">
        <w:t>pomocí prostředků komunikace na dálku</w:t>
      </w:r>
      <w:r w:rsidR="00B95B4A" w:rsidRPr="00CD10FD">
        <w:rPr>
          <w:szCs w:val="20"/>
        </w:rPr>
        <w:t xml:space="preserve"> </w:t>
      </w:r>
      <w:r w:rsidRPr="00CD10FD">
        <w:t xml:space="preserve">má </w:t>
      </w:r>
      <w:r w:rsidR="008073D4" w:rsidRPr="00CD10FD">
        <w:t>zkoušející</w:t>
      </w:r>
      <w:r w:rsidRPr="00CD10FD">
        <w:t xml:space="preserve"> právo požadovat sdílení</w:t>
      </w:r>
      <w:r w:rsidR="00607CD9" w:rsidRPr="00CD10FD">
        <w:t xml:space="preserve"> celé</w:t>
      </w:r>
      <w:r w:rsidRPr="00CD10FD">
        <w:t xml:space="preserve"> obrazovky studenta a zapnutí kamery tak, aby tato kamera zabírala nejbližší prostor studenta během celého ověřování studijních výsledků.</w:t>
      </w:r>
    </w:p>
    <w:p w14:paraId="6748476C" w14:textId="78FB6F39" w:rsidR="0063771A" w:rsidRDefault="0063771A" w:rsidP="0088412C">
      <w:pPr>
        <w:pStyle w:val="odstavce"/>
        <w:numPr>
          <w:ilvl w:val="0"/>
          <w:numId w:val="11"/>
        </w:numPr>
        <w:ind w:left="0" w:firstLine="283"/>
      </w:pPr>
      <w:r w:rsidRPr="00CD10FD">
        <w:rPr>
          <w:szCs w:val="20"/>
        </w:rPr>
        <w:t>V případě přerušení</w:t>
      </w:r>
      <w:r w:rsidR="004662CD" w:rsidRPr="00CD10FD">
        <w:rPr>
          <w:szCs w:val="20"/>
        </w:rPr>
        <w:t xml:space="preserve"> </w:t>
      </w:r>
      <w:r w:rsidR="004B196D" w:rsidRPr="00CD10FD">
        <w:rPr>
          <w:szCs w:val="20"/>
        </w:rPr>
        <w:t xml:space="preserve">spojení při </w:t>
      </w:r>
      <w:r w:rsidR="004662CD" w:rsidRPr="00CD10FD">
        <w:t>ověřování studijních výsledků pomocí prostředků komunikace na dálku</w:t>
      </w:r>
      <w:r w:rsidR="00330F6F" w:rsidRPr="00CD10FD">
        <w:rPr>
          <w:szCs w:val="20"/>
        </w:rPr>
        <w:t xml:space="preserve"> </w:t>
      </w:r>
      <w:r w:rsidRPr="00CD10FD">
        <w:rPr>
          <w:szCs w:val="20"/>
        </w:rPr>
        <w:t>z důvodu výpadku</w:t>
      </w:r>
      <w:r w:rsidR="004B7FFD" w:rsidRPr="00CD10FD">
        <w:rPr>
          <w:szCs w:val="20"/>
        </w:rPr>
        <w:t xml:space="preserve"> </w:t>
      </w:r>
      <w:r w:rsidRPr="00CD10FD">
        <w:rPr>
          <w:szCs w:val="20"/>
        </w:rPr>
        <w:t xml:space="preserve">jak na straně studenta, tak na straně zkoušejícího, </w:t>
      </w:r>
      <w:r w:rsidR="008073D4" w:rsidRPr="00CD10FD">
        <w:rPr>
          <w:szCs w:val="20"/>
        </w:rPr>
        <w:t>může zadat</w:t>
      </w:r>
      <w:r w:rsidRPr="00CD10FD">
        <w:rPr>
          <w:szCs w:val="20"/>
        </w:rPr>
        <w:t xml:space="preserve"> zkoušející studentovi při obnovení spojení novou otázku. V případě, že spojení není obnoveno do konce vypsaného času ověřování, rozhodne zkoušející o tom, zda dosavadní průběh umožnil studenta ohodnotit.</w:t>
      </w:r>
      <w:r w:rsidR="004B196D" w:rsidRPr="00CD10FD">
        <w:rPr>
          <w:szCs w:val="20"/>
        </w:rPr>
        <w:t xml:space="preserve"> </w:t>
      </w:r>
      <w:r w:rsidR="004B196D" w:rsidRPr="00CD10FD">
        <w:t>Pokud hodnocení není možné, je pokus zadán do IS/STAG jako omluvený.</w:t>
      </w:r>
      <w:r w:rsidRPr="00CD10FD">
        <w:rPr>
          <w:szCs w:val="20"/>
        </w:rPr>
        <w:t xml:space="preserve"> </w:t>
      </w:r>
      <w:r w:rsidR="004B196D" w:rsidRPr="00CD10FD">
        <w:rPr>
          <w:szCs w:val="20"/>
        </w:rPr>
        <w:t>Z</w:t>
      </w:r>
      <w:r w:rsidRPr="00CD10FD">
        <w:rPr>
          <w:szCs w:val="20"/>
        </w:rPr>
        <w:t xml:space="preserve">koušející </w:t>
      </w:r>
      <w:r w:rsidR="00330F6F" w:rsidRPr="00CD10FD">
        <w:rPr>
          <w:szCs w:val="20"/>
        </w:rPr>
        <w:t>sepíše</w:t>
      </w:r>
      <w:r w:rsidRPr="00CD10FD">
        <w:rPr>
          <w:szCs w:val="20"/>
        </w:rPr>
        <w:t xml:space="preserve"> stručný záznam o realizaci ověřování, které muselo být předčasně ukončeno. Záznam obsahuje jméno zkoušeného studenta</w:t>
      </w:r>
      <w:r w:rsidRPr="00A91482">
        <w:rPr>
          <w:szCs w:val="20"/>
        </w:rPr>
        <w:t xml:space="preserve">, předmět, datum </w:t>
      </w:r>
      <w:r>
        <w:rPr>
          <w:szCs w:val="20"/>
        </w:rPr>
        <w:t xml:space="preserve">zápočtu, klasifikovaného zápočtu či </w:t>
      </w:r>
      <w:r w:rsidRPr="00A91482">
        <w:rPr>
          <w:szCs w:val="20"/>
        </w:rPr>
        <w:t xml:space="preserve">zkoušky, důvod </w:t>
      </w:r>
      <w:r>
        <w:rPr>
          <w:szCs w:val="20"/>
        </w:rPr>
        <w:t xml:space="preserve">pro </w:t>
      </w:r>
      <w:r w:rsidRPr="00A91482">
        <w:rPr>
          <w:szCs w:val="20"/>
        </w:rPr>
        <w:t xml:space="preserve">přerušení a nehodnocení </w:t>
      </w:r>
      <w:r>
        <w:rPr>
          <w:szCs w:val="20"/>
        </w:rPr>
        <w:t xml:space="preserve">zápočtu, klasifikovaného zápočtu či </w:t>
      </w:r>
      <w:r w:rsidRPr="00A91482">
        <w:rPr>
          <w:szCs w:val="20"/>
        </w:rPr>
        <w:t>zkoušky.</w:t>
      </w:r>
      <w:r w:rsidR="004B196D">
        <w:rPr>
          <w:szCs w:val="20"/>
        </w:rPr>
        <w:t xml:space="preserve"> </w:t>
      </w:r>
      <w:r w:rsidR="004B196D" w:rsidRPr="004B196D">
        <w:rPr>
          <w:szCs w:val="20"/>
        </w:rPr>
        <w:t xml:space="preserve"> </w:t>
      </w:r>
      <w:r w:rsidR="004B196D" w:rsidRPr="003F4068">
        <w:rPr>
          <w:szCs w:val="20"/>
        </w:rPr>
        <w:t>V</w:t>
      </w:r>
      <w:r w:rsidR="0046265C">
        <w:rPr>
          <w:szCs w:val="20"/>
        </w:rPr>
        <w:t> </w:t>
      </w:r>
      <w:r w:rsidR="004B196D" w:rsidRPr="003F4068">
        <w:rPr>
          <w:szCs w:val="20"/>
        </w:rPr>
        <w:t xml:space="preserve">případě opakovaných výpadků </w:t>
      </w:r>
      <w:r w:rsidR="004B196D">
        <w:rPr>
          <w:szCs w:val="20"/>
        </w:rPr>
        <w:t>lze</w:t>
      </w:r>
      <w:r w:rsidR="004B196D" w:rsidRPr="003F4068">
        <w:rPr>
          <w:szCs w:val="20"/>
        </w:rPr>
        <w:t xml:space="preserve"> požadovat fyzickou přítomnost studenta.</w:t>
      </w:r>
    </w:p>
    <w:p w14:paraId="5AE8DF89" w14:textId="77777777" w:rsidR="00D904D7" w:rsidRDefault="00D904D7">
      <w:pPr>
        <w:pStyle w:val="odstavce"/>
        <w:numPr>
          <w:ilvl w:val="0"/>
          <w:numId w:val="0"/>
        </w:numPr>
        <w:ind w:firstLine="283"/>
      </w:pPr>
    </w:p>
    <w:p w14:paraId="32D47ACA" w14:textId="77777777" w:rsidR="00D904D7" w:rsidRDefault="00D904D7">
      <w:pPr>
        <w:pStyle w:val="odkazSZR"/>
      </w:pPr>
      <w:r>
        <w:t>Ad odst. (</w:t>
      </w:r>
      <w:r w:rsidR="00347E57">
        <w:t>6</w:t>
      </w:r>
      <w:r>
        <w:t>) SZŘ:</w:t>
      </w:r>
    </w:p>
    <w:p w14:paraId="1C776011" w14:textId="77777777" w:rsidR="00D904D7" w:rsidRDefault="00D904D7" w:rsidP="0088412C">
      <w:pPr>
        <w:pStyle w:val="odstavce"/>
        <w:numPr>
          <w:ilvl w:val="0"/>
          <w:numId w:val="11"/>
        </w:numPr>
        <w:tabs>
          <w:tab w:val="clear" w:pos="1701"/>
          <w:tab w:val="num" w:pos="1276"/>
        </w:tabs>
        <w:ind w:left="0" w:firstLine="284"/>
      </w:pPr>
      <w:r>
        <w:t xml:space="preserve">Výkaz o studiu je na FAI veden ve formě úředně potvrzeného výpisu z IS/STAG, který studentovi na základě jeho žádosti </w:t>
      </w:r>
      <w:r w:rsidR="009E244C" w:rsidRPr="009E244C">
        <w:t>vydá UTB prostřednictvím Studijní</w:t>
      </w:r>
      <w:r w:rsidR="009E244C">
        <w:t>ho</w:t>
      </w:r>
      <w:r w:rsidR="009E244C" w:rsidRPr="009E244C">
        <w:t xml:space="preserve"> oddělení FAI </w:t>
      </w:r>
      <w:r>
        <w:t>a který obsahuje přehled o dosažených studijních výsledcích.</w:t>
      </w:r>
    </w:p>
    <w:p w14:paraId="2AAD26FF" w14:textId="77777777" w:rsidR="00D904D7" w:rsidRDefault="00D904D7">
      <w:pPr>
        <w:pStyle w:val="odstavce"/>
        <w:numPr>
          <w:ilvl w:val="0"/>
          <w:numId w:val="0"/>
        </w:numPr>
        <w:ind w:firstLine="283"/>
      </w:pPr>
    </w:p>
    <w:p w14:paraId="4FBDCEAA" w14:textId="77777777" w:rsidR="00D904D7" w:rsidRDefault="00D904D7">
      <w:pPr>
        <w:pStyle w:val="lnek"/>
      </w:pPr>
      <w:r>
        <w:t xml:space="preserve">Článek </w:t>
      </w:r>
      <w:fldSimple w:instr=" SEQ &quot;AutoNr&quot; ">
        <w:r w:rsidR="007C6BED">
          <w:rPr>
            <w:noProof/>
          </w:rPr>
          <w:t>11</w:t>
        </w:r>
      </w:fldSimple>
      <w:r>
        <w:br/>
        <w:t xml:space="preserve">Zápočet a klasifikovaný zápočet </w:t>
      </w:r>
    </w:p>
    <w:p w14:paraId="3FAE3B48" w14:textId="77777777" w:rsidR="009E244C" w:rsidRPr="009E244C" w:rsidRDefault="00D904D7" w:rsidP="009E244C">
      <w:pPr>
        <w:pStyle w:val="odkazSZR"/>
      </w:pPr>
      <w:r w:rsidRPr="009E244C">
        <w:t>Ad odst. (3) SZŘ:</w:t>
      </w:r>
      <w:r w:rsidR="002F0BB7" w:rsidRPr="009E244C">
        <w:t xml:space="preserve"> </w:t>
      </w:r>
    </w:p>
    <w:p w14:paraId="1A2505BC" w14:textId="77777777" w:rsidR="00D904D7" w:rsidRDefault="00D904D7" w:rsidP="0088412C">
      <w:pPr>
        <w:pStyle w:val="odstavce"/>
        <w:numPr>
          <w:ilvl w:val="0"/>
          <w:numId w:val="12"/>
        </w:numPr>
        <w:ind w:left="0" w:firstLine="283"/>
      </w:pPr>
      <w:r>
        <w:t>Konkretizaci požadavků pro udělení zápočtu nebo klasifikovaného zápočtu stanoví garant předmětu vždy v prvním týdnu výuky</w:t>
      </w:r>
      <w:r w:rsidR="002A210E">
        <w:t>, a to v souladu s požadavky uvedenými v sylabu předmětu</w:t>
      </w:r>
      <w:r>
        <w:t xml:space="preserve">. Student má možnost získat zápočet nebo klasifikovaný zápočet v těchto termínech: </w:t>
      </w:r>
      <w:r w:rsidR="002A210E">
        <w:t xml:space="preserve">jeden </w:t>
      </w:r>
      <w:r>
        <w:t xml:space="preserve">řádný, </w:t>
      </w:r>
      <w:r w:rsidR="002A210E">
        <w:lastRenderedPageBreak/>
        <w:t xml:space="preserve">jeden </w:t>
      </w:r>
      <w:r>
        <w:t xml:space="preserve">opravný. Student, který nezískal zápočet nebo klasifikovaný zápočet, může písemně požádat děkana o přezkoumání před komisí, kterou jmenuje ředitel ústavu. O formě tohoto přezkoumání rozhoduje předseda komise. Komise je minimálně tříčlenná. </w:t>
      </w:r>
      <w:r w:rsidR="002A210E">
        <w:t>Je-li vyučující udělující zápočet nebo klasifikovaný zápočet ředitel ústavu, komisi jmenuje děkan.</w:t>
      </w:r>
      <w:r w:rsidR="002A210E" w:rsidDel="002A210E">
        <w:t xml:space="preserve"> </w:t>
      </w:r>
    </w:p>
    <w:p w14:paraId="1959C934" w14:textId="77777777" w:rsidR="00D904D7" w:rsidRDefault="00D904D7" w:rsidP="00CD10FD">
      <w:pPr>
        <w:pStyle w:val="odstavce"/>
        <w:numPr>
          <w:ilvl w:val="0"/>
          <w:numId w:val="0"/>
        </w:numPr>
        <w:ind w:left="283"/>
      </w:pPr>
    </w:p>
    <w:p w14:paraId="24888371" w14:textId="77777777" w:rsidR="00D904D7" w:rsidRDefault="00D904D7">
      <w:pPr>
        <w:pStyle w:val="odkazSZR"/>
      </w:pPr>
      <w:r>
        <w:t>Ad odst. (7) SZŘ:</w:t>
      </w:r>
    </w:p>
    <w:p w14:paraId="24275EB1" w14:textId="77777777" w:rsidR="009F716A" w:rsidRDefault="004822F7" w:rsidP="00CD10FD">
      <w:pPr>
        <w:pStyle w:val="odstavce"/>
        <w:numPr>
          <w:ilvl w:val="0"/>
          <w:numId w:val="12"/>
        </w:numPr>
        <w:ind w:left="0" w:firstLine="283"/>
      </w:pPr>
      <w:r>
        <w:t>Termíny a z</w:t>
      </w:r>
      <w:r w:rsidR="00D904D7">
        <w:t>působ zápisu zápočtu nebo klasifikovaného zápočtu do IS/STAG je specifikován v</w:t>
      </w:r>
      <w:r w:rsidR="00C101D9">
        <w:t> </w:t>
      </w:r>
      <w:r w:rsidR="00D904D7">
        <w:t>čl</w:t>
      </w:r>
      <w:r w:rsidR="00C101D9">
        <w:t>.</w:t>
      </w:r>
      <w:r w:rsidR="00D904D7">
        <w:t xml:space="preserve"> 61.</w:t>
      </w:r>
    </w:p>
    <w:p w14:paraId="15688192" w14:textId="771156BE" w:rsidR="009F716A" w:rsidRDefault="00D904D7" w:rsidP="00CD10FD">
      <w:pPr>
        <w:pStyle w:val="odstavce"/>
        <w:numPr>
          <w:ilvl w:val="0"/>
          <w:numId w:val="12"/>
        </w:numPr>
        <w:ind w:left="0" w:firstLine="283"/>
      </w:pPr>
      <w:r w:rsidRPr="00607CD9">
        <w:t>Student prokazuje svoji totožnost při vykonávání zápočtu nebo klasifikovaného zápočtu prostřednictvím průkazu studenta.</w:t>
      </w:r>
      <w:r w:rsidR="007C3CFE">
        <w:t xml:space="preserve"> </w:t>
      </w:r>
    </w:p>
    <w:p w14:paraId="6F39C130" w14:textId="77777777" w:rsidR="00110D6C" w:rsidRDefault="00110D6C" w:rsidP="00E84072">
      <w:pPr>
        <w:pStyle w:val="odstavce"/>
        <w:numPr>
          <w:ilvl w:val="0"/>
          <w:numId w:val="0"/>
        </w:numPr>
        <w:ind w:left="283"/>
      </w:pPr>
    </w:p>
    <w:p w14:paraId="653F8CA3" w14:textId="77777777" w:rsidR="00D904D7" w:rsidRDefault="00D904D7" w:rsidP="00B17DA8">
      <w:pPr>
        <w:pStyle w:val="lnek"/>
      </w:pPr>
      <w:r>
        <w:t xml:space="preserve">Článek </w:t>
      </w:r>
      <w:fldSimple w:instr=" SEQ &quot;AutoNr&quot; ">
        <w:r w:rsidR="007C6BED">
          <w:rPr>
            <w:noProof/>
          </w:rPr>
          <w:t>12</w:t>
        </w:r>
      </w:fldSimple>
      <w:r>
        <w:br/>
        <w:t xml:space="preserve">Zkouška </w:t>
      </w:r>
    </w:p>
    <w:p w14:paraId="520337CF" w14:textId="77777777" w:rsidR="00D904D7" w:rsidRDefault="00D904D7">
      <w:pPr>
        <w:pStyle w:val="odkazSZR"/>
      </w:pPr>
      <w:r>
        <w:t>Ad odst. (3) SZŘ:</w:t>
      </w:r>
    </w:p>
    <w:p w14:paraId="6080DDEF" w14:textId="13212DE0" w:rsidR="00D904D7" w:rsidRDefault="00D904D7" w:rsidP="0088412C">
      <w:pPr>
        <w:pStyle w:val="odstavce"/>
        <w:numPr>
          <w:ilvl w:val="0"/>
          <w:numId w:val="13"/>
        </w:numPr>
        <w:ind w:left="0" w:firstLine="283"/>
      </w:pPr>
      <w:r>
        <w:t xml:space="preserve">Na začátku výuky v daném semestru pověřuje ředitel ústavu </w:t>
      </w:r>
      <w:r w:rsidR="00C101D9">
        <w:t>akademického pracovníka</w:t>
      </w:r>
      <w:r>
        <w:t xml:space="preserve"> provedením zkoušky z předmětu, jehož výuka je zajišťována příslušným ústavem.</w:t>
      </w:r>
      <w:r w:rsidR="002A210E">
        <w:t xml:space="preserve"> Toto pověření je uskutečňováno v souladu s akreditací a v součinnosti s garantem studijního programu a garantem předmětu.</w:t>
      </w:r>
      <w:r>
        <w:t xml:space="preserve"> Ředitel ústavu odvolává v odůvodněných případech zkoušejícího. V případě, že zkoušejícím je ředitel ústavu, odvolává jej děkan.</w:t>
      </w:r>
    </w:p>
    <w:p w14:paraId="4ACEFC94" w14:textId="7AE9AAA9" w:rsidR="00D904D7" w:rsidRDefault="00D904D7" w:rsidP="0088412C">
      <w:pPr>
        <w:pStyle w:val="odstavce"/>
        <w:numPr>
          <w:ilvl w:val="0"/>
          <w:numId w:val="13"/>
        </w:numPr>
        <w:ind w:left="0" w:firstLine="283"/>
      </w:pPr>
      <w:r>
        <w:t>Na zkoušky se student přihlašuje prostřednictvím IS/STAG. Termíny a místo zkoušek stanoví zkoušející</w:t>
      </w:r>
      <w:r w:rsidR="00EA0F10">
        <w:t xml:space="preserve"> </w:t>
      </w:r>
      <w:r>
        <w:t>nejpozději 7 dnů před začátkem zkouškového období rovněž prostřednictvím IS/STAG.</w:t>
      </w:r>
    </w:p>
    <w:p w14:paraId="01BCA30B" w14:textId="77777777" w:rsidR="00D904D7" w:rsidRDefault="00D904D7" w:rsidP="0088412C">
      <w:pPr>
        <w:pStyle w:val="odstavce"/>
        <w:numPr>
          <w:ilvl w:val="0"/>
          <w:numId w:val="13"/>
        </w:numPr>
        <w:ind w:left="0" w:firstLine="283"/>
      </w:pPr>
      <w:r>
        <w:t>Zkoušející je povinen vypsat patřičný počet termínů zkoušek v závislosti na počtu zapsaných studentů na předmětu a s ohledem na průběh zkoušení.</w:t>
      </w:r>
    </w:p>
    <w:p w14:paraId="3CC79857" w14:textId="017A2A6C" w:rsidR="00D904D7" w:rsidRPr="00CD10FD" w:rsidRDefault="00D904D7" w:rsidP="0088412C">
      <w:pPr>
        <w:pStyle w:val="odstavce"/>
        <w:numPr>
          <w:ilvl w:val="0"/>
          <w:numId w:val="13"/>
        </w:numPr>
        <w:tabs>
          <w:tab w:val="clear" w:pos="1701"/>
          <w:tab w:val="num" w:pos="1276"/>
        </w:tabs>
        <w:ind w:left="0" w:firstLine="284"/>
      </w:pPr>
      <w:r>
        <w:t xml:space="preserve">Student </w:t>
      </w:r>
      <w:r w:rsidRPr="009E244C">
        <w:t>FAI</w:t>
      </w:r>
      <w:r>
        <w:t xml:space="preserve"> má </w:t>
      </w:r>
      <w:r w:rsidRPr="00CD10FD">
        <w:t>možnost vykonat zkoušku v jednom z těchto termínů: řádný, I. opravný, II.</w:t>
      </w:r>
      <w:r w:rsidR="0046265C">
        <w:t> </w:t>
      </w:r>
      <w:r w:rsidRPr="00CD10FD">
        <w:t xml:space="preserve">opravný – tj. student čerpá nejvýše 3 termíny. Řádné i opravné termíny stanoví </w:t>
      </w:r>
      <w:r w:rsidR="00B95B4A">
        <w:t>zkoušející předmětu.</w:t>
      </w:r>
    </w:p>
    <w:p w14:paraId="502C160D" w14:textId="77777777" w:rsidR="007D19AE" w:rsidRPr="00CD10FD" w:rsidRDefault="007D19AE" w:rsidP="0088412C">
      <w:pPr>
        <w:pStyle w:val="odstavce"/>
        <w:numPr>
          <w:ilvl w:val="0"/>
          <w:numId w:val="13"/>
        </w:numPr>
        <w:tabs>
          <w:tab w:val="clear" w:pos="1701"/>
          <w:tab w:val="num" w:pos="1276"/>
        </w:tabs>
        <w:ind w:left="0" w:firstLine="284"/>
      </w:pPr>
      <w:r w:rsidRPr="00CD10FD">
        <w:t xml:space="preserve">Pro komisionální přezkoušení jmenuje zkušební komisi ředitel ústavu v součinnosti s garantem studijního programu a garantem předmětu. Je-li zkoušejícím ředitel ústavu, jmenuje zkušební komisi děkan v součinnosti s garantem studijního programu a garantem předmětu. </w:t>
      </w:r>
    </w:p>
    <w:p w14:paraId="4656D666" w14:textId="77777777" w:rsidR="00D904D7" w:rsidRPr="00CD10FD" w:rsidRDefault="00D904D7">
      <w:pPr>
        <w:pStyle w:val="odstavce"/>
        <w:numPr>
          <w:ilvl w:val="0"/>
          <w:numId w:val="0"/>
        </w:numPr>
        <w:ind w:firstLine="283"/>
      </w:pPr>
    </w:p>
    <w:p w14:paraId="0C6BF38E" w14:textId="77777777" w:rsidR="00D904D7" w:rsidRPr="00CD10FD" w:rsidRDefault="00D904D7">
      <w:pPr>
        <w:pStyle w:val="odkazSZR"/>
      </w:pPr>
      <w:r w:rsidRPr="00CD10FD">
        <w:t>Ad odst. (8) SZŘ:</w:t>
      </w:r>
    </w:p>
    <w:p w14:paraId="246B42AA" w14:textId="77777777" w:rsidR="00D904D7" w:rsidRPr="00CD10FD" w:rsidRDefault="00FA060D" w:rsidP="0088412C">
      <w:pPr>
        <w:pStyle w:val="odstavce"/>
        <w:numPr>
          <w:ilvl w:val="0"/>
          <w:numId w:val="13"/>
        </w:numPr>
        <w:ind w:left="0" w:firstLine="283"/>
      </w:pPr>
      <w:r w:rsidRPr="00CD10FD">
        <w:t>Termíny a z</w:t>
      </w:r>
      <w:r w:rsidR="00D904D7" w:rsidRPr="00CD10FD">
        <w:t>působ zápisu klasifikace studenta je upřesněn v čl. 61.</w:t>
      </w:r>
    </w:p>
    <w:p w14:paraId="41E93073" w14:textId="77777777" w:rsidR="00D904D7" w:rsidRDefault="00D904D7" w:rsidP="0088412C">
      <w:pPr>
        <w:pStyle w:val="odstavce"/>
        <w:numPr>
          <w:ilvl w:val="0"/>
          <w:numId w:val="13"/>
        </w:numPr>
        <w:ind w:left="0" w:firstLine="283"/>
      </w:pPr>
      <w:r w:rsidRPr="00CD10FD">
        <w:t>Student prokazuje svoji</w:t>
      </w:r>
      <w:r>
        <w:t xml:space="preserve"> totožnost při vykonávání zkoušky prostřednictvím průkazu studenta. </w:t>
      </w:r>
    </w:p>
    <w:p w14:paraId="29F48A90" w14:textId="77777777" w:rsidR="00D904D7" w:rsidRDefault="00D904D7"/>
    <w:p w14:paraId="25748789" w14:textId="77777777" w:rsidR="00D904D7" w:rsidRDefault="00D904D7">
      <w:pPr>
        <w:pStyle w:val="lnek"/>
      </w:pPr>
      <w:r>
        <w:t xml:space="preserve">Článek </w:t>
      </w:r>
      <w:fldSimple w:instr=" SEQ &quot;AutoNr&quot; ">
        <w:r w:rsidR="007C6BED">
          <w:rPr>
            <w:noProof/>
          </w:rPr>
          <w:t>13</w:t>
        </w:r>
      </w:fldSimple>
      <w:r>
        <w:br/>
        <w:t>Souborná zkouška</w:t>
      </w:r>
    </w:p>
    <w:p w14:paraId="133DF512" w14:textId="77777777" w:rsidR="004750E0" w:rsidRDefault="004750E0" w:rsidP="00CD10FD"/>
    <w:p w14:paraId="4AEF7D0C" w14:textId="77777777" w:rsidR="00AD5E05" w:rsidRDefault="00A81217" w:rsidP="00CD10FD">
      <w:r>
        <w:t>Souborná zkouška se na FAI neuskutečňuje.</w:t>
      </w:r>
    </w:p>
    <w:p w14:paraId="609D071B" w14:textId="77777777" w:rsidR="00D904D7" w:rsidRDefault="00D904D7">
      <w:pPr>
        <w:jc w:val="center"/>
      </w:pPr>
    </w:p>
    <w:p w14:paraId="0326772C" w14:textId="77777777" w:rsidR="00D904D7" w:rsidRDefault="00D904D7">
      <w:pPr>
        <w:pStyle w:val="lnek"/>
      </w:pPr>
      <w:r>
        <w:t xml:space="preserve">Článek </w:t>
      </w:r>
      <w:fldSimple w:instr=" SEQ &quot;AutoNr&quot; ">
        <w:r w:rsidR="007C6BED">
          <w:rPr>
            <w:noProof/>
          </w:rPr>
          <w:t>14</w:t>
        </w:r>
      </w:fldSimple>
      <w:r>
        <w:br/>
        <w:t>Klasifikační stupnice</w:t>
      </w:r>
    </w:p>
    <w:p w14:paraId="75B676B9" w14:textId="77777777" w:rsidR="00D904D7" w:rsidRDefault="00D904D7">
      <w:pPr>
        <w:jc w:val="center"/>
      </w:pPr>
      <w:r>
        <w:t>(bez doplňků a upřesnění)</w:t>
      </w:r>
    </w:p>
    <w:p w14:paraId="73F589B2" w14:textId="77777777" w:rsidR="00AD5E05" w:rsidRDefault="00AD5E05">
      <w:pPr>
        <w:jc w:val="center"/>
      </w:pPr>
    </w:p>
    <w:p w14:paraId="65E79990" w14:textId="77777777" w:rsidR="00D904D7" w:rsidRDefault="00D904D7">
      <w:pPr>
        <w:pStyle w:val="lnek"/>
      </w:pPr>
      <w:r>
        <w:lastRenderedPageBreak/>
        <w:t xml:space="preserve">Článek </w:t>
      </w:r>
      <w:fldSimple w:instr=" SEQ &quot;AutoNr&quot; ">
        <w:r w:rsidR="007C6BED">
          <w:rPr>
            <w:noProof/>
          </w:rPr>
          <w:t>15</w:t>
        </w:r>
      </w:fldSimple>
      <w:r>
        <w:br/>
        <w:t xml:space="preserve">Průměrná klasifikace studenta </w:t>
      </w:r>
    </w:p>
    <w:p w14:paraId="00FB29BE" w14:textId="77777777" w:rsidR="00D904D7" w:rsidRDefault="00D904D7">
      <w:pPr>
        <w:pStyle w:val="odkazSZR"/>
      </w:pPr>
      <w:r>
        <w:t>Ad odst. (1) SZŘ:</w:t>
      </w:r>
    </w:p>
    <w:p w14:paraId="3E7D1E3D" w14:textId="77777777" w:rsidR="004C05AB" w:rsidRDefault="00D904D7" w:rsidP="004354FE">
      <w:r>
        <w:t>Vážený studijní průměr se počítá se zaokrouhlením na dvě desetinná místa.</w:t>
      </w:r>
    </w:p>
    <w:p w14:paraId="60FDD730" w14:textId="77777777" w:rsidR="004C05AB" w:rsidRDefault="004C05AB">
      <w:pPr>
        <w:pStyle w:val="odstavce"/>
        <w:numPr>
          <w:ilvl w:val="0"/>
          <w:numId w:val="0"/>
        </w:numPr>
        <w:ind w:firstLine="283"/>
      </w:pPr>
    </w:p>
    <w:p w14:paraId="05352741" w14:textId="77777777" w:rsidR="00AD5E05" w:rsidRDefault="00AD5E05">
      <w:pPr>
        <w:pStyle w:val="odstavce"/>
        <w:numPr>
          <w:ilvl w:val="0"/>
          <w:numId w:val="0"/>
        </w:numPr>
        <w:ind w:firstLine="283"/>
      </w:pPr>
    </w:p>
    <w:p w14:paraId="632FA1C8" w14:textId="77777777" w:rsidR="00D904D7" w:rsidRDefault="00D904D7" w:rsidP="004354FE">
      <w:pPr>
        <w:pStyle w:val="lnek"/>
      </w:pPr>
      <w:r>
        <w:rPr>
          <w:b w:val="0"/>
          <w:i/>
          <w:iCs/>
        </w:rPr>
        <w:t>Díl 3</w:t>
      </w:r>
      <w:r>
        <w:rPr>
          <w:b w:val="0"/>
          <w:i/>
          <w:iCs/>
        </w:rPr>
        <w:br/>
        <w:t>PRŮBĚH STUDIA</w:t>
      </w:r>
    </w:p>
    <w:p w14:paraId="355E6633" w14:textId="77777777" w:rsidR="00D904D7" w:rsidRDefault="00D904D7">
      <w:pPr>
        <w:pStyle w:val="lnek"/>
      </w:pPr>
      <w:r>
        <w:t xml:space="preserve">Článek </w:t>
      </w:r>
      <w:fldSimple w:instr=" SEQ &quot;AutoNr&quot; ">
        <w:r w:rsidR="007C6BED">
          <w:rPr>
            <w:noProof/>
          </w:rPr>
          <w:t>16</w:t>
        </w:r>
      </w:fldSimple>
      <w:r>
        <w:br/>
        <w:t>Podmínky pro pokračování ve studiu</w:t>
      </w:r>
    </w:p>
    <w:p w14:paraId="018385A1" w14:textId="77777777" w:rsidR="00D904D7" w:rsidRDefault="00D904D7">
      <w:pPr>
        <w:pStyle w:val="odkazSZR"/>
      </w:pPr>
      <w:r>
        <w:t>Ad odst. (1) SZŘ:</w:t>
      </w:r>
    </w:p>
    <w:p w14:paraId="2DAA0F76" w14:textId="299CA663" w:rsidR="000D1C9F" w:rsidRDefault="000D1C9F" w:rsidP="0088412C">
      <w:pPr>
        <w:numPr>
          <w:ilvl w:val="0"/>
          <w:numId w:val="36"/>
        </w:numPr>
        <w:ind w:left="0" w:firstLine="284"/>
      </w:pPr>
      <w:r w:rsidRPr="000D1C9F">
        <w:t>Splnění podmínek pro pokračování ve studiu se kontroluje na základě informací uložených v</w:t>
      </w:r>
      <w:r w:rsidR="0046265C">
        <w:t> </w:t>
      </w:r>
      <w:r w:rsidRPr="000D1C9F">
        <w:t xml:space="preserve">IS/STAG. Zadávané údaje do systému je student povinen kontrolovat v průběhu akademického roku. </w:t>
      </w:r>
    </w:p>
    <w:p w14:paraId="140E42B1" w14:textId="38654BB0" w:rsidR="004750E0" w:rsidRPr="00110D6C" w:rsidRDefault="000D1C9F" w:rsidP="00E84072">
      <w:pPr>
        <w:numPr>
          <w:ilvl w:val="0"/>
          <w:numId w:val="36"/>
        </w:numPr>
        <w:spacing w:after="240"/>
        <w:ind w:left="0" w:firstLine="284"/>
        <w:rPr>
          <w:i/>
          <w:iCs/>
        </w:rPr>
      </w:pPr>
      <w:r w:rsidRPr="000D1C9F">
        <w:t xml:space="preserve">K tomu, aby student FAI mohl pokračovat ve studiu </w:t>
      </w:r>
      <w:r w:rsidR="00A81217">
        <w:t xml:space="preserve">ve 2. semestru </w:t>
      </w:r>
      <w:r w:rsidRPr="000D1C9F">
        <w:t>1. rok</w:t>
      </w:r>
      <w:r w:rsidR="00A81217">
        <w:t>u</w:t>
      </w:r>
      <w:r w:rsidRPr="000D1C9F">
        <w:t xml:space="preserve"> je nutno splnit následující podmínku: Do skončení opravného zkouškového období po 1. semestru musí student získat </w:t>
      </w:r>
      <w:r w:rsidRPr="00110D6C">
        <w:rPr>
          <w:b/>
        </w:rPr>
        <w:t>alespoň 10 kreditů</w:t>
      </w:r>
      <w:r w:rsidRPr="000D1C9F">
        <w:t>. Do tohoto limitu se nezapočítávají kredity získané uznáním předmětů absolvovaných v předešlém studiu. V případě, že student nezíská alespoň 10 kreditů, je mu studium ukončeno dle § 56 odst. 1 písm. b). Na postup při rozhodování v této věci se vztahuje §</w:t>
      </w:r>
      <w:r w:rsidR="0046265C">
        <w:t> </w:t>
      </w:r>
      <w:r w:rsidRPr="000D1C9F">
        <w:t>68 zákona.</w:t>
      </w:r>
    </w:p>
    <w:p w14:paraId="02213E6C" w14:textId="77777777" w:rsidR="00D904D7" w:rsidRDefault="00D904D7" w:rsidP="000339DC">
      <w:pPr>
        <w:spacing w:after="240"/>
      </w:pPr>
      <w:r>
        <w:rPr>
          <w:i/>
          <w:iCs/>
        </w:rPr>
        <w:t>Bakalářský studijní program</w:t>
      </w:r>
    </w:p>
    <w:p w14:paraId="5064589A" w14:textId="77777777" w:rsidR="00D904D7" w:rsidRDefault="00060271" w:rsidP="0088412C">
      <w:pPr>
        <w:pStyle w:val="odstavce"/>
        <w:numPr>
          <w:ilvl w:val="0"/>
          <w:numId w:val="14"/>
        </w:numPr>
        <w:tabs>
          <w:tab w:val="clear" w:pos="1701"/>
          <w:tab w:val="num" w:pos="1134"/>
        </w:tabs>
        <w:ind w:left="0" w:firstLine="284"/>
      </w:pPr>
      <w:r>
        <w:t>V souladu s dokumentací uvedenou ve studijním plánu v IS/STAG je p</w:t>
      </w:r>
      <w:r w:rsidR="00D904D7">
        <w:t xml:space="preserve">odmínkou pro pokračování ve studiu po ukončení prvního roku studia v bakalářském studijním programu získání </w:t>
      </w:r>
      <w:r w:rsidR="00D904D7">
        <w:rPr>
          <w:b/>
          <w:bCs/>
        </w:rPr>
        <w:t xml:space="preserve">alespoň 30 kreditů z povinných </w:t>
      </w:r>
      <w:r w:rsidR="002F0BB7">
        <w:rPr>
          <w:b/>
          <w:bCs/>
        </w:rPr>
        <w:t xml:space="preserve">a povinně volitelných </w:t>
      </w:r>
      <w:r w:rsidR="00D904D7">
        <w:rPr>
          <w:b/>
          <w:bCs/>
        </w:rPr>
        <w:t>předmětů za</w:t>
      </w:r>
      <w:r w:rsidR="000339DC">
        <w:rPr>
          <w:b/>
          <w:bCs/>
        </w:rPr>
        <w:t>psaných v</w:t>
      </w:r>
      <w:r w:rsidR="00D904D7">
        <w:rPr>
          <w:b/>
          <w:bCs/>
        </w:rPr>
        <w:t xml:space="preserve"> první</w:t>
      </w:r>
      <w:r w:rsidR="000339DC">
        <w:rPr>
          <w:b/>
          <w:bCs/>
        </w:rPr>
        <w:t>m</w:t>
      </w:r>
      <w:r w:rsidR="00D904D7">
        <w:rPr>
          <w:b/>
          <w:bCs/>
        </w:rPr>
        <w:t xml:space="preserve"> ro</w:t>
      </w:r>
      <w:r w:rsidR="000339DC">
        <w:rPr>
          <w:b/>
          <w:bCs/>
        </w:rPr>
        <w:t>ce</w:t>
      </w:r>
      <w:r w:rsidR="00D904D7">
        <w:rPr>
          <w:b/>
          <w:bCs/>
        </w:rPr>
        <w:t xml:space="preserve"> studia</w:t>
      </w:r>
      <w:r w:rsidR="000339DC">
        <w:rPr>
          <w:b/>
          <w:bCs/>
        </w:rPr>
        <w:t>.</w:t>
      </w:r>
      <w:r w:rsidR="00D904D7">
        <w:t xml:space="preserve"> </w:t>
      </w:r>
      <w:r w:rsidRPr="00060271">
        <w:t>Pokud student tuto podmínku nesplní</w:t>
      </w:r>
      <w:r w:rsidR="00E62496">
        <w:t>,</w:t>
      </w:r>
      <w:r w:rsidRPr="00060271">
        <w:t xml:space="preserve"> bude studentovi ukončeno studium dle § 56 odst. l písm. b) zákona. Na postup při rozhodování v této věci se vztahuje § 68 zákona.</w:t>
      </w:r>
      <w:r>
        <w:t xml:space="preserve"> </w:t>
      </w:r>
      <w:r w:rsidR="00D904D7">
        <w:t>Student, který splnil tuto podmínku, si do druhého roku studia zapíše:</w:t>
      </w:r>
    </w:p>
    <w:p w14:paraId="34A7DB99" w14:textId="77777777" w:rsidR="00D904D7" w:rsidRDefault="00DD3DB4" w:rsidP="00E62496">
      <w:pPr>
        <w:numPr>
          <w:ilvl w:val="0"/>
          <w:numId w:val="2"/>
        </w:numPr>
        <w:tabs>
          <w:tab w:val="clear" w:pos="720"/>
          <w:tab w:val="num" w:pos="993"/>
        </w:tabs>
        <w:ind w:left="851" w:hanging="142"/>
      </w:pPr>
      <w:r>
        <w:t>v</w:t>
      </w:r>
      <w:r w:rsidR="00D904D7">
        <w:t>šechny</w:t>
      </w:r>
      <w:r w:rsidR="00A97928">
        <w:t xml:space="preserve"> nezakončené</w:t>
      </w:r>
      <w:r w:rsidR="00D904D7">
        <w:t xml:space="preserve"> povinné </w:t>
      </w:r>
      <w:r w:rsidR="00826A1D">
        <w:t xml:space="preserve">a povinně volitelné </w:t>
      </w:r>
      <w:r w:rsidR="00D904D7">
        <w:t xml:space="preserve">předměty </w:t>
      </w:r>
      <w:r w:rsidR="00D904D7" w:rsidRPr="00060271">
        <w:t>1. ročníku,</w:t>
      </w:r>
    </w:p>
    <w:p w14:paraId="26A04A49" w14:textId="77777777" w:rsidR="00D904D7" w:rsidRPr="00060271" w:rsidRDefault="00A81217" w:rsidP="00E62496">
      <w:pPr>
        <w:numPr>
          <w:ilvl w:val="0"/>
          <w:numId w:val="2"/>
        </w:numPr>
        <w:tabs>
          <w:tab w:val="clear" w:pos="720"/>
          <w:tab w:val="num" w:pos="993"/>
        </w:tabs>
        <w:ind w:left="851" w:hanging="142"/>
        <w:rPr>
          <w:color w:val="000000"/>
        </w:rPr>
      </w:pPr>
      <w:r>
        <w:t xml:space="preserve">přednostně </w:t>
      </w:r>
      <w:r w:rsidR="00D904D7">
        <w:t xml:space="preserve">předměty 2. </w:t>
      </w:r>
      <w:r w:rsidR="00824932">
        <w:t>r</w:t>
      </w:r>
      <w:r w:rsidR="00D904D7">
        <w:t>očníku</w:t>
      </w:r>
      <w:r w:rsidR="00824932">
        <w:t xml:space="preserve"> (dle aktuálního studijního plánu pro daný studijní program)</w:t>
      </w:r>
      <w:r w:rsidR="00D904D7">
        <w:t xml:space="preserve"> do maximálního počtu 75 zapsaných kreditů.</w:t>
      </w:r>
    </w:p>
    <w:p w14:paraId="6E4E93DB" w14:textId="77777777" w:rsidR="00D904D7" w:rsidRDefault="00FA7184" w:rsidP="0088412C">
      <w:pPr>
        <w:pStyle w:val="odstavce"/>
        <w:numPr>
          <w:ilvl w:val="0"/>
          <w:numId w:val="14"/>
        </w:numPr>
        <w:spacing w:before="120"/>
        <w:ind w:left="0" w:firstLine="284"/>
      </w:pPr>
      <w:r>
        <w:t>V souladu s dokumentací uvedenou ve studijním plánu v IS/STAG je p</w:t>
      </w:r>
      <w:r w:rsidR="00D904D7">
        <w:t xml:space="preserve">odmínkou pro pokračování ve studiu po ukončení druhého roku studia získání </w:t>
      </w:r>
      <w:r w:rsidR="00D904D7">
        <w:rPr>
          <w:b/>
          <w:bCs/>
        </w:rPr>
        <w:t xml:space="preserve">alespoň 80 kreditů </w:t>
      </w:r>
      <w:r w:rsidR="000339DC">
        <w:rPr>
          <w:b/>
          <w:bCs/>
        </w:rPr>
        <w:t>z povinných a</w:t>
      </w:r>
      <w:r w:rsidR="00934005">
        <w:rPr>
          <w:b/>
          <w:bCs/>
        </w:rPr>
        <w:t> </w:t>
      </w:r>
      <w:r w:rsidR="000339DC">
        <w:rPr>
          <w:b/>
          <w:bCs/>
        </w:rPr>
        <w:t xml:space="preserve">povinně volitelných předmětů </w:t>
      </w:r>
      <w:r w:rsidR="00D904D7">
        <w:rPr>
          <w:b/>
          <w:bCs/>
        </w:rPr>
        <w:t xml:space="preserve">zapsaných </w:t>
      </w:r>
      <w:r w:rsidR="000339DC">
        <w:rPr>
          <w:b/>
          <w:bCs/>
        </w:rPr>
        <w:t>v 1. a 2. roce studia</w:t>
      </w:r>
      <w:r w:rsidR="00D904D7">
        <w:t xml:space="preserve">, přičemž </w:t>
      </w:r>
      <w:r w:rsidR="00E62496">
        <w:t xml:space="preserve">student </w:t>
      </w:r>
      <w:r w:rsidR="00D904D7">
        <w:t>musí mít splněny</w:t>
      </w:r>
      <w:r w:rsidR="00A97928">
        <w:t xml:space="preserve"> všechny povinné </w:t>
      </w:r>
      <w:r w:rsidR="00826A1D">
        <w:t xml:space="preserve">a povinně volitelné </w:t>
      </w:r>
      <w:r w:rsidR="00A97928">
        <w:t>předměty 1.</w:t>
      </w:r>
      <w:r w:rsidR="00E62496">
        <w:t> </w:t>
      </w:r>
      <w:r w:rsidR="00A97928">
        <w:t>ročníku standardního studijního</w:t>
      </w:r>
      <w:r w:rsidR="00A569BA">
        <w:t xml:space="preserve"> plánu pro daný studijní program.</w:t>
      </w:r>
      <w:r w:rsidR="00E62496">
        <w:t xml:space="preserve"> Pokud student tyto podmínky</w:t>
      </w:r>
      <w:r w:rsidR="00E62496" w:rsidRPr="00060271">
        <w:t xml:space="preserve"> nesplní</w:t>
      </w:r>
      <w:r w:rsidR="00E62496">
        <w:t>,</w:t>
      </w:r>
      <w:r w:rsidR="00E62496" w:rsidRPr="00060271">
        <w:t xml:space="preserve"> bude studentovi ukončeno studium dle § 56 odst. l písm. b) zákona. Na postup při rozhodování v této věci se vztahuje § 68 zákona.</w:t>
      </w:r>
      <w:r w:rsidR="00E62496">
        <w:t xml:space="preserve"> S</w:t>
      </w:r>
      <w:r w:rsidR="00D904D7">
        <w:t>tudent</w:t>
      </w:r>
      <w:r w:rsidR="00E62496">
        <w:t>, který</w:t>
      </w:r>
      <w:r w:rsidR="00D904D7">
        <w:t xml:space="preserve"> spl</w:t>
      </w:r>
      <w:r w:rsidR="00E62496">
        <w:t>nil</w:t>
      </w:r>
      <w:r w:rsidR="00D904D7">
        <w:t xml:space="preserve"> tyto podmínky, </w:t>
      </w:r>
      <w:r w:rsidR="00E62496">
        <w:t xml:space="preserve">si </w:t>
      </w:r>
      <w:r w:rsidR="00D904D7">
        <w:t>zapisuje</w:t>
      </w:r>
      <w:r w:rsidR="00DD3DB4">
        <w:t xml:space="preserve"> </w:t>
      </w:r>
      <w:r w:rsidR="00D904D7">
        <w:t>do dalšího roku studia:</w:t>
      </w:r>
    </w:p>
    <w:p w14:paraId="578B2162" w14:textId="77777777" w:rsidR="00D904D7" w:rsidRDefault="00DD3DB4">
      <w:pPr>
        <w:numPr>
          <w:ilvl w:val="0"/>
          <w:numId w:val="3"/>
        </w:numPr>
      </w:pPr>
      <w:r>
        <w:t>v</w:t>
      </w:r>
      <w:r w:rsidR="00D904D7">
        <w:t>šechny</w:t>
      </w:r>
      <w:r w:rsidR="00A569BA">
        <w:t xml:space="preserve"> nezakončené</w:t>
      </w:r>
      <w:r w:rsidR="00D904D7">
        <w:t xml:space="preserve"> povinné </w:t>
      </w:r>
      <w:r w:rsidR="00826A1D">
        <w:t xml:space="preserve">a povinně volitelné </w:t>
      </w:r>
      <w:r w:rsidR="00D904D7">
        <w:t xml:space="preserve">předměty 2. </w:t>
      </w:r>
      <w:r w:rsidR="00FA7184">
        <w:t>roku studia</w:t>
      </w:r>
      <w:r w:rsidR="00D904D7">
        <w:t>,</w:t>
      </w:r>
    </w:p>
    <w:p w14:paraId="0F8C8AF1" w14:textId="77777777" w:rsidR="00D904D7" w:rsidRDefault="00A81217">
      <w:pPr>
        <w:numPr>
          <w:ilvl w:val="0"/>
          <w:numId w:val="3"/>
        </w:numPr>
      </w:pPr>
      <w:r>
        <w:t xml:space="preserve">přednostně </w:t>
      </w:r>
      <w:r w:rsidR="00D904D7">
        <w:t xml:space="preserve">předměty 3. </w:t>
      </w:r>
      <w:r w:rsidR="00824932">
        <w:t>r</w:t>
      </w:r>
      <w:r w:rsidR="00D904D7">
        <w:t>očníku</w:t>
      </w:r>
      <w:r w:rsidR="00824932">
        <w:t xml:space="preserve"> (dle aktuálního studijního plánu pro daný studijní program)</w:t>
      </w:r>
      <w:r w:rsidR="00D904D7">
        <w:t xml:space="preserve"> tak</w:t>
      </w:r>
      <w:r w:rsidR="002F0BB7">
        <w:t>,</w:t>
      </w:r>
      <w:r w:rsidR="00D904D7">
        <w:t xml:space="preserve"> aby po ukončení třetího roku studia dosáhl minimálně 140 kreditů.</w:t>
      </w:r>
    </w:p>
    <w:p w14:paraId="1DBAE6F7" w14:textId="21156C31" w:rsidR="00D904D7" w:rsidRPr="00DD3DB4" w:rsidRDefault="00DD3DB4" w:rsidP="0088412C">
      <w:pPr>
        <w:pStyle w:val="odstavce"/>
        <w:numPr>
          <w:ilvl w:val="0"/>
          <w:numId w:val="14"/>
        </w:numPr>
        <w:tabs>
          <w:tab w:val="clear" w:pos="1701"/>
          <w:tab w:val="num" w:pos="1418"/>
        </w:tabs>
        <w:spacing w:before="120"/>
        <w:ind w:left="0" w:firstLine="284"/>
        <w:rPr>
          <w:shd w:val="clear" w:color="auto" w:fill="FFFF00"/>
        </w:rPr>
      </w:pPr>
      <w:r>
        <w:t>V souladu s dokumentací uvedenou ve studijním plánu v IS/STAG je p</w:t>
      </w:r>
      <w:r w:rsidR="00D904D7">
        <w:t>odmínkou pro</w:t>
      </w:r>
      <w:r w:rsidR="00A81217">
        <w:t xml:space="preserve"> úspěšné</w:t>
      </w:r>
      <w:r w:rsidR="00D904D7">
        <w:t xml:space="preserve"> ukončení bakalářského studijního programu dosažení alespoň </w:t>
      </w:r>
      <w:r w:rsidR="00D904D7">
        <w:rPr>
          <w:b/>
          <w:bCs/>
        </w:rPr>
        <w:t xml:space="preserve">180 </w:t>
      </w:r>
      <w:r w:rsidRPr="00DD3DB4">
        <w:rPr>
          <w:b/>
          <w:bCs/>
        </w:rPr>
        <w:t>kreditů z povinných a</w:t>
      </w:r>
      <w:r w:rsidR="0046265C">
        <w:rPr>
          <w:b/>
          <w:bCs/>
        </w:rPr>
        <w:t> </w:t>
      </w:r>
      <w:r w:rsidRPr="00DD3DB4">
        <w:rPr>
          <w:b/>
          <w:bCs/>
        </w:rPr>
        <w:t>povinně volitelných předmětů bakalářského studijního programu podle aktuální</w:t>
      </w:r>
      <w:r>
        <w:rPr>
          <w:b/>
          <w:bCs/>
        </w:rPr>
        <w:t>ho</w:t>
      </w:r>
      <w:r w:rsidRPr="00DD3DB4">
        <w:rPr>
          <w:b/>
          <w:bCs/>
        </w:rPr>
        <w:t xml:space="preserve"> </w:t>
      </w:r>
      <w:r w:rsidRPr="00DD3DB4">
        <w:rPr>
          <w:b/>
          <w:bCs/>
        </w:rPr>
        <w:lastRenderedPageBreak/>
        <w:t>studijní</w:t>
      </w:r>
      <w:r>
        <w:rPr>
          <w:b/>
          <w:bCs/>
        </w:rPr>
        <w:t>ho</w:t>
      </w:r>
      <w:r w:rsidRPr="00DD3DB4">
        <w:rPr>
          <w:b/>
          <w:bCs/>
        </w:rPr>
        <w:t xml:space="preserve"> plán</w:t>
      </w:r>
      <w:r>
        <w:rPr>
          <w:b/>
          <w:bCs/>
        </w:rPr>
        <w:t>u</w:t>
      </w:r>
      <w:r w:rsidRPr="00DD3DB4">
        <w:rPr>
          <w:b/>
          <w:bCs/>
        </w:rPr>
        <w:t xml:space="preserve"> pro daný studijní program. </w:t>
      </w:r>
      <w:r w:rsidR="00D904D7">
        <w:t xml:space="preserve">Pokud student nesplnil tuto podmínku, zapíše si do dalšího roku studia všechny </w:t>
      </w:r>
      <w:r w:rsidR="00A569BA">
        <w:t xml:space="preserve">nezakončené </w:t>
      </w:r>
      <w:r w:rsidR="00D904D7">
        <w:t xml:space="preserve">povinné </w:t>
      </w:r>
      <w:r w:rsidR="00826A1D">
        <w:t xml:space="preserve">a povinně volitelné </w:t>
      </w:r>
      <w:r w:rsidR="00D904D7">
        <w:t>předměty.</w:t>
      </w:r>
    </w:p>
    <w:p w14:paraId="263B5A0A" w14:textId="77777777" w:rsidR="00D904D7" w:rsidRDefault="00D904D7">
      <w:pPr>
        <w:pStyle w:val="odstavce"/>
        <w:numPr>
          <w:ilvl w:val="0"/>
          <w:numId w:val="0"/>
        </w:numPr>
        <w:ind w:firstLine="283"/>
      </w:pPr>
    </w:p>
    <w:p w14:paraId="4DF9EFF9" w14:textId="77777777" w:rsidR="00D904D7" w:rsidRDefault="00D904D7" w:rsidP="000339DC">
      <w:pPr>
        <w:spacing w:after="240"/>
      </w:pPr>
      <w:r>
        <w:rPr>
          <w:i/>
          <w:iCs/>
        </w:rPr>
        <w:t>Magisterský studijní program</w:t>
      </w:r>
    </w:p>
    <w:p w14:paraId="08780218" w14:textId="77777777" w:rsidR="00D904D7" w:rsidRDefault="00D904D7" w:rsidP="0088412C">
      <w:pPr>
        <w:pStyle w:val="odstavce"/>
        <w:numPr>
          <w:ilvl w:val="0"/>
          <w:numId w:val="14"/>
        </w:numPr>
        <w:ind w:left="0" w:firstLine="283"/>
      </w:pPr>
      <w:r>
        <w:t xml:space="preserve">Podmínkou pro pokračování v magisterském studijním programu po ukončení </w:t>
      </w:r>
      <w:r>
        <w:rPr>
          <w:b/>
          <w:bCs/>
        </w:rPr>
        <w:t>prvního roku studia</w:t>
      </w:r>
      <w:r>
        <w:t xml:space="preserve"> je získání alespoň </w:t>
      </w:r>
      <w:r>
        <w:rPr>
          <w:b/>
          <w:bCs/>
        </w:rPr>
        <w:t xml:space="preserve">30 kreditů z povinných </w:t>
      </w:r>
      <w:r w:rsidR="002F0BB7">
        <w:rPr>
          <w:b/>
          <w:bCs/>
        </w:rPr>
        <w:t xml:space="preserve">a povinně volitelných </w:t>
      </w:r>
      <w:r>
        <w:rPr>
          <w:b/>
          <w:bCs/>
        </w:rPr>
        <w:t>předmětů za</w:t>
      </w:r>
      <w:r w:rsidR="00DD3DB4">
        <w:rPr>
          <w:b/>
          <w:bCs/>
        </w:rPr>
        <w:t>psaných v</w:t>
      </w:r>
      <w:r>
        <w:rPr>
          <w:b/>
          <w:bCs/>
        </w:rPr>
        <w:t xml:space="preserve"> první</w:t>
      </w:r>
      <w:r w:rsidR="00DD3DB4">
        <w:rPr>
          <w:b/>
          <w:bCs/>
        </w:rPr>
        <w:t>m</w:t>
      </w:r>
      <w:r>
        <w:rPr>
          <w:b/>
          <w:bCs/>
        </w:rPr>
        <w:t xml:space="preserve"> ro</w:t>
      </w:r>
      <w:r w:rsidR="00DD3DB4">
        <w:rPr>
          <w:b/>
          <w:bCs/>
        </w:rPr>
        <w:t>ce</w:t>
      </w:r>
      <w:r>
        <w:rPr>
          <w:b/>
          <w:bCs/>
        </w:rPr>
        <w:t xml:space="preserve"> studia</w:t>
      </w:r>
      <w:r>
        <w:t xml:space="preserve">. </w:t>
      </w:r>
      <w:r w:rsidR="00B100A2">
        <w:t>Pokud student tuto podmínku nesplní</w:t>
      </w:r>
      <w:r w:rsidR="000339DC">
        <w:t xml:space="preserve">, </w:t>
      </w:r>
      <w:r>
        <w:t>bude studentovi ukončeno studium dle § 56 odst. l písm. b) zákona. Na postup při rozhodování v této věci se vztahuje § 68 zákona.</w:t>
      </w:r>
    </w:p>
    <w:p w14:paraId="7EF51600" w14:textId="4DE451B1" w:rsidR="00D904D7" w:rsidRDefault="00D904D7" w:rsidP="0088412C">
      <w:pPr>
        <w:pStyle w:val="odstavce"/>
        <w:numPr>
          <w:ilvl w:val="0"/>
          <w:numId w:val="14"/>
        </w:numPr>
        <w:ind w:left="0" w:firstLine="283"/>
      </w:pPr>
      <w:r>
        <w:t>Podmínkou pro</w:t>
      </w:r>
      <w:r w:rsidR="00A81217">
        <w:t xml:space="preserve"> úspěšné</w:t>
      </w:r>
      <w:r>
        <w:t xml:space="preserve"> ukončení magisterského studijního programu je získání alespoň </w:t>
      </w:r>
      <w:r>
        <w:rPr>
          <w:b/>
          <w:bCs/>
        </w:rPr>
        <w:t>120</w:t>
      </w:r>
      <w:r w:rsidR="0046265C">
        <w:rPr>
          <w:b/>
          <w:bCs/>
        </w:rPr>
        <w:t> </w:t>
      </w:r>
      <w:r>
        <w:rPr>
          <w:b/>
          <w:bCs/>
        </w:rPr>
        <w:t>kreditů z</w:t>
      </w:r>
      <w:r w:rsidR="003C6982">
        <w:rPr>
          <w:b/>
          <w:bCs/>
        </w:rPr>
        <w:t> </w:t>
      </w:r>
      <w:r>
        <w:rPr>
          <w:b/>
          <w:bCs/>
        </w:rPr>
        <w:t>povinných</w:t>
      </w:r>
      <w:r w:rsidR="003C6982">
        <w:rPr>
          <w:b/>
          <w:bCs/>
        </w:rPr>
        <w:t xml:space="preserve"> a povinně volitelných</w:t>
      </w:r>
      <w:r>
        <w:rPr>
          <w:b/>
          <w:bCs/>
        </w:rPr>
        <w:t xml:space="preserve"> předmětů magisterského</w:t>
      </w:r>
      <w:r w:rsidR="003C6982">
        <w:rPr>
          <w:b/>
          <w:bCs/>
        </w:rPr>
        <w:t xml:space="preserve"> studijního programu</w:t>
      </w:r>
      <w:r w:rsidR="000339DC">
        <w:rPr>
          <w:b/>
          <w:bCs/>
        </w:rPr>
        <w:t xml:space="preserve"> </w:t>
      </w:r>
      <w:r>
        <w:rPr>
          <w:b/>
          <w:bCs/>
        </w:rPr>
        <w:t>podle aktuální</w:t>
      </w:r>
      <w:r w:rsidR="00B100A2">
        <w:rPr>
          <w:b/>
          <w:bCs/>
        </w:rPr>
        <w:t>ho</w:t>
      </w:r>
      <w:r>
        <w:rPr>
          <w:b/>
          <w:bCs/>
        </w:rPr>
        <w:t xml:space="preserve"> studijní</w:t>
      </w:r>
      <w:r w:rsidR="00B100A2">
        <w:rPr>
          <w:b/>
          <w:bCs/>
        </w:rPr>
        <w:t>ho</w:t>
      </w:r>
      <w:r>
        <w:rPr>
          <w:b/>
          <w:bCs/>
        </w:rPr>
        <w:t xml:space="preserve"> plán</w:t>
      </w:r>
      <w:r w:rsidR="00B100A2">
        <w:rPr>
          <w:b/>
          <w:bCs/>
        </w:rPr>
        <w:t>u</w:t>
      </w:r>
      <w:r>
        <w:rPr>
          <w:b/>
          <w:bCs/>
        </w:rPr>
        <w:t xml:space="preserve"> pro dan</w:t>
      </w:r>
      <w:r w:rsidR="00B100A2">
        <w:rPr>
          <w:b/>
          <w:bCs/>
        </w:rPr>
        <w:t>ý</w:t>
      </w:r>
      <w:r>
        <w:rPr>
          <w:b/>
          <w:bCs/>
        </w:rPr>
        <w:t xml:space="preserve"> studijní program</w:t>
      </w:r>
      <w:r>
        <w:t>. Pokud student</w:t>
      </w:r>
      <w:r w:rsidR="00A81217">
        <w:t xml:space="preserve"> tuto podmínku nesplnil</w:t>
      </w:r>
      <w:r>
        <w:t xml:space="preserve">, zapíše si do dalšího roku studia všechny </w:t>
      </w:r>
      <w:r w:rsidR="003C6982">
        <w:t>nezakončené</w:t>
      </w:r>
      <w:r>
        <w:t xml:space="preserve"> povinné </w:t>
      </w:r>
      <w:r w:rsidR="00826A1D">
        <w:t xml:space="preserve">a povinně volitelné </w:t>
      </w:r>
      <w:r>
        <w:t>předměty.</w:t>
      </w:r>
    </w:p>
    <w:p w14:paraId="1B5A028D" w14:textId="77777777" w:rsidR="001D27AA" w:rsidRPr="00CD10FD" w:rsidRDefault="001D27AA" w:rsidP="00CD10FD">
      <w:pPr>
        <w:pStyle w:val="odkazSZR"/>
      </w:pPr>
    </w:p>
    <w:p w14:paraId="67209B22" w14:textId="77777777" w:rsidR="001D27AA" w:rsidRDefault="001D27AA" w:rsidP="00CD10FD">
      <w:pPr>
        <w:pStyle w:val="odkazSZR"/>
      </w:pPr>
      <w:r w:rsidRPr="00CD10FD">
        <w:t>Ad odst. (4) SZŘ:</w:t>
      </w:r>
    </w:p>
    <w:p w14:paraId="68EC653B" w14:textId="4B1ECE7D" w:rsidR="00A81217" w:rsidRDefault="00A81217" w:rsidP="0088412C">
      <w:pPr>
        <w:pStyle w:val="odstavce"/>
        <w:numPr>
          <w:ilvl w:val="0"/>
          <w:numId w:val="14"/>
        </w:numPr>
        <w:ind w:left="0" w:firstLine="283"/>
      </w:pPr>
      <w:r w:rsidRPr="00135443">
        <w:rPr>
          <w:color w:val="000000"/>
        </w:rPr>
        <w:t>V</w:t>
      </w:r>
      <w:r>
        <w:rPr>
          <w:color w:val="000000"/>
        </w:rPr>
        <w:t> </w:t>
      </w:r>
      <w:r w:rsidRPr="00135443">
        <w:rPr>
          <w:color w:val="000000"/>
        </w:rPr>
        <w:t>případě</w:t>
      </w:r>
      <w:r w:rsidRPr="00135443">
        <w:t xml:space="preserve"> </w:t>
      </w:r>
      <w:r w:rsidRPr="00135443">
        <w:rPr>
          <w:color w:val="000000"/>
        </w:rPr>
        <w:t>odůvodněného nesplnění studijních povinností v důsledku opatření orgánu veřejné moci</w:t>
      </w:r>
      <w:r>
        <w:rPr>
          <w:color w:val="000000"/>
        </w:rPr>
        <w:t xml:space="preserve"> </w:t>
      </w:r>
      <w:r w:rsidRPr="00135443">
        <w:rPr>
          <w:color w:val="000000"/>
        </w:rPr>
        <w:t>má student právo si opětovně zapsat nesplněnou studijní povinnost v dalším roce studia nebo změnit zapsaný povinně volitelný a</w:t>
      </w:r>
      <w:r>
        <w:rPr>
          <w:color w:val="000000"/>
        </w:rPr>
        <w:t> </w:t>
      </w:r>
      <w:r w:rsidRPr="00135443">
        <w:rPr>
          <w:color w:val="000000"/>
        </w:rPr>
        <w:t>volitelný předmět.</w:t>
      </w:r>
      <w:r>
        <w:rPr>
          <w:color w:val="000000"/>
        </w:rPr>
        <w:t xml:space="preserve"> Toto učiní žádostí</w:t>
      </w:r>
      <w:r w:rsidR="00011933">
        <w:rPr>
          <w:color w:val="000000"/>
        </w:rPr>
        <w:t xml:space="preserve"> s</w:t>
      </w:r>
      <w:r w:rsidR="0046265C">
        <w:rPr>
          <w:color w:val="000000"/>
        </w:rPr>
        <w:t> </w:t>
      </w:r>
      <w:r w:rsidR="00011933">
        <w:rPr>
          <w:color w:val="000000"/>
        </w:rPr>
        <w:t>odůvodněním</w:t>
      </w:r>
      <w:r>
        <w:rPr>
          <w:color w:val="000000"/>
        </w:rPr>
        <w:t xml:space="preserve"> podanou na Studijní oddělení FAI.</w:t>
      </w:r>
    </w:p>
    <w:p w14:paraId="4FF46844" w14:textId="77777777" w:rsidR="004354FE" w:rsidRDefault="004354FE" w:rsidP="004354FE">
      <w:pPr>
        <w:pStyle w:val="odstavce"/>
        <w:numPr>
          <w:ilvl w:val="0"/>
          <w:numId w:val="0"/>
        </w:numPr>
      </w:pPr>
    </w:p>
    <w:p w14:paraId="6E50DEC1" w14:textId="77777777" w:rsidR="00D904D7" w:rsidRDefault="00D904D7">
      <w:pPr>
        <w:pStyle w:val="lnek"/>
      </w:pPr>
      <w:r>
        <w:t xml:space="preserve">Článek </w:t>
      </w:r>
      <w:fldSimple w:instr=" SEQ &quot;AutoNr&quot; ">
        <w:r w:rsidR="007C6BED">
          <w:rPr>
            <w:noProof/>
          </w:rPr>
          <w:t>17</w:t>
        </w:r>
      </w:fldSimple>
      <w:r>
        <w:br/>
        <w:t>Kontrola studia</w:t>
      </w:r>
    </w:p>
    <w:p w14:paraId="2F7E7B17" w14:textId="77777777" w:rsidR="00D904D7" w:rsidRDefault="00D904D7" w:rsidP="0088412C">
      <w:pPr>
        <w:pStyle w:val="odstavce"/>
        <w:numPr>
          <w:ilvl w:val="0"/>
          <w:numId w:val="15"/>
        </w:numPr>
        <w:ind w:left="0" w:firstLine="283"/>
      </w:pPr>
      <w:r>
        <w:t>Neúčast studenta ve výuce s kontrolovanou účastí nesmí přesáhnout 20 % v každém semestru a v každém předmětu. V případě vyšší omluvitelné neúčasti (nemoc, pobyt v</w:t>
      </w:r>
      <w:r w:rsidR="00CE5C1F">
        <w:t> </w:t>
      </w:r>
      <w:r w:rsidR="00BE382D">
        <w:t>zahraničí</w:t>
      </w:r>
      <w:r>
        <w:t xml:space="preserve"> apod.) rozhoduje o uznání výuky garant předmětu na základě žádosti studenta.</w:t>
      </w:r>
      <w:r w:rsidR="003D64D1">
        <w:t xml:space="preserve"> Případná vyšší neomluvená neúčast může být důvodem k neudělení zápočtu, klasifikovaného zápočtu nebo zkoušky. O způsobu řešení rozhoduje garant předmětu.</w:t>
      </w:r>
    </w:p>
    <w:p w14:paraId="2244E744" w14:textId="77777777" w:rsidR="00D904D7" w:rsidRDefault="00D904D7" w:rsidP="0088412C">
      <w:pPr>
        <w:pStyle w:val="odstavce"/>
        <w:numPr>
          <w:ilvl w:val="0"/>
          <w:numId w:val="15"/>
        </w:numPr>
        <w:ind w:left="0" w:firstLine="283"/>
      </w:pPr>
      <w:r>
        <w:t>Kontrolu docházky ve výuce s kontrolovanou účastí provádí vyučující.</w:t>
      </w:r>
    </w:p>
    <w:p w14:paraId="4868E13D" w14:textId="77777777" w:rsidR="00D904D7" w:rsidRDefault="00D904D7" w:rsidP="00CD10FD">
      <w:pPr>
        <w:pStyle w:val="lnek"/>
        <w:spacing w:before="360"/>
      </w:pPr>
      <w:r>
        <w:t xml:space="preserve">Článek </w:t>
      </w:r>
      <w:fldSimple w:instr=" SEQ &quot;AutoNr&quot; ">
        <w:r w:rsidR="007C6BED">
          <w:rPr>
            <w:noProof/>
          </w:rPr>
          <w:t>18</w:t>
        </w:r>
      </w:fldSimple>
      <w:r>
        <w:br/>
        <w:t>Zápis do dalšího roku studia</w:t>
      </w:r>
    </w:p>
    <w:p w14:paraId="7A95AA36" w14:textId="77E46D6B" w:rsidR="00D904D7" w:rsidRDefault="00D904D7">
      <w:pPr>
        <w:pStyle w:val="odkazSZR"/>
      </w:pPr>
      <w:r>
        <w:t>Ad odst. (1) SZŘ:</w:t>
      </w:r>
    </w:p>
    <w:p w14:paraId="5AAFDDA4" w14:textId="77777777" w:rsidR="00D904D7" w:rsidRDefault="00D904D7" w:rsidP="0088412C">
      <w:pPr>
        <w:pStyle w:val="odstavce"/>
        <w:numPr>
          <w:ilvl w:val="0"/>
          <w:numId w:val="16"/>
        </w:numPr>
        <w:ind w:left="0" w:firstLine="283"/>
      </w:pPr>
      <w:r>
        <w:t>Organizace zápisu studentů do dalšího roku studia je každoročně stanovena vnitřní normou</w:t>
      </w:r>
      <w:r w:rsidR="002B2722">
        <w:t xml:space="preserve"> FAI</w:t>
      </w:r>
      <w:r>
        <w:t>.</w:t>
      </w:r>
    </w:p>
    <w:p w14:paraId="27D6B884" w14:textId="77777777" w:rsidR="00D904D7" w:rsidRDefault="00D904D7">
      <w:pPr>
        <w:pStyle w:val="odstavce"/>
        <w:numPr>
          <w:ilvl w:val="0"/>
          <w:numId w:val="0"/>
        </w:numPr>
        <w:ind w:left="1701" w:firstLine="283"/>
      </w:pPr>
    </w:p>
    <w:p w14:paraId="737174EB" w14:textId="1146A42D" w:rsidR="00D904D7" w:rsidRDefault="00D904D7">
      <w:pPr>
        <w:pStyle w:val="odkazSZR"/>
      </w:pPr>
      <w:r>
        <w:t>Ad odst. (2) SZŘ:</w:t>
      </w:r>
    </w:p>
    <w:p w14:paraId="629F5AD3" w14:textId="77777777" w:rsidR="00D904D7" w:rsidRDefault="00D904D7" w:rsidP="0088412C">
      <w:pPr>
        <w:pStyle w:val="odstavce"/>
        <w:numPr>
          <w:ilvl w:val="0"/>
          <w:numId w:val="16"/>
        </w:numPr>
        <w:ind w:left="0" w:firstLine="283"/>
      </w:pPr>
      <w:r>
        <w:t xml:space="preserve">Student si může zapsat současně předměty z vyššího ročníku studia v jednotlivých studijních programech.  </w:t>
      </w:r>
    </w:p>
    <w:p w14:paraId="166C2972" w14:textId="77777777" w:rsidR="00D904D7" w:rsidRDefault="00D904D7" w:rsidP="0088412C">
      <w:pPr>
        <w:pStyle w:val="odstavce"/>
        <w:numPr>
          <w:ilvl w:val="0"/>
          <w:numId w:val="16"/>
        </w:numPr>
        <w:ind w:left="0" w:firstLine="283"/>
      </w:pPr>
      <w:r>
        <w:t>Po zápisu student nemůže bez závažného důvodu změnit jednou zapsaný předmět. Je takto veden k zodpovědnému a uvážlivému výběru předmětů na základě všech dostupných informací (dokumentace předmětů, konzultace s garanty předmětů atd.).</w:t>
      </w:r>
    </w:p>
    <w:p w14:paraId="4E7EB741" w14:textId="246F2515" w:rsidR="00D904D7" w:rsidRDefault="00D904D7" w:rsidP="0088412C">
      <w:pPr>
        <w:pStyle w:val="odstavce"/>
        <w:numPr>
          <w:ilvl w:val="0"/>
          <w:numId w:val="16"/>
        </w:numPr>
        <w:ind w:left="0" w:firstLine="283"/>
      </w:pPr>
      <w:r>
        <w:t>Pokud student nemá předmět zapsán v IS/STAG, nemůže předmět absolvovat.</w:t>
      </w:r>
    </w:p>
    <w:p w14:paraId="56EE4F80" w14:textId="77777777" w:rsidR="00B95B4A" w:rsidRDefault="00B95B4A" w:rsidP="00E84072">
      <w:pPr>
        <w:pStyle w:val="odstavce"/>
        <w:numPr>
          <w:ilvl w:val="0"/>
          <w:numId w:val="0"/>
        </w:numPr>
        <w:ind w:left="283"/>
      </w:pPr>
    </w:p>
    <w:p w14:paraId="6E492555" w14:textId="77777777" w:rsidR="00D904D7" w:rsidRDefault="00D904D7">
      <w:pPr>
        <w:pStyle w:val="lnek"/>
      </w:pPr>
      <w:r>
        <w:lastRenderedPageBreak/>
        <w:t xml:space="preserve">Článek </w:t>
      </w:r>
      <w:fldSimple w:instr=" SEQ &quot;AutoNr&quot; ">
        <w:r w:rsidR="007C6BED">
          <w:rPr>
            <w:noProof/>
          </w:rPr>
          <w:t>19</w:t>
        </w:r>
      </w:fldSimple>
      <w:r>
        <w:br/>
        <w:t>Podmínky pro zápis předmětů</w:t>
      </w:r>
    </w:p>
    <w:p w14:paraId="072A1D3A" w14:textId="77777777" w:rsidR="00D904D7" w:rsidRDefault="00D904D7">
      <w:pPr>
        <w:pStyle w:val="odkazSZR"/>
      </w:pPr>
      <w:r>
        <w:t>Ad odst. (1) SZŘ</w:t>
      </w:r>
    </w:p>
    <w:p w14:paraId="75AFEA8C" w14:textId="5E150107" w:rsidR="00D904D7" w:rsidRDefault="00D904D7" w:rsidP="0088412C">
      <w:pPr>
        <w:pStyle w:val="odstavce"/>
        <w:numPr>
          <w:ilvl w:val="0"/>
          <w:numId w:val="17"/>
        </w:numPr>
        <w:ind w:left="0" w:firstLine="283"/>
      </w:pPr>
      <w:r>
        <w:t>Vzájemné návaznosti předmětů jsou definovány v dokumentaci předmětů uložené v</w:t>
      </w:r>
      <w:r w:rsidR="0046265C">
        <w:t> </w:t>
      </w:r>
      <w:r>
        <w:t>IS/STAG.</w:t>
      </w:r>
    </w:p>
    <w:p w14:paraId="78C5EAB3" w14:textId="77777777" w:rsidR="00D904D7" w:rsidRDefault="00D904D7" w:rsidP="0088412C">
      <w:pPr>
        <w:pStyle w:val="odstavce"/>
        <w:numPr>
          <w:ilvl w:val="0"/>
          <w:numId w:val="17"/>
        </w:numPr>
        <w:ind w:left="0" w:firstLine="283"/>
      </w:pPr>
      <w:r>
        <w:t>Při tvorbě svého studijního plánu je student povinen dodržet vzájemné návaznosti předmětů. Na případné porušení pravidel návazností je upozorněn v zápisovém listu.</w:t>
      </w:r>
    </w:p>
    <w:p w14:paraId="5BC9E051" w14:textId="77777777" w:rsidR="00D904D7" w:rsidRDefault="00D904D7">
      <w:pPr>
        <w:pStyle w:val="odkazSZR"/>
      </w:pPr>
    </w:p>
    <w:p w14:paraId="6AAF770A" w14:textId="77777777" w:rsidR="00D904D7" w:rsidRDefault="00D904D7">
      <w:pPr>
        <w:pStyle w:val="odkazSZR"/>
      </w:pPr>
      <w:r>
        <w:t>Ad odst. (2) SZŘ</w:t>
      </w:r>
    </w:p>
    <w:p w14:paraId="68769EE2" w14:textId="66D54999" w:rsidR="00D96512" w:rsidRDefault="00D96512" w:rsidP="0088412C">
      <w:pPr>
        <w:pStyle w:val="odstavce"/>
        <w:numPr>
          <w:ilvl w:val="0"/>
          <w:numId w:val="17"/>
        </w:numPr>
        <w:ind w:left="0" w:firstLine="283"/>
      </w:pPr>
      <w:r>
        <w:t>Student při vytváření studijního plánu zpravidla dodržuje v každé části studia strukturu předmětů daných studijním plánem studijního programu. V odůvodněných případech může student požádat o individuální studijní plán, který schvaluje děkan.</w:t>
      </w:r>
    </w:p>
    <w:p w14:paraId="29BA45A7" w14:textId="77777777" w:rsidR="00D904D7" w:rsidRDefault="00D904D7" w:rsidP="0088412C">
      <w:pPr>
        <w:pStyle w:val="odstavce"/>
        <w:numPr>
          <w:ilvl w:val="0"/>
          <w:numId w:val="17"/>
        </w:numPr>
        <w:ind w:left="0" w:firstLine="283"/>
      </w:pPr>
      <w:r>
        <w:t xml:space="preserve">Doba pro tvorbu studijního plánu studenta je stanovena v časovém plánu akademického roku. Zápisem ke studiu nebo zápisem do další části studia se studijní plán studenta stane závazným a nelze ho již měnit. </w:t>
      </w:r>
    </w:p>
    <w:p w14:paraId="6A0EF3AD" w14:textId="77777777" w:rsidR="00D904D7" w:rsidRDefault="00D904D7" w:rsidP="0088412C">
      <w:pPr>
        <w:pStyle w:val="odstavce"/>
        <w:numPr>
          <w:ilvl w:val="0"/>
          <w:numId w:val="17"/>
        </w:numPr>
        <w:ind w:left="0" w:firstLine="283"/>
      </w:pPr>
      <w:r>
        <w:t>Údaj o semestru v dokumentaci předmětu je závazný. Předmět je možno zapsat</w:t>
      </w:r>
      <w:r w:rsidR="00231159">
        <w:t xml:space="preserve"> </w:t>
      </w:r>
      <w:r>
        <w:t>pouze v tom semestru, v němž se vyučuje.</w:t>
      </w:r>
    </w:p>
    <w:p w14:paraId="5AA73626" w14:textId="77777777" w:rsidR="00D904D7" w:rsidRDefault="00D904D7">
      <w:pPr>
        <w:pStyle w:val="odstavce"/>
        <w:numPr>
          <w:ilvl w:val="0"/>
          <w:numId w:val="0"/>
        </w:numPr>
        <w:ind w:firstLine="283"/>
      </w:pPr>
    </w:p>
    <w:p w14:paraId="5BD524C6" w14:textId="77777777" w:rsidR="00D904D7" w:rsidRDefault="00D904D7">
      <w:pPr>
        <w:pStyle w:val="odkazSZR"/>
      </w:pPr>
      <w:r>
        <w:t>Ad odst. (3) SZŘ</w:t>
      </w:r>
    </w:p>
    <w:p w14:paraId="1AF09906" w14:textId="77777777" w:rsidR="00824932" w:rsidRPr="00824932" w:rsidRDefault="00D904D7" w:rsidP="0088412C">
      <w:pPr>
        <w:numPr>
          <w:ilvl w:val="0"/>
          <w:numId w:val="17"/>
        </w:numPr>
        <w:tabs>
          <w:tab w:val="clear" w:pos="1701"/>
        </w:tabs>
        <w:ind w:left="0" w:firstLine="284"/>
      </w:pPr>
      <w:r>
        <w:t>Studentům v</w:t>
      </w:r>
      <w:r w:rsidR="00D96512">
        <w:t> zimním semestru</w:t>
      </w:r>
      <w:r>
        <w:t xml:space="preserve"> </w:t>
      </w:r>
      <w:r w:rsidR="00D96512">
        <w:t xml:space="preserve">prvního roku studia v bakalářském </w:t>
      </w:r>
      <w:r>
        <w:t xml:space="preserve">i </w:t>
      </w:r>
      <w:r w:rsidR="00D96512">
        <w:t xml:space="preserve">magisterském studijním </w:t>
      </w:r>
      <w:r>
        <w:t>programu provede předzápis Studijní oddělení FAI. Předměty letního semestru jsou studenti povinni si</w:t>
      </w:r>
      <w:r w:rsidR="00824932">
        <w:t xml:space="preserve"> </w:t>
      </w:r>
      <w:r w:rsidR="00824932" w:rsidRPr="00824932">
        <w:t>zapsat v souladu s dokumentací studijního programu v IS/STAG.</w:t>
      </w:r>
    </w:p>
    <w:p w14:paraId="627E96A4" w14:textId="77777777" w:rsidR="004750E0" w:rsidRDefault="004750E0" w:rsidP="00CA2D3D">
      <w:pPr>
        <w:pStyle w:val="odstavce"/>
        <w:numPr>
          <w:ilvl w:val="0"/>
          <w:numId w:val="0"/>
        </w:numPr>
        <w:ind w:left="283"/>
      </w:pPr>
    </w:p>
    <w:p w14:paraId="2D66026C" w14:textId="77777777" w:rsidR="00D904D7" w:rsidRDefault="00D904D7">
      <w:pPr>
        <w:pStyle w:val="lnek"/>
      </w:pPr>
      <w:r>
        <w:t xml:space="preserve">Článek </w:t>
      </w:r>
      <w:fldSimple w:instr=" SEQ &quot;AutoNr&quot; ">
        <w:r w:rsidR="007C6BED">
          <w:rPr>
            <w:noProof/>
          </w:rPr>
          <w:t>20</w:t>
        </w:r>
      </w:fldSimple>
      <w:r>
        <w:br/>
        <w:t>Předběžný zápis</w:t>
      </w:r>
    </w:p>
    <w:p w14:paraId="3D77B1D7" w14:textId="77777777" w:rsidR="00D904D7" w:rsidRDefault="00D904D7">
      <w:pPr>
        <w:pStyle w:val="odkazSZR"/>
      </w:pPr>
      <w:r>
        <w:t>Ad odst. (1) SZŘ</w:t>
      </w:r>
    </w:p>
    <w:p w14:paraId="33EE5F52" w14:textId="77777777" w:rsidR="00D904D7" w:rsidRDefault="00D904D7" w:rsidP="0088412C">
      <w:pPr>
        <w:pStyle w:val="odstavce"/>
        <w:numPr>
          <w:ilvl w:val="0"/>
          <w:numId w:val="18"/>
        </w:numPr>
        <w:ind w:left="0" w:firstLine="283"/>
      </w:pPr>
      <w:r>
        <w:t>Student je povinen přihlásit se v období předzápisu do IS/STAG a zvolit předměty svého studijního plánu. Bez tohoto přihlášení nebude zapsán ke studiu.</w:t>
      </w:r>
    </w:p>
    <w:p w14:paraId="5ACB9AF0" w14:textId="77777777" w:rsidR="00D904D7" w:rsidRDefault="00D904D7" w:rsidP="0088412C">
      <w:pPr>
        <w:pStyle w:val="odstavce"/>
        <w:numPr>
          <w:ilvl w:val="0"/>
          <w:numId w:val="18"/>
        </w:numPr>
        <w:ind w:left="0" w:firstLine="283"/>
      </w:pPr>
      <w:r>
        <w:t xml:space="preserve">Student je povinen během předzápisu sám kontrolovat, zda skladba předmětů jeho studijního plánu je v souladu se strukturovaným seznamem předmětů příslušného studijního oboru. </w:t>
      </w:r>
    </w:p>
    <w:p w14:paraId="5003D456" w14:textId="48EC668F" w:rsidR="00D904D7" w:rsidRDefault="00D904D7" w:rsidP="0088412C">
      <w:pPr>
        <w:pStyle w:val="odstavce"/>
        <w:numPr>
          <w:ilvl w:val="0"/>
          <w:numId w:val="18"/>
        </w:numPr>
        <w:ind w:left="0" w:firstLine="283"/>
      </w:pPr>
      <w:r>
        <w:t>Provedení zápisu ve stanoveném termínu a předepsaným způsobem je kontrolováno Studijním oddělením FAI, které údaje vytiskne na zápisovém listu. Zápis ke studiu nebo k další části studia provede FAI pouze v případě, že studentův zápisový list není v rozporu se strukturovaným seznamem předmětů. Pro posouzení je rozhodující obsah zápisového listu s</w:t>
      </w:r>
      <w:r w:rsidR="0046265C">
        <w:t> </w:t>
      </w:r>
      <w:r>
        <w:t xml:space="preserve">výpisem kontrol IS/STAG. Zápisový list je součástí studijní dokumentace a </w:t>
      </w:r>
      <w:r w:rsidR="00574256">
        <w:t>je uložen</w:t>
      </w:r>
      <w:bookmarkStart w:id="0" w:name="_GoBack"/>
      <w:bookmarkEnd w:id="0"/>
      <w:r>
        <w:t>.</w:t>
      </w:r>
    </w:p>
    <w:p w14:paraId="3DF5B757" w14:textId="77777777" w:rsidR="00D904D7" w:rsidRDefault="00D904D7" w:rsidP="0088412C">
      <w:pPr>
        <w:pStyle w:val="odstavce"/>
        <w:numPr>
          <w:ilvl w:val="0"/>
          <w:numId w:val="18"/>
        </w:numPr>
        <w:ind w:left="0" w:firstLine="283"/>
      </w:pPr>
      <w:r>
        <w:t xml:space="preserve">Za správnost volby jednotlivých předmětů studijního plánu je zodpovědný pouze student. </w:t>
      </w:r>
    </w:p>
    <w:p w14:paraId="7E60AEA6" w14:textId="022DB350" w:rsidR="004C05AB" w:rsidRDefault="00B62D5D" w:rsidP="00EA0FC9">
      <w:pPr>
        <w:pStyle w:val="odstavce"/>
        <w:numPr>
          <w:ilvl w:val="0"/>
          <w:numId w:val="18"/>
        </w:numPr>
        <w:ind w:left="0" w:firstLine="283"/>
      </w:pPr>
      <w:r>
        <w:t>Při nadměrném počtu zájemců o studijní předmět rozhodne garant předmětu v součinnosti s garantem studijního programu o pořadí uchazečů, kteří si daný předmět zapíší.</w:t>
      </w:r>
    </w:p>
    <w:p w14:paraId="71163F16" w14:textId="28801D58" w:rsidR="00D904D7" w:rsidRDefault="00110D6C">
      <w:pPr>
        <w:pStyle w:val="lnek"/>
      </w:pPr>
      <w:r>
        <w:br w:type="page"/>
      </w:r>
      <w:r w:rsidR="00D904D7">
        <w:lastRenderedPageBreak/>
        <w:t xml:space="preserve">Článek </w:t>
      </w:r>
      <w:fldSimple w:instr=" SEQ &quot;AutoNr&quot; ">
        <w:r w:rsidR="007C6BED">
          <w:rPr>
            <w:noProof/>
          </w:rPr>
          <w:t>21</w:t>
        </w:r>
      </w:fldSimple>
      <w:r w:rsidR="00D904D7">
        <w:br/>
        <w:t>Přerušení studia</w:t>
      </w:r>
    </w:p>
    <w:p w14:paraId="7D7F1903" w14:textId="77777777" w:rsidR="00D904D7" w:rsidRDefault="00D904D7">
      <w:pPr>
        <w:pStyle w:val="odkazSZR"/>
      </w:pPr>
      <w:r>
        <w:t>Ad odst. (1) SZŘ</w:t>
      </w:r>
    </w:p>
    <w:p w14:paraId="0FEF94BC" w14:textId="77777777" w:rsidR="00D904D7" w:rsidRDefault="00D904D7" w:rsidP="0088412C">
      <w:pPr>
        <w:pStyle w:val="odstavce"/>
        <w:numPr>
          <w:ilvl w:val="0"/>
          <w:numId w:val="19"/>
        </w:numPr>
        <w:ind w:left="0" w:firstLine="283"/>
      </w:pPr>
      <w:r>
        <w:t>Student podává žádost o přerušení studia na Studijním oddělení FAI na předepsaném formuláři.</w:t>
      </w:r>
    </w:p>
    <w:p w14:paraId="7529A186" w14:textId="77777777" w:rsidR="00D904D7" w:rsidRDefault="00D904D7" w:rsidP="0088412C">
      <w:pPr>
        <w:pStyle w:val="odstavce"/>
        <w:numPr>
          <w:ilvl w:val="0"/>
          <w:numId w:val="19"/>
        </w:numPr>
        <w:ind w:left="0" w:firstLine="283"/>
      </w:pPr>
      <w:r>
        <w:t xml:space="preserve">Student je povinen odevzdat vyplněný Protokol o vyrovnání závazků a průkaz studenta. </w:t>
      </w:r>
    </w:p>
    <w:p w14:paraId="5926787B" w14:textId="77777777" w:rsidR="00D904D7" w:rsidRDefault="00D904D7" w:rsidP="0088412C">
      <w:pPr>
        <w:pStyle w:val="odstavce"/>
        <w:numPr>
          <w:ilvl w:val="0"/>
          <w:numId w:val="19"/>
        </w:numPr>
        <w:ind w:left="0" w:firstLine="283"/>
      </w:pPr>
      <w:r>
        <w:t>V době přerušení studia nelze vykonávat zkoušky ani plnit jiné studijní povinnosti.</w:t>
      </w:r>
    </w:p>
    <w:p w14:paraId="0930B863" w14:textId="77777777" w:rsidR="004C05AB" w:rsidRDefault="004C05AB">
      <w:pPr>
        <w:pStyle w:val="odstavce"/>
        <w:numPr>
          <w:ilvl w:val="0"/>
          <w:numId w:val="0"/>
        </w:numPr>
        <w:ind w:firstLine="283"/>
      </w:pPr>
    </w:p>
    <w:p w14:paraId="2D1E7047" w14:textId="77777777" w:rsidR="00D904D7" w:rsidRDefault="00D904D7" w:rsidP="00B770D2">
      <w:pPr>
        <w:pStyle w:val="lnek"/>
      </w:pPr>
      <w:r>
        <w:t xml:space="preserve">Článek </w:t>
      </w:r>
      <w:fldSimple w:instr=" SEQ &quot;AutoNr&quot; ">
        <w:r w:rsidR="007C6BED">
          <w:rPr>
            <w:noProof/>
          </w:rPr>
          <w:t>22</w:t>
        </w:r>
      </w:fldSimple>
      <w:r>
        <w:br/>
        <w:t>Změna formy studia</w:t>
      </w:r>
    </w:p>
    <w:p w14:paraId="03C6241F" w14:textId="77777777" w:rsidR="00D904D7" w:rsidRPr="00CA2D3D" w:rsidRDefault="00D904D7" w:rsidP="00CA2D3D">
      <w:pPr>
        <w:pStyle w:val="odstavce"/>
        <w:numPr>
          <w:ilvl w:val="0"/>
          <w:numId w:val="0"/>
        </w:numPr>
      </w:pPr>
      <w:r>
        <w:t xml:space="preserve">Žádost o změnu formy studia se podává k rukám děkana prostřednictvím Studijního </w:t>
      </w:r>
      <w:r w:rsidRPr="00CA2D3D">
        <w:t>oddělení FAI na předepsaném formuláři, který je dostupný v informačním systému FAI. Žádost musí být řádně zdůvodněna.</w:t>
      </w:r>
    </w:p>
    <w:p w14:paraId="1D0E72F5" w14:textId="77777777" w:rsidR="004C05AB" w:rsidRPr="00CA2D3D" w:rsidRDefault="004C05AB">
      <w:pPr>
        <w:pStyle w:val="zvyrazneni"/>
        <w:rPr>
          <w:color w:val="auto"/>
        </w:rPr>
      </w:pPr>
    </w:p>
    <w:p w14:paraId="4E5CE603" w14:textId="77777777" w:rsidR="00D904D7" w:rsidRDefault="00D904D7">
      <w:pPr>
        <w:pStyle w:val="lnek"/>
      </w:pPr>
      <w:r>
        <w:t xml:space="preserve">Článek </w:t>
      </w:r>
      <w:fldSimple w:instr=" SEQ &quot;AutoNr&quot; ">
        <w:r w:rsidR="007C6BED">
          <w:rPr>
            <w:noProof/>
          </w:rPr>
          <w:t>23</w:t>
        </w:r>
      </w:fldSimple>
      <w:r>
        <w:br/>
        <w:t xml:space="preserve">Zanechání studia </w:t>
      </w:r>
    </w:p>
    <w:p w14:paraId="5CF0E617" w14:textId="77777777" w:rsidR="00D904D7" w:rsidRDefault="00D904D7">
      <w:pPr>
        <w:pStyle w:val="odkazSZR"/>
      </w:pPr>
      <w:r>
        <w:t>Ad odst. (1) SZŘ</w:t>
      </w:r>
    </w:p>
    <w:p w14:paraId="20B7FADE" w14:textId="77777777" w:rsidR="00D904D7" w:rsidRDefault="00D904D7">
      <w:r>
        <w:t xml:space="preserve">O rozhodnutí zanechat studium informuje student písemně děkana prostřednictvím Studijního oddělení FAI. Tam také odevzdá spolu s oznámením o zanechání studia průkaz studenta a předloží </w:t>
      </w:r>
      <w:r w:rsidR="006D344D">
        <w:t>Protokol o vyrovnání závazků vůči UTB</w:t>
      </w:r>
      <w:r>
        <w:t xml:space="preserve">. Dnem ukončení studia je den doručení písemného sdělení studenta o zanechání studia. </w:t>
      </w:r>
    </w:p>
    <w:p w14:paraId="4D1FC973" w14:textId="77777777" w:rsidR="00AD5E05" w:rsidRDefault="00AD5E05"/>
    <w:p w14:paraId="57802076" w14:textId="77777777" w:rsidR="00D904D7" w:rsidRDefault="00D904D7">
      <w:pPr>
        <w:pStyle w:val="lnek"/>
      </w:pPr>
      <w:r>
        <w:t xml:space="preserve">Článek </w:t>
      </w:r>
      <w:fldSimple w:instr=" SEQ &quot;AutoNr&quot; ">
        <w:r w:rsidR="007C6BED">
          <w:rPr>
            <w:noProof/>
          </w:rPr>
          <w:t>24</w:t>
        </w:r>
      </w:fldSimple>
      <w:r>
        <w:br/>
        <w:t>Uznání části studia</w:t>
      </w:r>
    </w:p>
    <w:p w14:paraId="696A26FB" w14:textId="77777777" w:rsidR="00D904D7" w:rsidRDefault="00D904D7">
      <w:pPr>
        <w:pStyle w:val="odkazSZR"/>
      </w:pPr>
      <w:r>
        <w:t>Ad odst. (1) SZŘ:</w:t>
      </w:r>
    </w:p>
    <w:p w14:paraId="28665C67" w14:textId="55F29368" w:rsidR="00D904D7" w:rsidRDefault="00D904D7" w:rsidP="0088412C">
      <w:pPr>
        <w:pStyle w:val="odstavce"/>
        <w:numPr>
          <w:ilvl w:val="0"/>
          <w:numId w:val="20"/>
        </w:numPr>
        <w:ind w:left="0" w:firstLine="283"/>
      </w:pPr>
      <w:r>
        <w:t>Student může požádat o uznání předmětů z dřívějšího studia nebo povoleného studia v</w:t>
      </w:r>
      <w:r w:rsidR="0046265C">
        <w:t> </w:t>
      </w:r>
      <w:r>
        <w:t>rámci mobility. Kredity a hodnocení za uznané předměty se započítávají do celkového počtu kreditů předepsaných pro absolvování daného studijního programu na FAI.</w:t>
      </w:r>
    </w:p>
    <w:p w14:paraId="79F3A080" w14:textId="77777777" w:rsidR="00D904D7" w:rsidRDefault="00D904D7" w:rsidP="0088412C">
      <w:pPr>
        <w:pStyle w:val="odstavce"/>
        <w:numPr>
          <w:ilvl w:val="0"/>
          <w:numId w:val="20"/>
        </w:numPr>
        <w:ind w:left="0" w:firstLine="283"/>
      </w:pPr>
      <w:r>
        <w:t>Aby mohl být dříve absolvovaný předmět uznán, musí svým odborným obsahem, rozsahem a způsobem zakončení pokrývat uznávaný předmět</w:t>
      </w:r>
      <w:r w:rsidR="00FD2ED5">
        <w:t xml:space="preserve"> z aktuálního</w:t>
      </w:r>
      <w:r>
        <w:t xml:space="preserve"> studijního plánu v daném studijním programu na FAI.</w:t>
      </w:r>
    </w:p>
    <w:p w14:paraId="12613A7A" w14:textId="77777777" w:rsidR="000B6209" w:rsidRDefault="00D904D7" w:rsidP="00AB48C7">
      <w:pPr>
        <w:pStyle w:val="odstavce"/>
        <w:numPr>
          <w:ilvl w:val="0"/>
          <w:numId w:val="20"/>
        </w:numPr>
        <w:ind w:left="0" w:firstLine="283"/>
      </w:pPr>
      <w:r>
        <w:t>Pro účely uznávání předmětů z jiných</w:t>
      </w:r>
      <w:r w:rsidR="00FD2ED5">
        <w:t xml:space="preserve"> vysokých škol </w:t>
      </w:r>
      <w:r>
        <w:t>s odlišným způsobem hodnocení</w:t>
      </w:r>
      <w:r w:rsidR="007C753C">
        <w:t xml:space="preserve">, kde </w:t>
      </w:r>
      <w:r w:rsidR="007C753C" w:rsidRPr="007C753C">
        <w:t xml:space="preserve">není student schopen doložit hodnocení zkoušky v „bodech“ nebo v „procentech“, </w:t>
      </w:r>
      <w:r>
        <w:t>se využívá následující převodní tabulka:</w:t>
      </w:r>
    </w:p>
    <w:p w14:paraId="370D040E" w14:textId="77777777" w:rsidR="00AB48C7" w:rsidRDefault="00AB48C7" w:rsidP="00AB48C7">
      <w:pPr>
        <w:pStyle w:val="odstavce"/>
        <w:numPr>
          <w:ilvl w:val="0"/>
          <w:numId w:val="0"/>
        </w:numPr>
      </w:pPr>
    </w:p>
    <w:tbl>
      <w:tblPr>
        <w:tblW w:w="9279"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2050"/>
        <w:gridCol w:w="1418"/>
        <w:gridCol w:w="1275"/>
        <w:gridCol w:w="1276"/>
        <w:gridCol w:w="1630"/>
        <w:gridCol w:w="1630"/>
      </w:tblGrid>
      <w:tr w:rsidR="000B6209" w14:paraId="3EE58EBE" w14:textId="77777777" w:rsidTr="006718A4">
        <w:trPr>
          <w:cantSplit/>
          <w:trHeight w:val="806"/>
        </w:trPr>
        <w:tc>
          <w:tcPr>
            <w:tcW w:w="2050" w:type="dxa"/>
            <w:shd w:val="clear" w:color="auto" w:fill="FFFFFF"/>
            <w:vAlign w:val="center"/>
          </w:tcPr>
          <w:p w14:paraId="09616D99" w14:textId="77777777" w:rsidR="000B6209" w:rsidRDefault="000B6209" w:rsidP="006718A4">
            <w:pPr>
              <w:jc w:val="center"/>
            </w:pPr>
            <w:r>
              <w:t>Původní hodnocení</w:t>
            </w:r>
          </w:p>
        </w:tc>
        <w:tc>
          <w:tcPr>
            <w:tcW w:w="1418" w:type="dxa"/>
            <w:shd w:val="clear" w:color="auto" w:fill="FFFFFF"/>
            <w:vAlign w:val="center"/>
          </w:tcPr>
          <w:p w14:paraId="79B63842" w14:textId="77777777" w:rsidR="000B6209" w:rsidRDefault="000B6209" w:rsidP="006718A4">
            <w:pPr>
              <w:jc w:val="center"/>
            </w:pPr>
            <w:r>
              <w:t>Hodnocení dle ECTS</w:t>
            </w:r>
          </w:p>
        </w:tc>
        <w:tc>
          <w:tcPr>
            <w:tcW w:w="1275" w:type="dxa"/>
            <w:shd w:val="clear" w:color="auto" w:fill="FFFFFF"/>
            <w:vAlign w:val="center"/>
          </w:tcPr>
          <w:p w14:paraId="5E992639" w14:textId="77777777" w:rsidR="000B6209" w:rsidRDefault="000B6209" w:rsidP="006718A4">
            <w:pPr>
              <w:jc w:val="center"/>
            </w:pPr>
            <w:r>
              <w:t>Bodové</w:t>
            </w:r>
          </w:p>
          <w:p w14:paraId="345C486D" w14:textId="77777777" w:rsidR="000B6209" w:rsidRDefault="000B6209" w:rsidP="006718A4">
            <w:pPr>
              <w:jc w:val="center"/>
            </w:pPr>
            <w:r>
              <w:t>hodnocení</w:t>
            </w:r>
          </w:p>
        </w:tc>
        <w:tc>
          <w:tcPr>
            <w:tcW w:w="1276" w:type="dxa"/>
            <w:shd w:val="clear" w:color="auto" w:fill="FFFFFF"/>
            <w:vAlign w:val="center"/>
          </w:tcPr>
          <w:p w14:paraId="535350C4" w14:textId="77777777" w:rsidR="000B6209" w:rsidRDefault="000B6209" w:rsidP="006718A4">
            <w:pPr>
              <w:jc w:val="center"/>
            </w:pPr>
            <w:r>
              <w:t>Číselná klasifikace</w:t>
            </w:r>
          </w:p>
        </w:tc>
        <w:tc>
          <w:tcPr>
            <w:tcW w:w="1630" w:type="dxa"/>
            <w:shd w:val="clear" w:color="auto" w:fill="FFFFFF"/>
            <w:vAlign w:val="center"/>
          </w:tcPr>
          <w:p w14:paraId="3E4E60DF" w14:textId="560DDFD6" w:rsidR="000B6209" w:rsidRDefault="000B6209" w:rsidP="006718A4">
            <w:pPr>
              <w:spacing w:before="120"/>
              <w:jc w:val="center"/>
            </w:pPr>
            <w:r>
              <w:t xml:space="preserve">Slovní </w:t>
            </w:r>
            <w:r w:rsidR="00DA4122">
              <w:t>známka – anglicky</w:t>
            </w:r>
          </w:p>
        </w:tc>
        <w:tc>
          <w:tcPr>
            <w:tcW w:w="1630" w:type="dxa"/>
            <w:shd w:val="clear" w:color="auto" w:fill="FFFFFF"/>
            <w:vAlign w:val="center"/>
          </w:tcPr>
          <w:p w14:paraId="5FE7138A" w14:textId="559B5344" w:rsidR="000B6209" w:rsidRDefault="000B6209" w:rsidP="006718A4">
            <w:pPr>
              <w:spacing w:before="120"/>
              <w:jc w:val="center"/>
            </w:pPr>
            <w:r>
              <w:t xml:space="preserve">Slovní </w:t>
            </w:r>
            <w:r w:rsidR="00DA4122">
              <w:t>známka – česky</w:t>
            </w:r>
          </w:p>
        </w:tc>
      </w:tr>
      <w:tr w:rsidR="000B6209" w14:paraId="7F7D45F7" w14:textId="77777777" w:rsidTr="006718A4">
        <w:trPr>
          <w:trHeight w:val="364"/>
        </w:trPr>
        <w:tc>
          <w:tcPr>
            <w:tcW w:w="2050" w:type="dxa"/>
            <w:shd w:val="clear" w:color="auto" w:fill="FFFFFF"/>
            <w:vAlign w:val="center"/>
          </w:tcPr>
          <w:p w14:paraId="07A1E14C" w14:textId="77777777" w:rsidR="000B6209" w:rsidRDefault="000B6209" w:rsidP="006718A4">
            <w:pPr>
              <w:jc w:val="center"/>
            </w:pPr>
            <w:r>
              <w:t>Výborně (1)</w:t>
            </w:r>
          </w:p>
        </w:tc>
        <w:tc>
          <w:tcPr>
            <w:tcW w:w="1418" w:type="dxa"/>
            <w:shd w:val="clear" w:color="auto" w:fill="FFFFFF"/>
            <w:vAlign w:val="center"/>
          </w:tcPr>
          <w:p w14:paraId="684CE504" w14:textId="77777777" w:rsidR="000B6209" w:rsidRDefault="000B6209" w:rsidP="006718A4">
            <w:pPr>
              <w:jc w:val="center"/>
            </w:pPr>
            <w:r>
              <w:t>A</w:t>
            </w:r>
          </w:p>
        </w:tc>
        <w:tc>
          <w:tcPr>
            <w:tcW w:w="1275" w:type="dxa"/>
            <w:shd w:val="clear" w:color="auto" w:fill="FFFFFF"/>
            <w:vAlign w:val="center"/>
          </w:tcPr>
          <w:p w14:paraId="68FAC46F" w14:textId="77777777" w:rsidR="000B6209" w:rsidRDefault="000B6209" w:rsidP="006718A4">
            <w:pPr>
              <w:jc w:val="center"/>
            </w:pPr>
            <w:r>
              <w:t>90</w:t>
            </w:r>
          </w:p>
        </w:tc>
        <w:tc>
          <w:tcPr>
            <w:tcW w:w="1276" w:type="dxa"/>
            <w:shd w:val="clear" w:color="auto" w:fill="FFFFFF"/>
            <w:vAlign w:val="center"/>
          </w:tcPr>
          <w:p w14:paraId="774ECB6F" w14:textId="77777777" w:rsidR="000B6209" w:rsidRDefault="000B6209" w:rsidP="006718A4">
            <w:pPr>
              <w:jc w:val="center"/>
            </w:pPr>
            <w:r>
              <w:t>1</w:t>
            </w:r>
          </w:p>
        </w:tc>
        <w:tc>
          <w:tcPr>
            <w:tcW w:w="1630" w:type="dxa"/>
            <w:shd w:val="clear" w:color="auto" w:fill="FFFFFF"/>
            <w:vAlign w:val="center"/>
          </w:tcPr>
          <w:p w14:paraId="24DF5DDB" w14:textId="77777777" w:rsidR="000B6209" w:rsidRDefault="000B6209" w:rsidP="006718A4">
            <w:pPr>
              <w:jc w:val="center"/>
            </w:pPr>
            <w:r>
              <w:t>Excellent</w:t>
            </w:r>
          </w:p>
        </w:tc>
        <w:tc>
          <w:tcPr>
            <w:tcW w:w="1630" w:type="dxa"/>
            <w:shd w:val="clear" w:color="auto" w:fill="FFFFFF"/>
            <w:vAlign w:val="center"/>
          </w:tcPr>
          <w:p w14:paraId="28207034" w14:textId="77777777" w:rsidR="000B6209" w:rsidRDefault="000B6209" w:rsidP="006718A4">
            <w:pPr>
              <w:jc w:val="center"/>
            </w:pPr>
            <w:r>
              <w:t>Výborně</w:t>
            </w:r>
          </w:p>
        </w:tc>
      </w:tr>
      <w:tr w:rsidR="000B6209" w14:paraId="5239C68B" w14:textId="77777777" w:rsidTr="006718A4">
        <w:trPr>
          <w:cantSplit/>
          <w:trHeight w:val="364"/>
        </w:trPr>
        <w:tc>
          <w:tcPr>
            <w:tcW w:w="2050" w:type="dxa"/>
            <w:shd w:val="clear" w:color="auto" w:fill="FFFFFF"/>
            <w:vAlign w:val="center"/>
          </w:tcPr>
          <w:p w14:paraId="03F21516" w14:textId="77777777" w:rsidR="000B6209" w:rsidRDefault="000B6209" w:rsidP="006718A4">
            <w:pPr>
              <w:jc w:val="center"/>
            </w:pPr>
            <w:r>
              <w:t>Velmi dobře (2)</w:t>
            </w:r>
          </w:p>
        </w:tc>
        <w:tc>
          <w:tcPr>
            <w:tcW w:w="1418" w:type="dxa"/>
            <w:shd w:val="clear" w:color="auto" w:fill="FFFFFF"/>
            <w:vAlign w:val="center"/>
          </w:tcPr>
          <w:p w14:paraId="791FA64F" w14:textId="77777777" w:rsidR="000B6209" w:rsidRDefault="000B6209" w:rsidP="006718A4">
            <w:pPr>
              <w:jc w:val="center"/>
            </w:pPr>
            <w:r>
              <w:t>C</w:t>
            </w:r>
          </w:p>
        </w:tc>
        <w:tc>
          <w:tcPr>
            <w:tcW w:w="1275" w:type="dxa"/>
            <w:shd w:val="clear" w:color="auto" w:fill="FFFFFF"/>
            <w:vAlign w:val="center"/>
          </w:tcPr>
          <w:p w14:paraId="4E3C232D" w14:textId="77777777" w:rsidR="000B6209" w:rsidRDefault="000B6209" w:rsidP="006718A4">
            <w:pPr>
              <w:jc w:val="center"/>
            </w:pPr>
            <w:r>
              <w:t>70</w:t>
            </w:r>
          </w:p>
        </w:tc>
        <w:tc>
          <w:tcPr>
            <w:tcW w:w="1276" w:type="dxa"/>
            <w:shd w:val="clear" w:color="auto" w:fill="FFFFFF"/>
            <w:vAlign w:val="center"/>
          </w:tcPr>
          <w:p w14:paraId="741E6690" w14:textId="77777777" w:rsidR="000B6209" w:rsidRDefault="000B6209" w:rsidP="006718A4">
            <w:pPr>
              <w:jc w:val="center"/>
            </w:pPr>
            <w:r>
              <w:t>2</w:t>
            </w:r>
          </w:p>
        </w:tc>
        <w:tc>
          <w:tcPr>
            <w:tcW w:w="1630" w:type="dxa"/>
            <w:shd w:val="clear" w:color="auto" w:fill="FFFFFF"/>
            <w:vAlign w:val="center"/>
          </w:tcPr>
          <w:p w14:paraId="4D518DC2" w14:textId="77777777" w:rsidR="000B6209" w:rsidRDefault="000B6209" w:rsidP="006718A4">
            <w:pPr>
              <w:jc w:val="center"/>
            </w:pPr>
            <w:r>
              <w:t>Good</w:t>
            </w:r>
          </w:p>
        </w:tc>
        <w:tc>
          <w:tcPr>
            <w:tcW w:w="1630" w:type="dxa"/>
            <w:shd w:val="clear" w:color="auto" w:fill="FFFFFF"/>
            <w:vAlign w:val="center"/>
          </w:tcPr>
          <w:p w14:paraId="4CB83799" w14:textId="77777777" w:rsidR="000B6209" w:rsidRDefault="000B6209" w:rsidP="006718A4">
            <w:pPr>
              <w:jc w:val="center"/>
            </w:pPr>
            <w:r>
              <w:t>Dobře</w:t>
            </w:r>
          </w:p>
        </w:tc>
      </w:tr>
      <w:tr w:rsidR="000B6209" w14:paraId="0E0A9B0A" w14:textId="77777777" w:rsidTr="006718A4">
        <w:trPr>
          <w:cantSplit/>
          <w:trHeight w:val="364"/>
        </w:trPr>
        <w:tc>
          <w:tcPr>
            <w:tcW w:w="2050" w:type="dxa"/>
            <w:shd w:val="clear" w:color="auto" w:fill="FFFFFF"/>
            <w:vAlign w:val="center"/>
          </w:tcPr>
          <w:p w14:paraId="0D8293CC" w14:textId="77777777" w:rsidR="000B6209" w:rsidRDefault="000B6209" w:rsidP="006718A4">
            <w:pPr>
              <w:jc w:val="center"/>
            </w:pPr>
            <w:r>
              <w:t>Dobře (3)</w:t>
            </w:r>
          </w:p>
        </w:tc>
        <w:tc>
          <w:tcPr>
            <w:tcW w:w="1418" w:type="dxa"/>
            <w:shd w:val="clear" w:color="auto" w:fill="FFFFFF"/>
            <w:vAlign w:val="center"/>
          </w:tcPr>
          <w:p w14:paraId="656CAFA8" w14:textId="77777777" w:rsidR="000B6209" w:rsidRDefault="000B6209" w:rsidP="006718A4">
            <w:pPr>
              <w:jc w:val="center"/>
            </w:pPr>
            <w:r>
              <w:t>E</w:t>
            </w:r>
          </w:p>
        </w:tc>
        <w:tc>
          <w:tcPr>
            <w:tcW w:w="1275" w:type="dxa"/>
            <w:shd w:val="clear" w:color="auto" w:fill="FFFFFF"/>
            <w:vAlign w:val="center"/>
          </w:tcPr>
          <w:p w14:paraId="159BA2DD" w14:textId="77777777" w:rsidR="000B6209" w:rsidRDefault="000B6209" w:rsidP="006718A4">
            <w:pPr>
              <w:jc w:val="center"/>
            </w:pPr>
            <w:r>
              <w:t>50</w:t>
            </w:r>
          </w:p>
        </w:tc>
        <w:tc>
          <w:tcPr>
            <w:tcW w:w="1276" w:type="dxa"/>
            <w:shd w:val="clear" w:color="auto" w:fill="FFFFFF"/>
            <w:vAlign w:val="center"/>
          </w:tcPr>
          <w:p w14:paraId="0EC3C22B" w14:textId="77777777" w:rsidR="000B6209" w:rsidRDefault="000B6209" w:rsidP="006718A4">
            <w:pPr>
              <w:jc w:val="center"/>
            </w:pPr>
            <w:r>
              <w:t>3</w:t>
            </w:r>
          </w:p>
        </w:tc>
        <w:tc>
          <w:tcPr>
            <w:tcW w:w="1630" w:type="dxa"/>
            <w:shd w:val="clear" w:color="auto" w:fill="FFFFFF"/>
            <w:vAlign w:val="center"/>
          </w:tcPr>
          <w:p w14:paraId="06FCA2D9" w14:textId="77777777" w:rsidR="000B6209" w:rsidRDefault="000B6209" w:rsidP="006718A4">
            <w:pPr>
              <w:jc w:val="center"/>
            </w:pPr>
            <w:r>
              <w:t>Sufficient</w:t>
            </w:r>
          </w:p>
        </w:tc>
        <w:tc>
          <w:tcPr>
            <w:tcW w:w="1630" w:type="dxa"/>
            <w:shd w:val="clear" w:color="auto" w:fill="FFFFFF"/>
            <w:vAlign w:val="center"/>
          </w:tcPr>
          <w:p w14:paraId="25000D4A" w14:textId="77777777" w:rsidR="000B6209" w:rsidRDefault="000B6209" w:rsidP="006718A4">
            <w:pPr>
              <w:jc w:val="center"/>
            </w:pPr>
            <w:r>
              <w:t>Dostatečně</w:t>
            </w:r>
          </w:p>
        </w:tc>
      </w:tr>
    </w:tbl>
    <w:p w14:paraId="47EA893A" w14:textId="77777777" w:rsidR="000B6209" w:rsidRDefault="000B6209" w:rsidP="0088412C">
      <w:pPr>
        <w:pStyle w:val="odstavce"/>
        <w:numPr>
          <w:ilvl w:val="0"/>
          <w:numId w:val="20"/>
        </w:numPr>
        <w:tabs>
          <w:tab w:val="clear" w:pos="1701"/>
          <w:tab w:val="num" w:pos="1418"/>
        </w:tabs>
        <w:ind w:left="0" w:firstLine="284"/>
      </w:pPr>
      <w:r>
        <w:lastRenderedPageBreak/>
        <w:t>U předmětů absolvovaných na jiných vysokých školách</w:t>
      </w:r>
      <w:r w:rsidR="008D670D">
        <w:t>,</w:t>
      </w:r>
      <w:r>
        <w:t xml:space="preserve"> popřípadě v rámci mobility, kde je hodnocení vyjádřeno pouze v procentech se používá převod do klasifikační stupnice ECTS na základě následující tabulky:</w:t>
      </w:r>
    </w:p>
    <w:p w14:paraId="0B9F5190" w14:textId="77777777" w:rsidR="00AD3A56" w:rsidRDefault="00AD3A56" w:rsidP="000B6209">
      <w:pPr>
        <w:ind w:left="1701"/>
      </w:pPr>
    </w:p>
    <w:tbl>
      <w:tblPr>
        <w:tblW w:w="9279"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2050"/>
        <w:gridCol w:w="1418"/>
        <w:gridCol w:w="1275"/>
        <w:gridCol w:w="2268"/>
        <w:gridCol w:w="2268"/>
      </w:tblGrid>
      <w:tr w:rsidR="000B6209" w14:paraId="080BA06C" w14:textId="77777777" w:rsidTr="000B6209">
        <w:trPr>
          <w:cantSplit/>
          <w:trHeight w:val="806"/>
        </w:trPr>
        <w:tc>
          <w:tcPr>
            <w:tcW w:w="2050" w:type="dxa"/>
            <w:shd w:val="clear" w:color="auto" w:fill="FFFFFF"/>
            <w:vAlign w:val="center"/>
          </w:tcPr>
          <w:p w14:paraId="7A08AC78" w14:textId="77777777" w:rsidR="00AD3A56" w:rsidRDefault="00AD3A56" w:rsidP="00295FD1">
            <w:pPr>
              <w:jc w:val="center"/>
            </w:pPr>
            <w:r>
              <w:t>Procentuální</w:t>
            </w:r>
          </w:p>
          <w:p w14:paraId="39CD6969" w14:textId="77777777" w:rsidR="00AD3A56" w:rsidRDefault="00AD3A56" w:rsidP="00295FD1">
            <w:pPr>
              <w:jc w:val="center"/>
            </w:pPr>
            <w:r>
              <w:t>hodnocení</w:t>
            </w:r>
          </w:p>
        </w:tc>
        <w:tc>
          <w:tcPr>
            <w:tcW w:w="1418" w:type="dxa"/>
            <w:shd w:val="clear" w:color="auto" w:fill="FFFFFF"/>
            <w:vAlign w:val="center"/>
          </w:tcPr>
          <w:p w14:paraId="1851B7B1" w14:textId="77777777" w:rsidR="00AD3A56" w:rsidRDefault="00AD3A56" w:rsidP="00295FD1">
            <w:pPr>
              <w:jc w:val="center"/>
            </w:pPr>
            <w:r>
              <w:t>Klasifikační</w:t>
            </w:r>
          </w:p>
          <w:p w14:paraId="1200ACEA" w14:textId="77777777" w:rsidR="00AD3A56" w:rsidRDefault="00AD3A56" w:rsidP="00295FD1">
            <w:pPr>
              <w:jc w:val="center"/>
            </w:pPr>
            <w:r>
              <w:t>stup. ECTS</w:t>
            </w:r>
          </w:p>
        </w:tc>
        <w:tc>
          <w:tcPr>
            <w:tcW w:w="1275" w:type="dxa"/>
            <w:shd w:val="clear" w:color="auto" w:fill="FFFFFF"/>
            <w:vAlign w:val="center"/>
          </w:tcPr>
          <w:p w14:paraId="3EF6358B" w14:textId="77777777" w:rsidR="00AD3A56" w:rsidRDefault="00AD3A56" w:rsidP="00295FD1">
            <w:pPr>
              <w:jc w:val="center"/>
            </w:pPr>
            <w:r>
              <w:t>Číselná klasifikace</w:t>
            </w:r>
          </w:p>
        </w:tc>
        <w:tc>
          <w:tcPr>
            <w:tcW w:w="2268" w:type="dxa"/>
            <w:shd w:val="clear" w:color="auto" w:fill="FFFFFF"/>
            <w:vAlign w:val="center"/>
          </w:tcPr>
          <w:p w14:paraId="0670F99B" w14:textId="42D62DA5" w:rsidR="00AD3A56" w:rsidRDefault="00AD3A56" w:rsidP="00295FD1">
            <w:pPr>
              <w:spacing w:before="120"/>
              <w:jc w:val="center"/>
            </w:pPr>
            <w:r>
              <w:t xml:space="preserve">Slovní </w:t>
            </w:r>
            <w:r w:rsidR="00DA4122">
              <w:t>známka – anglicky</w:t>
            </w:r>
          </w:p>
        </w:tc>
        <w:tc>
          <w:tcPr>
            <w:tcW w:w="2268" w:type="dxa"/>
            <w:shd w:val="clear" w:color="auto" w:fill="FFFFFF"/>
            <w:vAlign w:val="center"/>
          </w:tcPr>
          <w:p w14:paraId="37245632" w14:textId="77777777" w:rsidR="00AD3A56" w:rsidRDefault="00AD3A56" w:rsidP="00295FD1">
            <w:pPr>
              <w:spacing w:before="120"/>
              <w:jc w:val="center"/>
            </w:pPr>
            <w:r>
              <w:t xml:space="preserve">Slovní známka </w:t>
            </w:r>
            <w:r w:rsidR="003B0F4A">
              <w:t>–</w:t>
            </w:r>
            <w:r>
              <w:t xml:space="preserve"> česky</w:t>
            </w:r>
          </w:p>
        </w:tc>
      </w:tr>
      <w:tr w:rsidR="00AD3A56" w14:paraId="6D9ED3CF" w14:textId="77777777" w:rsidTr="00295FD1">
        <w:trPr>
          <w:trHeight w:val="364"/>
        </w:trPr>
        <w:tc>
          <w:tcPr>
            <w:tcW w:w="2050" w:type="dxa"/>
            <w:shd w:val="clear" w:color="auto" w:fill="FFFFFF"/>
            <w:vAlign w:val="center"/>
          </w:tcPr>
          <w:p w14:paraId="4116040F" w14:textId="2DA1F9E5" w:rsidR="00AD3A56" w:rsidRDefault="007E672D" w:rsidP="00295FD1">
            <w:pPr>
              <w:jc w:val="center"/>
            </w:pPr>
            <w:r>
              <w:t>100–90</w:t>
            </w:r>
          </w:p>
        </w:tc>
        <w:tc>
          <w:tcPr>
            <w:tcW w:w="1418" w:type="dxa"/>
            <w:shd w:val="clear" w:color="auto" w:fill="FFFFFF"/>
            <w:vAlign w:val="center"/>
          </w:tcPr>
          <w:p w14:paraId="04A68F77" w14:textId="77777777" w:rsidR="00AD3A56" w:rsidRDefault="00AD3A56" w:rsidP="00295FD1">
            <w:pPr>
              <w:jc w:val="center"/>
            </w:pPr>
            <w:r>
              <w:t>A</w:t>
            </w:r>
          </w:p>
        </w:tc>
        <w:tc>
          <w:tcPr>
            <w:tcW w:w="1275" w:type="dxa"/>
            <w:shd w:val="clear" w:color="auto" w:fill="FFFFFF"/>
            <w:vAlign w:val="center"/>
          </w:tcPr>
          <w:p w14:paraId="04DA7DCF" w14:textId="77777777" w:rsidR="00AD3A56" w:rsidRDefault="00AD3A56" w:rsidP="00295FD1">
            <w:pPr>
              <w:jc w:val="center"/>
            </w:pPr>
            <w:r>
              <w:t>1</w:t>
            </w:r>
          </w:p>
        </w:tc>
        <w:tc>
          <w:tcPr>
            <w:tcW w:w="2268" w:type="dxa"/>
            <w:shd w:val="clear" w:color="auto" w:fill="FFFFFF"/>
            <w:vAlign w:val="center"/>
          </w:tcPr>
          <w:p w14:paraId="4D191CCE" w14:textId="77777777" w:rsidR="00AD3A56" w:rsidRDefault="00AD3A56" w:rsidP="00295FD1">
            <w:pPr>
              <w:jc w:val="center"/>
            </w:pPr>
            <w:r>
              <w:t>Excellent</w:t>
            </w:r>
          </w:p>
        </w:tc>
        <w:tc>
          <w:tcPr>
            <w:tcW w:w="2268" w:type="dxa"/>
            <w:shd w:val="clear" w:color="auto" w:fill="FFFFFF"/>
            <w:vAlign w:val="center"/>
          </w:tcPr>
          <w:p w14:paraId="5772E3ED" w14:textId="77777777" w:rsidR="00AD3A56" w:rsidRDefault="00AD3A56" w:rsidP="00295FD1">
            <w:pPr>
              <w:jc w:val="center"/>
            </w:pPr>
            <w:r>
              <w:t>Výborně</w:t>
            </w:r>
          </w:p>
        </w:tc>
      </w:tr>
      <w:tr w:rsidR="00AD3A56" w14:paraId="0687B203" w14:textId="77777777" w:rsidTr="00295FD1">
        <w:trPr>
          <w:cantSplit/>
          <w:trHeight w:val="364"/>
        </w:trPr>
        <w:tc>
          <w:tcPr>
            <w:tcW w:w="2050" w:type="dxa"/>
            <w:shd w:val="clear" w:color="auto" w:fill="FFFFFF"/>
            <w:vAlign w:val="center"/>
          </w:tcPr>
          <w:p w14:paraId="0130AECE" w14:textId="39FC8FB2" w:rsidR="00AD3A56" w:rsidRDefault="007E672D" w:rsidP="00295FD1">
            <w:pPr>
              <w:jc w:val="center"/>
            </w:pPr>
            <w:r>
              <w:t>89–80</w:t>
            </w:r>
          </w:p>
        </w:tc>
        <w:tc>
          <w:tcPr>
            <w:tcW w:w="1418" w:type="dxa"/>
            <w:shd w:val="clear" w:color="auto" w:fill="FFFFFF"/>
            <w:vAlign w:val="center"/>
          </w:tcPr>
          <w:p w14:paraId="43AEB907" w14:textId="77777777" w:rsidR="00AD3A56" w:rsidRDefault="00AD3A56" w:rsidP="00295FD1">
            <w:pPr>
              <w:jc w:val="center"/>
            </w:pPr>
            <w:r>
              <w:t>B</w:t>
            </w:r>
          </w:p>
        </w:tc>
        <w:tc>
          <w:tcPr>
            <w:tcW w:w="1275" w:type="dxa"/>
            <w:shd w:val="clear" w:color="auto" w:fill="FFFFFF"/>
            <w:vAlign w:val="center"/>
          </w:tcPr>
          <w:p w14:paraId="20FD111F" w14:textId="77777777" w:rsidR="00AD3A56" w:rsidRDefault="00AD3A56" w:rsidP="00295FD1">
            <w:pPr>
              <w:jc w:val="center"/>
            </w:pPr>
            <w:r>
              <w:t>1,5</w:t>
            </w:r>
          </w:p>
        </w:tc>
        <w:tc>
          <w:tcPr>
            <w:tcW w:w="2268" w:type="dxa"/>
            <w:shd w:val="clear" w:color="auto" w:fill="FFFFFF"/>
            <w:vAlign w:val="center"/>
          </w:tcPr>
          <w:p w14:paraId="27868D75" w14:textId="77777777" w:rsidR="00AD3A56" w:rsidRDefault="00AD3A56" w:rsidP="00295FD1">
            <w:pPr>
              <w:jc w:val="center"/>
            </w:pPr>
            <w:r>
              <w:t>Very good</w:t>
            </w:r>
          </w:p>
        </w:tc>
        <w:tc>
          <w:tcPr>
            <w:tcW w:w="2268" w:type="dxa"/>
            <w:shd w:val="clear" w:color="auto" w:fill="FFFFFF"/>
            <w:vAlign w:val="center"/>
          </w:tcPr>
          <w:p w14:paraId="6FED8802" w14:textId="77777777" w:rsidR="00AD3A56" w:rsidRDefault="00AD3A56" w:rsidP="00295FD1">
            <w:pPr>
              <w:jc w:val="center"/>
            </w:pPr>
            <w:r>
              <w:t>Velmi dobře</w:t>
            </w:r>
          </w:p>
        </w:tc>
      </w:tr>
      <w:tr w:rsidR="00AD3A56" w14:paraId="67D8375A" w14:textId="77777777" w:rsidTr="00295FD1">
        <w:trPr>
          <w:cantSplit/>
          <w:trHeight w:val="364"/>
        </w:trPr>
        <w:tc>
          <w:tcPr>
            <w:tcW w:w="2050" w:type="dxa"/>
            <w:shd w:val="clear" w:color="auto" w:fill="FFFFFF"/>
            <w:vAlign w:val="center"/>
          </w:tcPr>
          <w:p w14:paraId="1EC4C52E" w14:textId="292180C6" w:rsidR="00AD3A56" w:rsidRDefault="007E672D" w:rsidP="00295FD1">
            <w:pPr>
              <w:jc w:val="center"/>
            </w:pPr>
            <w:r>
              <w:t>79–70</w:t>
            </w:r>
          </w:p>
        </w:tc>
        <w:tc>
          <w:tcPr>
            <w:tcW w:w="1418" w:type="dxa"/>
            <w:shd w:val="clear" w:color="auto" w:fill="FFFFFF"/>
            <w:vAlign w:val="center"/>
          </w:tcPr>
          <w:p w14:paraId="7DCD3000" w14:textId="77777777" w:rsidR="00AD3A56" w:rsidRDefault="00AD3A56" w:rsidP="00295FD1">
            <w:pPr>
              <w:jc w:val="center"/>
            </w:pPr>
            <w:r>
              <w:t>C</w:t>
            </w:r>
          </w:p>
        </w:tc>
        <w:tc>
          <w:tcPr>
            <w:tcW w:w="1275" w:type="dxa"/>
            <w:shd w:val="clear" w:color="auto" w:fill="FFFFFF"/>
            <w:vAlign w:val="center"/>
          </w:tcPr>
          <w:p w14:paraId="43B77C57" w14:textId="77777777" w:rsidR="00AD3A56" w:rsidRDefault="00AD3A56" w:rsidP="00295FD1">
            <w:pPr>
              <w:jc w:val="center"/>
            </w:pPr>
            <w:r>
              <w:t>2</w:t>
            </w:r>
          </w:p>
        </w:tc>
        <w:tc>
          <w:tcPr>
            <w:tcW w:w="2268" w:type="dxa"/>
            <w:shd w:val="clear" w:color="auto" w:fill="FFFFFF"/>
            <w:vAlign w:val="center"/>
          </w:tcPr>
          <w:p w14:paraId="7129F7AF" w14:textId="77777777" w:rsidR="00AD3A56" w:rsidRDefault="00AD3A56" w:rsidP="00295FD1">
            <w:pPr>
              <w:jc w:val="center"/>
            </w:pPr>
            <w:r>
              <w:t>Good</w:t>
            </w:r>
          </w:p>
        </w:tc>
        <w:tc>
          <w:tcPr>
            <w:tcW w:w="2268" w:type="dxa"/>
            <w:shd w:val="clear" w:color="auto" w:fill="FFFFFF"/>
            <w:vAlign w:val="center"/>
          </w:tcPr>
          <w:p w14:paraId="720FEBDB" w14:textId="77777777" w:rsidR="00AD3A56" w:rsidRDefault="00AD3A56" w:rsidP="00295FD1">
            <w:pPr>
              <w:jc w:val="center"/>
            </w:pPr>
            <w:r>
              <w:t>Dobře</w:t>
            </w:r>
          </w:p>
        </w:tc>
      </w:tr>
      <w:tr w:rsidR="00AD3A56" w14:paraId="4EFE2C44" w14:textId="77777777" w:rsidTr="00295FD1">
        <w:trPr>
          <w:cantSplit/>
          <w:trHeight w:val="364"/>
        </w:trPr>
        <w:tc>
          <w:tcPr>
            <w:tcW w:w="2050" w:type="dxa"/>
            <w:shd w:val="clear" w:color="auto" w:fill="FFFFFF"/>
            <w:vAlign w:val="center"/>
          </w:tcPr>
          <w:p w14:paraId="6CD06F34" w14:textId="0555EEFF" w:rsidR="00AD3A56" w:rsidRDefault="007E672D" w:rsidP="00295FD1">
            <w:pPr>
              <w:jc w:val="center"/>
            </w:pPr>
            <w:r>
              <w:t>69–60</w:t>
            </w:r>
          </w:p>
        </w:tc>
        <w:tc>
          <w:tcPr>
            <w:tcW w:w="1418" w:type="dxa"/>
            <w:shd w:val="clear" w:color="auto" w:fill="FFFFFF"/>
            <w:vAlign w:val="center"/>
          </w:tcPr>
          <w:p w14:paraId="1347133B" w14:textId="77777777" w:rsidR="00AD3A56" w:rsidRDefault="00AD3A56" w:rsidP="00295FD1">
            <w:pPr>
              <w:jc w:val="center"/>
            </w:pPr>
            <w:r>
              <w:t>D</w:t>
            </w:r>
          </w:p>
        </w:tc>
        <w:tc>
          <w:tcPr>
            <w:tcW w:w="1275" w:type="dxa"/>
            <w:shd w:val="clear" w:color="auto" w:fill="FFFFFF"/>
            <w:vAlign w:val="center"/>
          </w:tcPr>
          <w:p w14:paraId="28B9834B" w14:textId="77777777" w:rsidR="00AD3A56" w:rsidRDefault="00AD3A56" w:rsidP="00295FD1">
            <w:pPr>
              <w:jc w:val="center"/>
            </w:pPr>
            <w:r>
              <w:t>2,5</w:t>
            </w:r>
          </w:p>
        </w:tc>
        <w:tc>
          <w:tcPr>
            <w:tcW w:w="2268" w:type="dxa"/>
            <w:shd w:val="clear" w:color="auto" w:fill="FFFFFF"/>
            <w:vAlign w:val="center"/>
          </w:tcPr>
          <w:p w14:paraId="6FEEAB4F" w14:textId="77777777" w:rsidR="00AD3A56" w:rsidRDefault="00AD3A56" w:rsidP="00295FD1">
            <w:pPr>
              <w:jc w:val="center"/>
            </w:pPr>
            <w:r>
              <w:t>Satisfactory</w:t>
            </w:r>
          </w:p>
        </w:tc>
        <w:tc>
          <w:tcPr>
            <w:tcW w:w="2268" w:type="dxa"/>
            <w:shd w:val="clear" w:color="auto" w:fill="FFFFFF"/>
            <w:vAlign w:val="center"/>
          </w:tcPr>
          <w:p w14:paraId="322EF873" w14:textId="77777777" w:rsidR="00AD3A56" w:rsidRDefault="00AD3A56" w:rsidP="00295FD1">
            <w:pPr>
              <w:jc w:val="center"/>
            </w:pPr>
            <w:r>
              <w:t>Uspokojivě</w:t>
            </w:r>
          </w:p>
        </w:tc>
      </w:tr>
      <w:tr w:rsidR="00AD3A56" w14:paraId="5B5659E5" w14:textId="77777777" w:rsidTr="00295FD1">
        <w:trPr>
          <w:cantSplit/>
          <w:trHeight w:val="364"/>
        </w:trPr>
        <w:tc>
          <w:tcPr>
            <w:tcW w:w="2050" w:type="dxa"/>
            <w:shd w:val="clear" w:color="auto" w:fill="FFFFFF"/>
            <w:vAlign w:val="center"/>
          </w:tcPr>
          <w:p w14:paraId="07F51A67" w14:textId="4CBE4F8E" w:rsidR="00AD3A56" w:rsidRDefault="007E672D" w:rsidP="00295FD1">
            <w:pPr>
              <w:jc w:val="center"/>
            </w:pPr>
            <w:r>
              <w:t>59–50</w:t>
            </w:r>
          </w:p>
        </w:tc>
        <w:tc>
          <w:tcPr>
            <w:tcW w:w="1418" w:type="dxa"/>
            <w:shd w:val="clear" w:color="auto" w:fill="FFFFFF"/>
            <w:vAlign w:val="center"/>
          </w:tcPr>
          <w:p w14:paraId="610291E5" w14:textId="77777777" w:rsidR="00AD3A56" w:rsidRDefault="00AD3A56" w:rsidP="00295FD1">
            <w:pPr>
              <w:jc w:val="center"/>
            </w:pPr>
            <w:r>
              <w:t>E</w:t>
            </w:r>
          </w:p>
        </w:tc>
        <w:tc>
          <w:tcPr>
            <w:tcW w:w="1275" w:type="dxa"/>
            <w:shd w:val="clear" w:color="auto" w:fill="FFFFFF"/>
            <w:vAlign w:val="center"/>
          </w:tcPr>
          <w:p w14:paraId="3AA3EC09" w14:textId="77777777" w:rsidR="00AD3A56" w:rsidRDefault="00AD3A56" w:rsidP="00295FD1">
            <w:pPr>
              <w:jc w:val="center"/>
            </w:pPr>
            <w:r>
              <w:t>3</w:t>
            </w:r>
          </w:p>
        </w:tc>
        <w:tc>
          <w:tcPr>
            <w:tcW w:w="2268" w:type="dxa"/>
            <w:shd w:val="clear" w:color="auto" w:fill="FFFFFF"/>
            <w:vAlign w:val="center"/>
          </w:tcPr>
          <w:p w14:paraId="3DA2FA0C" w14:textId="77777777" w:rsidR="00AD3A56" w:rsidRDefault="00AD3A56" w:rsidP="00295FD1">
            <w:pPr>
              <w:jc w:val="center"/>
            </w:pPr>
            <w:r>
              <w:t>Sufficient</w:t>
            </w:r>
          </w:p>
        </w:tc>
        <w:tc>
          <w:tcPr>
            <w:tcW w:w="2268" w:type="dxa"/>
            <w:shd w:val="clear" w:color="auto" w:fill="FFFFFF"/>
            <w:vAlign w:val="center"/>
          </w:tcPr>
          <w:p w14:paraId="305F83F7" w14:textId="77777777" w:rsidR="00AD3A56" w:rsidRDefault="00AD3A56" w:rsidP="00295FD1">
            <w:pPr>
              <w:jc w:val="center"/>
            </w:pPr>
            <w:r>
              <w:t>Dostatečně</w:t>
            </w:r>
          </w:p>
        </w:tc>
      </w:tr>
      <w:tr w:rsidR="00AD3A56" w14:paraId="14F9E1E8" w14:textId="77777777" w:rsidTr="00295FD1">
        <w:trPr>
          <w:cantSplit/>
          <w:trHeight w:val="364"/>
        </w:trPr>
        <w:tc>
          <w:tcPr>
            <w:tcW w:w="2050" w:type="dxa"/>
            <w:shd w:val="clear" w:color="auto" w:fill="FFFFFF"/>
            <w:vAlign w:val="center"/>
          </w:tcPr>
          <w:p w14:paraId="1AC384C1" w14:textId="3BFEC6CA" w:rsidR="00AD3A56" w:rsidRDefault="007E672D" w:rsidP="00295FD1">
            <w:pPr>
              <w:jc w:val="center"/>
            </w:pPr>
            <w:r>
              <w:t>49–0</w:t>
            </w:r>
          </w:p>
        </w:tc>
        <w:tc>
          <w:tcPr>
            <w:tcW w:w="1418" w:type="dxa"/>
            <w:shd w:val="clear" w:color="auto" w:fill="FFFFFF"/>
            <w:vAlign w:val="center"/>
          </w:tcPr>
          <w:p w14:paraId="59C89C6E" w14:textId="77777777" w:rsidR="00AD3A56" w:rsidRDefault="00AD3A56" w:rsidP="00295FD1">
            <w:pPr>
              <w:jc w:val="center"/>
            </w:pPr>
            <w:r>
              <w:t>F</w:t>
            </w:r>
          </w:p>
        </w:tc>
        <w:tc>
          <w:tcPr>
            <w:tcW w:w="1275" w:type="dxa"/>
            <w:shd w:val="clear" w:color="auto" w:fill="FFFFFF"/>
            <w:vAlign w:val="center"/>
          </w:tcPr>
          <w:p w14:paraId="00260A45" w14:textId="77777777" w:rsidR="00AD3A56" w:rsidRDefault="00AD3A56" w:rsidP="00295FD1">
            <w:pPr>
              <w:jc w:val="center"/>
            </w:pPr>
            <w:r>
              <w:t>4</w:t>
            </w:r>
          </w:p>
        </w:tc>
        <w:tc>
          <w:tcPr>
            <w:tcW w:w="2268" w:type="dxa"/>
            <w:shd w:val="clear" w:color="auto" w:fill="FFFFFF"/>
            <w:vAlign w:val="center"/>
          </w:tcPr>
          <w:p w14:paraId="4E64B888" w14:textId="77777777" w:rsidR="00AD3A56" w:rsidRDefault="00AD3A56" w:rsidP="00295FD1">
            <w:pPr>
              <w:jc w:val="center"/>
            </w:pPr>
            <w:r>
              <w:t>Failed</w:t>
            </w:r>
          </w:p>
        </w:tc>
        <w:tc>
          <w:tcPr>
            <w:tcW w:w="2268" w:type="dxa"/>
            <w:shd w:val="clear" w:color="auto" w:fill="FFFFFF"/>
            <w:vAlign w:val="center"/>
          </w:tcPr>
          <w:p w14:paraId="09080D7B" w14:textId="77777777" w:rsidR="00AD3A56" w:rsidRDefault="00AD3A56" w:rsidP="00295FD1">
            <w:pPr>
              <w:jc w:val="center"/>
            </w:pPr>
            <w:r>
              <w:t>Nevyhovující</w:t>
            </w:r>
          </w:p>
        </w:tc>
      </w:tr>
    </w:tbl>
    <w:p w14:paraId="515C39ED" w14:textId="77777777" w:rsidR="00AD3A56" w:rsidRDefault="00AD3A56" w:rsidP="000B6209">
      <w:pPr>
        <w:ind w:left="1701"/>
      </w:pPr>
    </w:p>
    <w:p w14:paraId="5A271F39" w14:textId="77777777" w:rsidR="000B6209" w:rsidRDefault="000B6209" w:rsidP="0088412C">
      <w:pPr>
        <w:pStyle w:val="odstavce"/>
        <w:numPr>
          <w:ilvl w:val="0"/>
          <w:numId w:val="20"/>
        </w:numPr>
        <w:tabs>
          <w:tab w:val="clear" w:pos="1701"/>
          <w:tab w:val="num" w:pos="1843"/>
        </w:tabs>
        <w:ind w:left="0" w:firstLine="284"/>
      </w:pPr>
      <w:r>
        <w:t xml:space="preserve">Předmět lze také uznat na základě více absolvovaných předmětů z dřívějšího studia, které dohromady pokrývají studijní látku předmětu ze stávajícího studijního plánu v daném studijním programu na FAI, což musí být na žádosti o uznání výslovně uvedeno. Hodnocení se vypočítá jako vážený průměr z dílčích bodových hodnocení, přičemž výpočet bude uveden v žádosti. </w:t>
      </w:r>
    </w:p>
    <w:p w14:paraId="29E5BDA7" w14:textId="77777777" w:rsidR="000B6209" w:rsidRDefault="000B6209" w:rsidP="0088412C">
      <w:pPr>
        <w:pStyle w:val="odstavce"/>
        <w:numPr>
          <w:ilvl w:val="0"/>
          <w:numId w:val="20"/>
        </w:numPr>
        <w:tabs>
          <w:tab w:val="clear" w:pos="1701"/>
          <w:tab w:val="num" w:pos="1843"/>
        </w:tabs>
        <w:ind w:left="0" w:firstLine="284"/>
      </w:pPr>
      <w:r>
        <w:t>Nelze-li hodnocení uznávaného předmětu stanovit žádným z výše uvedených způsobů, hodnocení stanoví garant uznávaného předmětu.</w:t>
      </w:r>
    </w:p>
    <w:p w14:paraId="6DA97161" w14:textId="77777777" w:rsidR="000B6209" w:rsidRDefault="000B6209" w:rsidP="0088412C">
      <w:pPr>
        <w:pStyle w:val="odstavce"/>
        <w:numPr>
          <w:ilvl w:val="0"/>
          <w:numId w:val="20"/>
        </w:numPr>
        <w:tabs>
          <w:tab w:val="clear" w:pos="1701"/>
          <w:tab w:val="num" w:pos="1843"/>
        </w:tabs>
        <w:ind w:left="0" w:firstLine="284"/>
      </w:pPr>
      <w:r>
        <w:t>Předměty lze uznat 5 let od jejich úspěšného absolvování.</w:t>
      </w:r>
    </w:p>
    <w:p w14:paraId="186F7B8B" w14:textId="4C01875B" w:rsidR="00295FD1" w:rsidRDefault="00295FD1" w:rsidP="0088412C">
      <w:pPr>
        <w:pStyle w:val="odstavce"/>
        <w:numPr>
          <w:ilvl w:val="0"/>
          <w:numId w:val="20"/>
        </w:numPr>
        <w:tabs>
          <w:tab w:val="clear" w:pos="1701"/>
          <w:tab w:val="num" w:pos="1843"/>
        </w:tabs>
        <w:ind w:left="0" w:firstLine="284"/>
      </w:pPr>
      <w:r>
        <w:t>P</w:t>
      </w:r>
      <w:r w:rsidR="000B6209">
        <w:t xml:space="preserve">ředměty zakončené zkouškou nebo klasifikovaným zápočtem </w:t>
      </w:r>
      <w:r>
        <w:t xml:space="preserve">lze uznat pouze </w:t>
      </w:r>
      <w:r w:rsidR="000B6209">
        <w:t>s</w:t>
      </w:r>
      <w:r w:rsidR="0046265C">
        <w:t> </w:t>
      </w:r>
      <w:r w:rsidR="000B6209">
        <w:t xml:space="preserve">hodnocením </w:t>
      </w:r>
      <w:r w:rsidR="007E672D">
        <w:t>70–100</w:t>
      </w:r>
      <w:r w:rsidR="000B6209">
        <w:t xml:space="preserve"> bodů (v ECTS klasifikaci předměty ukončené hodnocením A, B, C) </w:t>
      </w:r>
    </w:p>
    <w:p w14:paraId="07E34D28" w14:textId="77777777" w:rsidR="000B6209" w:rsidRDefault="000B6209" w:rsidP="0088412C">
      <w:pPr>
        <w:pStyle w:val="odstavce"/>
        <w:numPr>
          <w:ilvl w:val="0"/>
          <w:numId w:val="20"/>
        </w:numPr>
        <w:tabs>
          <w:tab w:val="clear" w:pos="1701"/>
          <w:tab w:val="num" w:pos="1843"/>
        </w:tabs>
        <w:ind w:left="0" w:firstLine="284"/>
      </w:pPr>
      <w:r>
        <w:t xml:space="preserve">U studentů, kteří dříve studovali na některé fakultě UTB, lze využít </w:t>
      </w:r>
      <w:r w:rsidR="00295FD1">
        <w:t xml:space="preserve">pro účely uznání předmětů </w:t>
      </w:r>
      <w:r>
        <w:t>údaje v centrální databázi UTB.</w:t>
      </w:r>
    </w:p>
    <w:p w14:paraId="361399D9" w14:textId="77777777" w:rsidR="000B6209" w:rsidRDefault="000B6209" w:rsidP="0088412C">
      <w:pPr>
        <w:pStyle w:val="odstavce"/>
        <w:numPr>
          <w:ilvl w:val="0"/>
          <w:numId w:val="20"/>
        </w:numPr>
        <w:tabs>
          <w:tab w:val="clear" w:pos="1701"/>
          <w:tab w:val="num" w:pos="1843"/>
        </w:tabs>
        <w:ind w:left="0" w:firstLine="284"/>
      </w:pPr>
      <w:r>
        <w:t>Žádost o uznání předmětu musí být podána nejpozději 14 dnů po zahájení výuky.</w:t>
      </w:r>
    </w:p>
    <w:p w14:paraId="2901FB04" w14:textId="77777777" w:rsidR="00011933" w:rsidRDefault="000B6209" w:rsidP="00CD10FD">
      <w:pPr>
        <w:pStyle w:val="odstavce"/>
        <w:numPr>
          <w:ilvl w:val="0"/>
          <w:numId w:val="20"/>
        </w:numPr>
        <w:tabs>
          <w:tab w:val="clear" w:pos="1701"/>
          <w:tab w:val="num" w:pos="1843"/>
        </w:tabs>
        <w:ind w:left="0" w:firstLine="284"/>
      </w:pPr>
      <w:r>
        <w:t>Při posuzování doby uplynulé od úspěšného absolvování předmětu se vychází z data absolvování předmětu.</w:t>
      </w:r>
    </w:p>
    <w:p w14:paraId="4C07927B" w14:textId="77777777" w:rsidR="00011933" w:rsidRDefault="00011933" w:rsidP="00CD10FD">
      <w:pPr>
        <w:pStyle w:val="odstavce"/>
        <w:numPr>
          <w:ilvl w:val="0"/>
          <w:numId w:val="0"/>
        </w:numPr>
      </w:pPr>
    </w:p>
    <w:p w14:paraId="598B6434" w14:textId="77777777" w:rsidR="00011933" w:rsidRPr="00CD10FD" w:rsidRDefault="00011933" w:rsidP="00CD10FD">
      <w:pPr>
        <w:pStyle w:val="odstavce"/>
        <w:numPr>
          <w:ilvl w:val="0"/>
          <w:numId w:val="0"/>
        </w:numPr>
        <w:rPr>
          <w:u w:val="single"/>
        </w:rPr>
      </w:pPr>
      <w:r w:rsidRPr="00CD10FD">
        <w:rPr>
          <w:u w:val="single"/>
        </w:rPr>
        <w:t>Ad odst. (5) SZŘ:</w:t>
      </w:r>
    </w:p>
    <w:p w14:paraId="539011D4" w14:textId="71B284D3" w:rsidR="00011933" w:rsidRDefault="00011933" w:rsidP="00CD10FD">
      <w:pPr>
        <w:pStyle w:val="odstavce"/>
        <w:numPr>
          <w:ilvl w:val="0"/>
          <w:numId w:val="20"/>
        </w:numPr>
        <w:tabs>
          <w:tab w:val="clear" w:pos="1701"/>
        </w:tabs>
        <w:ind w:left="0" w:firstLine="284"/>
      </w:pPr>
      <w:r>
        <w:t xml:space="preserve">Žádost o uznání předmětu se předkládá prostřednictvím Studijního oddělení </w:t>
      </w:r>
      <w:r w:rsidR="009F5B17">
        <w:t xml:space="preserve">FAI </w:t>
      </w:r>
      <w:r>
        <w:t>děkanovi, který rozhodne s přihlédnutím k vyjádření garanta předmětu a garanta studijního programu.</w:t>
      </w:r>
    </w:p>
    <w:p w14:paraId="5908E448" w14:textId="77777777" w:rsidR="00011933" w:rsidRDefault="00011933" w:rsidP="00CD10FD">
      <w:pPr>
        <w:pStyle w:val="odstavce"/>
        <w:numPr>
          <w:ilvl w:val="0"/>
          <w:numId w:val="0"/>
        </w:numPr>
        <w:rPr>
          <w:u w:val="single"/>
        </w:rPr>
      </w:pPr>
    </w:p>
    <w:p w14:paraId="452A7812" w14:textId="77777777" w:rsidR="00011933" w:rsidRPr="00CD10FD" w:rsidRDefault="00011933" w:rsidP="00CD10FD">
      <w:pPr>
        <w:pStyle w:val="odstavce"/>
        <w:numPr>
          <w:ilvl w:val="0"/>
          <w:numId w:val="0"/>
        </w:numPr>
        <w:rPr>
          <w:u w:val="single"/>
        </w:rPr>
      </w:pPr>
      <w:r w:rsidRPr="00CD10FD">
        <w:rPr>
          <w:u w:val="single"/>
        </w:rPr>
        <w:t>Ad odst. (6) SZŘ:</w:t>
      </w:r>
    </w:p>
    <w:p w14:paraId="094D232F" w14:textId="689E7987" w:rsidR="00011933" w:rsidRDefault="00011933" w:rsidP="00CD10FD">
      <w:pPr>
        <w:pStyle w:val="odstavce"/>
        <w:numPr>
          <w:ilvl w:val="0"/>
          <w:numId w:val="20"/>
        </w:numPr>
        <w:tabs>
          <w:tab w:val="clear" w:pos="1701"/>
        </w:tabs>
        <w:ind w:left="0" w:firstLine="284"/>
      </w:pPr>
      <w:r>
        <w:t>Uznání zahraničního studia se řídí vnitřní normou UTB (zahraniční mobility studentů) a</w:t>
      </w:r>
      <w:r w:rsidR="0046265C">
        <w:t> </w:t>
      </w:r>
      <w:r>
        <w:t>vnitřní normou FAI Mobility studentů FAI do zahraničí.</w:t>
      </w:r>
    </w:p>
    <w:p w14:paraId="6F4B70FA" w14:textId="77777777" w:rsidR="00011933" w:rsidRDefault="00011933" w:rsidP="00CD10FD">
      <w:pPr>
        <w:pStyle w:val="odstavce"/>
        <w:numPr>
          <w:ilvl w:val="0"/>
          <w:numId w:val="0"/>
        </w:numPr>
      </w:pPr>
    </w:p>
    <w:p w14:paraId="3C3A1BC9" w14:textId="77777777" w:rsidR="00D904D7" w:rsidRDefault="00D904D7" w:rsidP="000B6209">
      <w:pPr>
        <w:ind w:left="283"/>
      </w:pPr>
      <w:r>
        <w:t xml:space="preserve"> </w:t>
      </w:r>
    </w:p>
    <w:p w14:paraId="1C48B654" w14:textId="77777777" w:rsidR="00D904D7" w:rsidRDefault="00D904D7">
      <w:pPr>
        <w:pStyle w:val="odstavce"/>
        <w:numPr>
          <w:ilvl w:val="0"/>
          <w:numId w:val="0"/>
        </w:numPr>
        <w:ind w:firstLine="283"/>
      </w:pPr>
    </w:p>
    <w:p w14:paraId="2C8772DC" w14:textId="77777777" w:rsidR="00D904D7" w:rsidRDefault="00295FD1">
      <w:pPr>
        <w:pStyle w:val="lnek"/>
      </w:pPr>
      <w:r>
        <w:rPr>
          <w:b w:val="0"/>
          <w:i/>
          <w:iCs/>
        </w:rPr>
        <w:br w:type="page"/>
      </w:r>
      <w:r w:rsidR="00D904D7">
        <w:rPr>
          <w:b w:val="0"/>
          <w:i/>
          <w:iCs/>
        </w:rPr>
        <w:lastRenderedPageBreak/>
        <w:t>Díl 4</w:t>
      </w:r>
      <w:r w:rsidR="00D904D7">
        <w:rPr>
          <w:b w:val="0"/>
          <w:i/>
          <w:iCs/>
        </w:rPr>
        <w:br/>
        <w:t>ŘÁDNÉ UKONČENÍ STUDIA</w:t>
      </w:r>
    </w:p>
    <w:p w14:paraId="634E1A31" w14:textId="77777777" w:rsidR="00D904D7" w:rsidRDefault="00D904D7">
      <w:pPr>
        <w:pStyle w:val="lnek"/>
      </w:pPr>
      <w:r>
        <w:t xml:space="preserve">Článek </w:t>
      </w:r>
      <w:fldSimple w:instr=" SEQ &quot;AutoNr&quot; ">
        <w:r w:rsidR="007C6BED">
          <w:rPr>
            <w:noProof/>
          </w:rPr>
          <w:t>25</w:t>
        </w:r>
      </w:fldSimple>
      <w:r>
        <w:br/>
        <w:t>Podmínky řádného ukončení studia</w:t>
      </w:r>
    </w:p>
    <w:p w14:paraId="464FB373" w14:textId="77777777" w:rsidR="00D904D7" w:rsidRDefault="00D904D7" w:rsidP="00824932">
      <w:pPr>
        <w:jc w:val="center"/>
      </w:pPr>
      <w:r>
        <w:t>(bez doplňků a upřesnění)</w:t>
      </w:r>
    </w:p>
    <w:p w14:paraId="7AA420F5" w14:textId="77777777" w:rsidR="00D904D7" w:rsidRDefault="00D904D7"/>
    <w:p w14:paraId="05916393" w14:textId="77777777" w:rsidR="00D904D7" w:rsidRDefault="00D904D7">
      <w:pPr>
        <w:pStyle w:val="lnek"/>
      </w:pPr>
      <w:r>
        <w:t xml:space="preserve">Článek </w:t>
      </w:r>
      <w:fldSimple w:instr=" SEQ &quot;AutoNr&quot; ">
        <w:r w:rsidR="007C6BED">
          <w:rPr>
            <w:noProof/>
          </w:rPr>
          <w:t>26</w:t>
        </w:r>
      </w:fldSimple>
      <w:r>
        <w:br/>
        <w:t xml:space="preserve">Státní závěrečná zkouška </w:t>
      </w:r>
    </w:p>
    <w:p w14:paraId="35A5A897" w14:textId="77777777" w:rsidR="00D904D7" w:rsidRDefault="00D904D7">
      <w:pPr>
        <w:pStyle w:val="odkazSZR"/>
      </w:pPr>
      <w:r>
        <w:t>Ad odst. (1) SZŘ:</w:t>
      </w:r>
    </w:p>
    <w:p w14:paraId="2F416673" w14:textId="22A91905" w:rsidR="00D904D7" w:rsidRDefault="00D904D7" w:rsidP="0088412C">
      <w:pPr>
        <w:pStyle w:val="odstavce"/>
        <w:numPr>
          <w:ilvl w:val="0"/>
          <w:numId w:val="21"/>
        </w:numPr>
        <w:ind w:left="0" w:firstLine="283"/>
      </w:pPr>
      <w:r>
        <w:t>V časovém plánu příslušného akademického roku (viz čl. 2 odst. 6 SZŘ) jsou na FAI určeny termíny konání státních závěrečných zkoušek (dále jen „SZZ“). Obsahovou a organizační stránkou přípravy a průběhu státních závěrečných zkoušek jsou děkanem pověřeni ředitelé ústavů, na kterých působí garanti jednotlivých studijních programů. Na sekretariátech příslušných ústavů jsou vedeny veškeré administrativní náležitosti spojené se zadáváním diplomových nebo bakalářských prací, s</w:t>
      </w:r>
      <w:r w:rsidR="0046265C">
        <w:t> </w:t>
      </w:r>
      <w:r>
        <w:t>jejich obhajobami i s průběhem státních závěrečných zkoušek.</w:t>
      </w:r>
    </w:p>
    <w:p w14:paraId="7B040917" w14:textId="4C319AA6" w:rsidR="00774237" w:rsidRDefault="00774237" w:rsidP="0088412C">
      <w:pPr>
        <w:pStyle w:val="odstavce"/>
        <w:numPr>
          <w:ilvl w:val="0"/>
          <w:numId w:val="21"/>
        </w:numPr>
        <w:ind w:left="0" w:firstLine="283"/>
      </w:pPr>
      <w:r w:rsidRPr="005A5E87">
        <w:rPr>
          <w:bCs/>
        </w:rPr>
        <w:t xml:space="preserve">Způsob, termíny a administrativní záležitosti spojené s přihlášením k SZZ jsou </w:t>
      </w:r>
      <w:r>
        <w:t>v dostatečném předstihu zveřejněny</w:t>
      </w:r>
      <w:r w:rsidRPr="005A5E87">
        <w:t xml:space="preserve"> na nástěnkách ústavů a na </w:t>
      </w:r>
      <w:r w:rsidR="007E672D">
        <w:t>internetových</w:t>
      </w:r>
      <w:r w:rsidR="007E672D" w:rsidRPr="005A5E87">
        <w:t xml:space="preserve"> </w:t>
      </w:r>
      <w:r w:rsidRPr="005A5E87">
        <w:t xml:space="preserve">stránkách </w:t>
      </w:r>
      <w:r>
        <w:t>FAI</w:t>
      </w:r>
      <w:r w:rsidRPr="005A5E87">
        <w:t>.</w:t>
      </w:r>
      <w:r>
        <w:t xml:space="preserve"> </w:t>
      </w:r>
      <w:r w:rsidRPr="005A5E87">
        <w:t>O průběhu SZZ se vyhotovuje protokol o SZZ, který podepíše předseda</w:t>
      </w:r>
      <w:r w:rsidR="007E672D">
        <w:t xml:space="preserve">, případně </w:t>
      </w:r>
      <w:r w:rsidR="00DA4122">
        <w:t xml:space="preserve">v jeho zastoupení </w:t>
      </w:r>
      <w:r w:rsidR="007E672D">
        <w:t>místopředseda,</w:t>
      </w:r>
      <w:r w:rsidRPr="005A5E87">
        <w:t xml:space="preserve"> a všichni přítomní členové zkušební komise.</w:t>
      </w:r>
    </w:p>
    <w:p w14:paraId="64DDA3DA" w14:textId="5168DE55" w:rsidR="00774237" w:rsidRDefault="00774237" w:rsidP="0088412C">
      <w:pPr>
        <w:pStyle w:val="odstavce"/>
        <w:numPr>
          <w:ilvl w:val="0"/>
          <w:numId w:val="21"/>
        </w:numPr>
        <w:ind w:left="0" w:firstLine="283"/>
      </w:pPr>
      <w:r w:rsidRPr="005A5E87">
        <w:t>Student, který se nedostavil v určeném termínu k SZZ nebo k jejímu opakování, je povinen se nejpozději</w:t>
      </w:r>
      <w:r w:rsidR="002B1451">
        <w:t> do pěti dnů od</w:t>
      </w:r>
      <w:r w:rsidRPr="005A5E87">
        <w:t xml:space="preserve"> plánovaného termínu omluvit děkanovi. Je-li omluva</w:t>
      </w:r>
      <w:r w:rsidR="002B1451">
        <w:t xml:space="preserve"> </w:t>
      </w:r>
      <w:r w:rsidR="007E672D">
        <w:t>přijata</w:t>
      </w:r>
      <w:r w:rsidRPr="005A5E87">
        <w:t>, určí děkan studentovi náhradní termín konání SZZ.</w:t>
      </w:r>
      <w:r>
        <w:t xml:space="preserve"> </w:t>
      </w:r>
      <w:r w:rsidRPr="005A5E87">
        <w:t>Student, který se nedostavil k SZZ bez omluvy nebo student, jehož omluva neúčasti nebyla děkanem přijata, je klasifikován stupněm „nedostatečně“ (F).</w:t>
      </w:r>
    </w:p>
    <w:p w14:paraId="25E3BCA3" w14:textId="630E19C5" w:rsidR="00CA3A81" w:rsidRDefault="007E1DF0" w:rsidP="00CD10FD">
      <w:pPr>
        <w:pStyle w:val="odstavce"/>
        <w:numPr>
          <w:ilvl w:val="0"/>
          <w:numId w:val="21"/>
        </w:numPr>
        <w:tabs>
          <w:tab w:val="clear" w:pos="1701"/>
        </w:tabs>
        <w:ind w:left="0" w:firstLine="284"/>
      </w:pPr>
      <w:r>
        <w:t>SZZ se skládá ze dvou částí: obhajoby bakalářské nebo diplomové práce a zkoušky z</w:t>
      </w:r>
      <w:r w:rsidR="0046265C">
        <w:t> </w:t>
      </w:r>
      <w:r>
        <w:t xml:space="preserve">odborných předmětů. </w:t>
      </w:r>
      <w:r w:rsidRPr="008B08E6">
        <w:rPr>
          <w:color w:val="000000"/>
        </w:rPr>
        <w:t xml:space="preserve">SZZ nebo kteroukoli její část lze </w:t>
      </w:r>
      <w:r w:rsidRPr="00CD10FD">
        <w:rPr>
          <w:color w:val="000000"/>
        </w:rPr>
        <w:t>jednou opakovat</w:t>
      </w:r>
      <w:r w:rsidRPr="008B08E6">
        <w:rPr>
          <w:color w:val="000000"/>
        </w:rPr>
        <w:t>.</w:t>
      </w:r>
      <w:r>
        <w:rPr>
          <w:color w:val="000000"/>
        </w:rPr>
        <w:t xml:space="preserve"> </w:t>
      </w:r>
      <w:r w:rsidRPr="005A5E87">
        <w:rPr>
          <w:color w:val="000000"/>
        </w:rPr>
        <w:t>Při opakování SZZ student koná jen tu její část, ze které byl klasifikován stupněm „nedostatečně“ (F)</w:t>
      </w:r>
      <w:r>
        <w:rPr>
          <w:color w:val="000000"/>
        </w:rPr>
        <w:t xml:space="preserve"> – v případě opakování </w:t>
      </w:r>
      <w:r w:rsidR="007E672D">
        <w:rPr>
          <w:color w:val="000000"/>
        </w:rPr>
        <w:t xml:space="preserve">zkoušky z odborných předmětů </w:t>
      </w:r>
      <w:r>
        <w:rPr>
          <w:color w:val="000000"/>
        </w:rPr>
        <w:t xml:space="preserve">je student zkoušen ze všech předmětů, tvořících tuto část SZZ. </w:t>
      </w:r>
      <w:r w:rsidRPr="005A5E87">
        <w:rPr>
          <w:color w:val="000000"/>
        </w:rPr>
        <w:t>Chybějící část SZZ lze vykonat nejpozději v roce, v němž od zápisu studenta do studijního programu uplynula doba rovná dvojnásobku standardní doby studia. Pokud student do této doby nevykoná SZZ, je mu studium ukončeno</w:t>
      </w:r>
      <w:r w:rsidR="007E672D">
        <w:rPr>
          <w:color w:val="000000"/>
        </w:rPr>
        <w:t xml:space="preserve"> podle § 56 odst. 1 písm. b) zákona</w:t>
      </w:r>
      <w:r>
        <w:rPr>
          <w:color w:val="000000"/>
        </w:rPr>
        <w:t>.</w:t>
      </w:r>
      <w:r w:rsidR="007E672D">
        <w:rPr>
          <w:color w:val="000000"/>
        </w:rPr>
        <w:t xml:space="preserve"> </w:t>
      </w:r>
      <w:r w:rsidR="007E672D" w:rsidRPr="00060271">
        <w:t>Na postup při rozhodování v této věci se vztahuje § 68 zákona.</w:t>
      </w:r>
    </w:p>
    <w:p w14:paraId="2CC875E9" w14:textId="77777777" w:rsidR="00CA3A81" w:rsidRDefault="00CA3A81" w:rsidP="00CD10FD">
      <w:pPr>
        <w:pStyle w:val="odstavce"/>
        <w:numPr>
          <w:ilvl w:val="0"/>
          <w:numId w:val="0"/>
        </w:numPr>
      </w:pPr>
    </w:p>
    <w:p w14:paraId="21602411" w14:textId="77777777" w:rsidR="00CA3A81" w:rsidRPr="00CD10FD" w:rsidRDefault="00CA3A81" w:rsidP="00CD10FD">
      <w:pPr>
        <w:pStyle w:val="odstavce"/>
        <w:numPr>
          <w:ilvl w:val="0"/>
          <w:numId w:val="0"/>
        </w:numPr>
        <w:rPr>
          <w:u w:val="single"/>
        </w:rPr>
      </w:pPr>
      <w:r w:rsidRPr="00CD10FD">
        <w:rPr>
          <w:u w:val="single"/>
        </w:rPr>
        <w:t>Ad odst. (7) SZŘ:</w:t>
      </w:r>
    </w:p>
    <w:p w14:paraId="00547167" w14:textId="2EFF912E" w:rsidR="003260D5" w:rsidRDefault="00CA3A81" w:rsidP="00CD10FD">
      <w:pPr>
        <w:pStyle w:val="odstavce"/>
        <w:numPr>
          <w:ilvl w:val="0"/>
          <w:numId w:val="21"/>
        </w:numPr>
        <w:tabs>
          <w:tab w:val="clear" w:pos="1701"/>
        </w:tabs>
        <w:ind w:left="0" w:firstLine="284"/>
      </w:pPr>
      <w:r>
        <w:t>Průběh obhajoby bakalářské nebo diplomové práce a zkoušky z předmětů SZZ se zaznamenávají do protokolu o SZZ v IS/STAG, příp. v listinné formě.</w:t>
      </w:r>
      <w:r w:rsidR="003260D5">
        <w:t xml:space="preserve"> Protokol vede tajemník komise jmenovaný děkanem</w:t>
      </w:r>
      <w:r>
        <w:t xml:space="preserve"> podle pokynů předsedy komise. Za správnost a úplnost zápisu v</w:t>
      </w:r>
      <w:r w:rsidR="0046265C">
        <w:t> </w:t>
      </w:r>
      <w:r>
        <w:t>protokolu odpovídá předseda komise děkanovi.</w:t>
      </w:r>
    </w:p>
    <w:p w14:paraId="428F2BFF" w14:textId="77777777" w:rsidR="00D904D7" w:rsidRDefault="00D904D7" w:rsidP="00CD10FD">
      <w:pPr>
        <w:pStyle w:val="odstavce"/>
        <w:numPr>
          <w:ilvl w:val="0"/>
          <w:numId w:val="0"/>
        </w:numPr>
        <w:ind w:left="284"/>
      </w:pPr>
    </w:p>
    <w:p w14:paraId="0997BC98" w14:textId="77777777" w:rsidR="00D904D7" w:rsidRDefault="00D904D7">
      <w:pPr>
        <w:pStyle w:val="lnek"/>
      </w:pPr>
      <w:r>
        <w:t xml:space="preserve">Článek </w:t>
      </w:r>
      <w:fldSimple w:instr=" SEQ &quot;AutoNr&quot; ">
        <w:r w:rsidR="007C6BED">
          <w:rPr>
            <w:noProof/>
          </w:rPr>
          <w:t>27</w:t>
        </w:r>
      </w:fldSimple>
      <w:r>
        <w:br/>
        <w:t xml:space="preserve">Zkušební komise pro státní závěrečné zkoušky </w:t>
      </w:r>
    </w:p>
    <w:p w14:paraId="1D2AC4C0" w14:textId="77777777" w:rsidR="00D904D7" w:rsidRDefault="00D904D7">
      <w:pPr>
        <w:pStyle w:val="odkazSZR"/>
      </w:pPr>
      <w:r>
        <w:t>Ad odst. (3) SZŘ:</w:t>
      </w:r>
    </w:p>
    <w:p w14:paraId="0CCAAFB4" w14:textId="77777777" w:rsidR="00D904D7" w:rsidRDefault="00D904D7">
      <w:r>
        <w:t xml:space="preserve">Zasedání zkušební komise svolává děkan fakulty písemně a v dostatečném předstihu. Děkanem pověřený předseda zkušební komise řídí jednání komise podle běžných pravidel vedení </w:t>
      </w:r>
      <w:r w:rsidR="00B07320">
        <w:t>obhajoby kvalifikačních prací a ověřování znalostí odborných předmětů</w:t>
      </w:r>
      <w:r>
        <w:t xml:space="preserve">. V době jeho nepřítomnosti řídí jednání </w:t>
      </w:r>
      <w:r w:rsidRPr="00CD10FD">
        <w:t>místopředseda</w:t>
      </w:r>
      <w:r w:rsidRPr="00D05165">
        <w:t>.</w:t>
      </w:r>
    </w:p>
    <w:p w14:paraId="56C33779" w14:textId="77777777" w:rsidR="00D904D7" w:rsidRDefault="00D904D7">
      <w:pPr>
        <w:pStyle w:val="lnek"/>
      </w:pPr>
      <w:r>
        <w:lastRenderedPageBreak/>
        <w:t xml:space="preserve">Článek </w:t>
      </w:r>
      <w:fldSimple w:instr=" SEQ &quot;AutoNr&quot; ">
        <w:r w:rsidR="007C6BED">
          <w:rPr>
            <w:noProof/>
          </w:rPr>
          <w:t>28</w:t>
        </w:r>
      </w:fldSimple>
      <w:r>
        <w:br/>
        <w:t>Diplomová nebo bakalářská práce</w:t>
      </w:r>
    </w:p>
    <w:p w14:paraId="1A3407CF" w14:textId="77777777" w:rsidR="00D904D7" w:rsidRDefault="00D904D7">
      <w:pPr>
        <w:pStyle w:val="odkazSZR"/>
      </w:pPr>
      <w:r>
        <w:t>Ad odst. (1) SZŘ:</w:t>
      </w:r>
    </w:p>
    <w:p w14:paraId="591C446C" w14:textId="1D7159CB" w:rsidR="00D904D7" w:rsidRDefault="00D904D7" w:rsidP="0088412C">
      <w:pPr>
        <w:pStyle w:val="odstavce"/>
        <w:numPr>
          <w:ilvl w:val="0"/>
          <w:numId w:val="22"/>
        </w:numPr>
        <w:ind w:left="0" w:firstLine="283"/>
      </w:pPr>
      <w:r>
        <w:t xml:space="preserve">Za obsah a kvalitu </w:t>
      </w:r>
      <w:r w:rsidR="00D05165">
        <w:t xml:space="preserve">bakalářské nebo </w:t>
      </w:r>
      <w:r>
        <w:t>diplomové</w:t>
      </w:r>
      <w:r w:rsidR="00354D3B">
        <w:t xml:space="preserve"> </w:t>
      </w:r>
      <w:r>
        <w:t xml:space="preserve">práce je plně odpovědný student. </w:t>
      </w:r>
      <w:r w:rsidR="00F400B9">
        <w:t xml:space="preserve">Bakalářské nebo diplomové </w:t>
      </w:r>
      <w:r>
        <w:t xml:space="preserve">práce jsou písemné. Jejich rozsah a formu stanoví </w:t>
      </w:r>
      <w:r w:rsidR="00F400B9">
        <w:t xml:space="preserve">vnitřní norma </w:t>
      </w:r>
      <w:r w:rsidR="008F0E2A">
        <w:t xml:space="preserve">UTB, kterou doplňuje </w:t>
      </w:r>
      <w:r w:rsidR="00F400B9">
        <w:t>vnitřní norma FAI „Pravidla pro zadávání a zpracování bakalářský</w:t>
      </w:r>
      <w:r w:rsidR="002B1617">
        <w:t>ch</w:t>
      </w:r>
      <w:r w:rsidR="00F400B9">
        <w:t xml:space="preserve"> a diplomových prací, jejich uložení, zpřístupnění a kontrola původnosti“</w:t>
      </w:r>
      <w:r>
        <w:t>.</w:t>
      </w:r>
    </w:p>
    <w:p w14:paraId="2C79D43A" w14:textId="77777777" w:rsidR="00D904D7" w:rsidRDefault="00D904D7"/>
    <w:p w14:paraId="58CF8B9C" w14:textId="77777777" w:rsidR="00D904D7" w:rsidRDefault="00D904D7">
      <w:pPr>
        <w:pStyle w:val="odkazSZR"/>
      </w:pPr>
      <w:r>
        <w:t>Ad odst. (2) SZŘ:</w:t>
      </w:r>
    </w:p>
    <w:p w14:paraId="2D2BD802" w14:textId="77777777" w:rsidR="00D904D7" w:rsidRDefault="00D904D7" w:rsidP="0088412C">
      <w:pPr>
        <w:pStyle w:val="odstavce"/>
        <w:numPr>
          <w:ilvl w:val="0"/>
          <w:numId w:val="22"/>
        </w:numPr>
        <w:ind w:left="0" w:firstLine="283"/>
      </w:pPr>
      <w:r>
        <w:t>Ředitelé ústavů FAI každoročně, nejpozději v</w:t>
      </w:r>
      <w:r w:rsidR="00B833A5">
        <w:t> </w:t>
      </w:r>
      <w:r>
        <w:t>říjnu</w:t>
      </w:r>
      <w:r w:rsidR="00B833A5">
        <w:t xml:space="preserve"> </w:t>
      </w:r>
      <w:r w:rsidR="00B833A5" w:rsidRPr="0020495E">
        <w:t>dan</w:t>
      </w:r>
      <w:r w:rsidR="00B833A5" w:rsidRPr="00976083">
        <w:t>ého akademického roku</w:t>
      </w:r>
      <w:r>
        <w:t>, zveřejňují</w:t>
      </w:r>
      <w:r w:rsidR="00B833A5">
        <w:t xml:space="preserve"> </w:t>
      </w:r>
      <w:r w:rsidR="00B833A5" w:rsidRPr="00976083">
        <w:t>vhodným způsobem</w:t>
      </w:r>
      <w:r>
        <w:t xml:space="preserve"> témata </w:t>
      </w:r>
      <w:r w:rsidR="00F400B9">
        <w:t xml:space="preserve">bakalářských nebo </w:t>
      </w:r>
      <w:r>
        <w:t>diplomových prací pro akademický rok. Jejich minimální počet je dán počtem studentů, kteří v daném roce ukončují studium státní závěrečnou zkouškou.</w:t>
      </w:r>
    </w:p>
    <w:p w14:paraId="060A93A1" w14:textId="184C0F7F" w:rsidR="00D904D7" w:rsidRPr="00607CD9" w:rsidRDefault="00D904D7" w:rsidP="0088412C">
      <w:pPr>
        <w:pStyle w:val="odstavce"/>
        <w:numPr>
          <w:ilvl w:val="0"/>
          <w:numId w:val="22"/>
        </w:numPr>
        <w:ind w:left="0" w:firstLine="283"/>
        <w:rPr>
          <w:rStyle w:val="ins"/>
        </w:rPr>
      </w:pPr>
      <w:r>
        <w:t>Studenti bakalářského studijního programu nebo magisterského se přihlašují k</w:t>
      </w:r>
      <w:r w:rsidR="00977123">
        <w:t> </w:t>
      </w:r>
      <w:r>
        <w:t xml:space="preserve">tématům bakalářských nebo diplomových prací </w:t>
      </w:r>
      <w:r w:rsidR="00B833A5" w:rsidRPr="00976083">
        <w:t>do konce listopadu daného akademického roku</w:t>
      </w:r>
      <w:r w:rsidRPr="009F716A">
        <w:t>.</w:t>
      </w:r>
    </w:p>
    <w:p w14:paraId="5ECE453A" w14:textId="38FB3D4D" w:rsidR="00D904D7" w:rsidRPr="00607CD9" w:rsidRDefault="00D904D7" w:rsidP="0088412C">
      <w:pPr>
        <w:pStyle w:val="odstavce"/>
        <w:numPr>
          <w:ilvl w:val="0"/>
          <w:numId w:val="22"/>
        </w:numPr>
        <w:ind w:left="0" w:firstLine="283"/>
      </w:pPr>
      <w:r>
        <w:rPr>
          <w:rStyle w:val="ins"/>
        </w:rPr>
        <w:t xml:space="preserve">Zpracování vlastního tématu bakalářské nebo diplomové práce je možné. Návrh student předkládá </w:t>
      </w:r>
      <w:r>
        <w:t>v dostatečném předstihu před zveřejněním témat garantovi příslušného</w:t>
      </w:r>
      <w:r w:rsidR="00B70A09">
        <w:t xml:space="preserve"> </w:t>
      </w:r>
      <w:r w:rsidR="00B70A09" w:rsidRPr="00976083">
        <w:t>studijního</w:t>
      </w:r>
      <w:r w:rsidRPr="009F716A">
        <w:t xml:space="preserve"> programu</w:t>
      </w:r>
      <w:r w:rsidR="008F5D1A">
        <w:t xml:space="preserve"> ke schválení.</w:t>
      </w:r>
    </w:p>
    <w:p w14:paraId="2A42B5B0" w14:textId="77777777" w:rsidR="00D904D7" w:rsidRDefault="00D904D7" w:rsidP="0088412C">
      <w:pPr>
        <w:pStyle w:val="odstavce"/>
        <w:numPr>
          <w:ilvl w:val="0"/>
          <w:numId w:val="22"/>
        </w:numPr>
        <w:ind w:left="0" w:firstLine="283"/>
      </w:pPr>
      <w:r>
        <w:t xml:space="preserve">Oficiální zadání bakalářské nebo diplomové práce je studentovi </w:t>
      </w:r>
      <w:r w:rsidRPr="00976083">
        <w:t xml:space="preserve">předáno </w:t>
      </w:r>
      <w:r w:rsidR="00B70A09" w:rsidRPr="009F716A">
        <w:t>do konce prosince daného akademického roku.</w:t>
      </w:r>
      <w:r>
        <w:t xml:space="preserve">  </w:t>
      </w:r>
    </w:p>
    <w:p w14:paraId="5C40DED4" w14:textId="0E22A218" w:rsidR="00D904D7" w:rsidRPr="00674383" w:rsidRDefault="00D904D7" w:rsidP="0088412C">
      <w:pPr>
        <w:pStyle w:val="odstavce"/>
        <w:numPr>
          <w:ilvl w:val="0"/>
          <w:numId w:val="22"/>
        </w:numPr>
        <w:ind w:left="0" w:firstLine="283"/>
      </w:pPr>
      <w:r w:rsidRPr="00674383">
        <w:t>Studentovi nebude přijata bakalářská nebo diplomová práce</w:t>
      </w:r>
      <w:r w:rsidR="00FE2378">
        <w:t xml:space="preserve"> v případě, že nesplní studijní povinnosti dané studijním plánem. </w:t>
      </w:r>
      <w:r w:rsidR="008F5D1A" w:rsidRPr="008F5D1A">
        <w:t>Potvrzení o splnění studijních povinností zašle Studijní oddělení FAI sekretariátům jednotlivých ústavů.</w:t>
      </w:r>
    </w:p>
    <w:p w14:paraId="3FB14634" w14:textId="77777777" w:rsidR="00D904D7" w:rsidRDefault="00D904D7"/>
    <w:p w14:paraId="0EDF14E8" w14:textId="77777777" w:rsidR="00D904D7" w:rsidRDefault="00D904D7">
      <w:pPr>
        <w:pStyle w:val="odkazSZR"/>
      </w:pPr>
      <w:r>
        <w:t>Ad odst. (5) SZŘ:</w:t>
      </w:r>
    </w:p>
    <w:p w14:paraId="1F31BDDB" w14:textId="77777777" w:rsidR="00D904D7" w:rsidRDefault="008003C0" w:rsidP="00607CD9">
      <w:pPr>
        <w:pStyle w:val="odstavce"/>
        <w:numPr>
          <w:ilvl w:val="0"/>
          <w:numId w:val="22"/>
        </w:numPr>
        <w:ind w:left="0" w:firstLine="283"/>
      </w:pPr>
      <w:r>
        <w:t>Obhajoba b</w:t>
      </w:r>
      <w:r w:rsidR="00D904D7">
        <w:t>akalářsk</w:t>
      </w:r>
      <w:r>
        <w:t>é</w:t>
      </w:r>
      <w:r w:rsidR="00D904D7">
        <w:t xml:space="preserve"> nebo diplomov</w:t>
      </w:r>
      <w:r>
        <w:t>é</w:t>
      </w:r>
      <w:r w:rsidR="00D904D7">
        <w:t xml:space="preserve"> práce </w:t>
      </w:r>
      <w:r>
        <w:t xml:space="preserve">proběhne i v případě, že je </w:t>
      </w:r>
      <w:r w:rsidR="00D904D7">
        <w:t>hodnocená jejím vedoucím nebo oponentem známkou „nevyhovující“</w:t>
      </w:r>
      <w:r>
        <w:t>.</w:t>
      </w:r>
    </w:p>
    <w:p w14:paraId="524D4F87" w14:textId="77777777" w:rsidR="00D904D7" w:rsidRDefault="00D904D7">
      <w:pPr>
        <w:pStyle w:val="odstavce"/>
        <w:numPr>
          <w:ilvl w:val="0"/>
          <w:numId w:val="0"/>
        </w:numPr>
        <w:ind w:firstLine="283"/>
      </w:pPr>
    </w:p>
    <w:p w14:paraId="7AF0C721" w14:textId="77777777" w:rsidR="00D904D7" w:rsidRDefault="00D904D7">
      <w:pPr>
        <w:pStyle w:val="odkazSZR"/>
      </w:pPr>
      <w:r>
        <w:t>Ad odst. (11) SZŘ:</w:t>
      </w:r>
    </w:p>
    <w:p w14:paraId="02143C12" w14:textId="77777777" w:rsidR="00D904D7" w:rsidRDefault="00D904D7" w:rsidP="0088412C">
      <w:pPr>
        <w:pStyle w:val="odstavce"/>
        <w:numPr>
          <w:ilvl w:val="0"/>
          <w:numId w:val="22"/>
        </w:numPr>
        <w:ind w:left="0" w:firstLine="283"/>
      </w:pPr>
      <w:r>
        <w:t>Student může požádat o odložení zveřejnění bakalářské nebo diplomové práce. Podrobnosti této žádosti upřesňuje vnitřní norma FAI „Postup při žádosti o odložení zveřejnění kvalifikační práce“.</w:t>
      </w:r>
    </w:p>
    <w:p w14:paraId="0F5490FE" w14:textId="77777777" w:rsidR="00D904D7" w:rsidRDefault="00D904D7"/>
    <w:p w14:paraId="3A4B1985" w14:textId="77777777" w:rsidR="00D904D7" w:rsidRDefault="00D904D7">
      <w:pPr>
        <w:pStyle w:val="lnek"/>
      </w:pPr>
      <w:r>
        <w:t xml:space="preserve">Článek </w:t>
      </w:r>
      <w:fldSimple w:instr=" SEQ &quot;AutoNr&quot; ">
        <w:r w:rsidR="007C6BED">
          <w:rPr>
            <w:noProof/>
          </w:rPr>
          <w:t>29</w:t>
        </w:r>
      </w:fldSimple>
      <w:r>
        <w:br/>
        <w:t>Hodnocení státní závěrečné zkoušky</w:t>
      </w:r>
    </w:p>
    <w:p w14:paraId="6E1ED476" w14:textId="77777777" w:rsidR="00D904D7" w:rsidRDefault="00D904D7">
      <w:pPr>
        <w:pStyle w:val="odkazSZR"/>
      </w:pPr>
      <w:r>
        <w:t>Ad odst. (1) SZŘ:</w:t>
      </w:r>
    </w:p>
    <w:p w14:paraId="2FC9A835" w14:textId="61B123B8" w:rsidR="00D904D7" w:rsidRDefault="00D904D7" w:rsidP="0088412C">
      <w:pPr>
        <w:pStyle w:val="odstavce"/>
        <w:numPr>
          <w:ilvl w:val="0"/>
          <w:numId w:val="23"/>
        </w:numPr>
        <w:ind w:left="0" w:firstLine="283"/>
      </w:pPr>
      <w:r>
        <w:t>O hodnocení zkoušek a obhajoby práce, jakož i o hodnocení celkového výsledku SZZ, rozhoduje zkušební komise na neveřejném zasedání. Hodnocení navrhuje předseda zkušební komise</w:t>
      </w:r>
      <w:r w:rsidR="008F5D1A">
        <w:t>, v jeho nepřítomnosti místopředseda,</w:t>
      </w:r>
      <w:r>
        <w:t xml:space="preserve"> s tím, že přihlíží ke stanoviskům členů zkušební komise, k úrovni obhajované práce</w:t>
      </w:r>
      <w:r w:rsidR="00B07320">
        <w:t>, hodnocení vedoucího a oponent práce</w:t>
      </w:r>
      <w:r>
        <w:t xml:space="preserve"> a průběhu její obhajoby</w:t>
      </w:r>
      <w:r w:rsidR="00B07320">
        <w:t xml:space="preserve"> a</w:t>
      </w:r>
      <w:r>
        <w:t xml:space="preserve"> k úrovni znalostí, které student prokázal v</w:t>
      </w:r>
      <w:r w:rsidR="0046265C">
        <w:t> </w:t>
      </w:r>
      <w:r>
        <w:t xml:space="preserve">ústní zkoušce. </w:t>
      </w:r>
    </w:p>
    <w:p w14:paraId="6646BE1C" w14:textId="77777777" w:rsidR="00B07320" w:rsidRDefault="003B643A" w:rsidP="00CD10FD">
      <w:pPr>
        <w:pStyle w:val="odstavce"/>
        <w:numPr>
          <w:ilvl w:val="0"/>
          <w:numId w:val="23"/>
        </w:numPr>
        <w:tabs>
          <w:tab w:val="clear" w:pos="1701"/>
        </w:tabs>
        <w:ind w:left="0" w:firstLine="284"/>
      </w:pPr>
      <w:r w:rsidRPr="003B643A">
        <w:t>Při hodnocení studentů u SZZ se vychází z klasifikační stupnice ECTS.</w:t>
      </w:r>
      <w:r>
        <w:t xml:space="preserve"> </w:t>
      </w:r>
    </w:p>
    <w:p w14:paraId="42F8359A" w14:textId="77777777" w:rsidR="003B643A" w:rsidRPr="005A5E87" w:rsidRDefault="003B643A" w:rsidP="00CD10FD">
      <w:pPr>
        <w:pStyle w:val="odstavce"/>
        <w:numPr>
          <w:ilvl w:val="0"/>
          <w:numId w:val="23"/>
        </w:numPr>
        <w:tabs>
          <w:tab w:val="clear" w:pos="1701"/>
        </w:tabs>
        <w:ind w:left="0" w:firstLine="284"/>
      </w:pPr>
      <w:r>
        <w:t xml:space="preserve">Klasifikace </w:t>
      </w:r>
      <w:r w:rsidR="00B07320">
        <w:t>zkoušky z odborných předmětů</w:t>
      </w:r>
      <w:r>
        <w:t xml:space="preserve"> SZZ je složena z hodnocení jednotlivých zkoušek z předmětů SZZ. Každá dílčí zkouška je hodnocena samostatně. Výsledné hodnocení </w:t>
      </w:r>
      <w:r w:rsidR="00B07320">
        <w:lastRenderedPageBreak/>
        <w:t>zkoušky z odborných předmětů SZZ</w:t>
      </w:r>
      <w:r>
        <w:t xml:space="preserve"> provede zkušební komise s přihlédnutím ke klasifikaci jednotlivých zkoušek.  </w:t>
      </w:r>
    </w:p>
    <w:p w14:paraId="472D3155" w14:textId="77777777" w:rsidR="003B643A" w:rsidRDefault="003B643A" w:rsidP="003B643A">
      <w:pPr>
        <w:pStyle w:val="odstavce"/>
        <w:numPr>
          <w:ilvl w:val="0"/>
          <w:numId w:val="23"/>
        </w:numPr>
        <w:tabs>
          <w:tab w:val="clear" w:pos="1701"/>
        </w:tabs>
        <w:ind w:left="0" w:firstLine="284"/>
      </w:pPr>
      <w:r w:rsidRPr="005A5E87">
        <w:t xml:space="preserve">V případě, že student je z některého předmětu hodnocen stupněm „nedostatečně“ (F), je výsledné hodnocení </w:t>
      </w:r>
      <w:r w:rsidR="00B07320">
        <w:t>zkoušky z odborných předmětů</w:t>
      </w:r>
      <w:r w:rsidRPr="005A5E87">
        <w:t xml:space="preserve"> SZZ „nedostatečně“ (F).</w:t>
      </w:r>
      <w:r w:rsidR="00642EF3">
        <w:t xml:space="preserve"> Při opravném termínu vykonává celou zkoušku z</w:t>
      </w:r>
      <w:r w:rsidR="009673A3">
        <w:t>e všech</w:t>
      </w:r>
      <w:r w:rsidR="00642EF3">
        <w:t> odborných předmětů.</w:t>
      </w:r>
    </w:p>
    <w:p w14:paraId="2BCA624C" w14:textId="77777777" w:rsidR="003B643A" w:rsidRDefault="003B643A" w:rsidP="003B643A">
      <w:pPr>
        <w:pStyle w:val="odstavce"/>
        <w:numPr>
          <w:ilvl w:val="0"/>
          <w:numId w:val="23"/>
        </w:numPr>
        <w:tabs>
          <w:tab w:val="clear" w:pos="1701"/>
        </w:tabs>
        <w:ind w:left="0" w:firstLine="284"/>
      </w:pPr>
      <w:r w:rsidRPr="005A5E87">
        <w:t xml:space="preserve">Pokud byla SZZ hodnocena stupněm „nedostatečně“ (F) a obhajoba </w:t>
      </w:r>
      <w:r>
        <w:t>bakalářské nebo diplomové práce</w:t>
      </w:r>
      <w:r w:rsidRPr="005A5E87">
        <w:t xml:space="preserve"> byla hodnocena lépe než stupněm „nedostatečně“ (F), má student možnost v opravném termínu SZZ opakovat jen </w:t>
      </w:r>
      <w:r>
        <w:t>zkoušku z odborných předmětů</w:t>
      </w:r>
      <w:r w:rsidRPr="005A5E87">
        <w:t>.</w:t>
      </w:r>
    </w:p>
    <w:p w14:paraId="0E29BDFA" w14:textId="63B4421A" w:rsidR="003B643A" w:rsidRDefault="003B643A" w:rsidP="00CD10FD">
      <w:pPr>
        <w:numPr>
          <w:ilvl w:val="0"/>
          <w:numId w:val="23"/>
        </w:numPr>
        <w:tabs>
          <w:tab w:val="clear" w:pos="1701"/>
        </w:tabs>
        <w:ind w:left="0" w:firstLine="284"/>
      </w:pPr>
      <w:r w:rsidRPr="003B643A">
        <w:t>Pokud byla SZZ hodnocena stupněm „nedostatečně“ (F)</w:t>
      </w:r>
      <w:r w:rsidR="00596C3C">
        <w:t xml:space="preserve"> a</w:t>
      </w:r>
      <w:r w:rsidRPr="003B643A">
        <w:t xml:space="preserve"> zkouška z odborných předmětů byla hodnocena lépe než stupněm „nedostatečně“ (F), rozhodne zkušební komise, zda student doplní či zcela přepracuje bakalářskou nebo diplomovou práci nebo vypracuje práci s jiným zadáním. Zdůvodnění svého rozhodnutí uvede komise do protokolu o SZZ. Student má možnost v</w:t>
      </w:r>
      <w:r w:rsidR="0046265C">
        <w:t> </w:t>
      </w:r>
      <w:r w:rsidRPr="003B643A">
        <w:t xml:space="preserve">opravném termínu </w:t>
      </w:r>
      <w:r w:rsidR="00596C3C">
        <w:t>konat</w:t>
      </w:r>
      <w:r w:rsidRPr="003B643A">
        <w:t xml:space="preserve"> jen </w:t>
      </w:r>
      <w:r>
        <w:t>obhajobu bakalářské nebo diplomové práce</w:t>
      </w:r>
      <w:r w:rsidRPr="003B643A">
        <w:t>.</w:t>
      </w:r>
    </w:p>
    <w:p w14:paraId="7269D46B" w14:textId="77777777" w:rsidR="00D904D7" w:rsidRDefault="00D904D7">
      <w:pPr>
        <w:jc w:val="center"/>
      </w:pPr>
    </w:p>
    <w:p w14:paraId="6106FA57" w14:textId="77777777" w:rsidR="00D904D7" w:rsidRDefault="00D904D7">
      <w:pPr>
        <w:pStyle w:val="lnek"/>
      </w:pPr>
      <w:r>
        <w:t xml:space="preserve">Článek </w:t>
      </w:r>
      <w:fldSimple w:instr=" SEQ &quot;AutoNr&quot; ">
        <w:r w:rsidR="007C6BED">
          <w:rPr>
            <w:noProof/>
          </w:rPr>
          <w:t>30</w:t>
        </w:r>
      </w:fldSimple>
      <w:r>
        <w:br/>
        <w:t xml:space="preserve">Celkové hodnocení studia </w:t>
      </w:r>
    </w:p>
    <w:p w14:paraId="63BEC3FB" w14:textId="77777777" w:rsidR="00D904D7" w:rsidRDefault="00D904D7">
      <w:pPr>
        <w:pStyle w:val="odkazSZR"/>
      </w:pPr>
      <w:r>
        <w:t>Ad odst. (3) SZŘ:</w:t>
      </w:r>
    </w:p>
    <w:p w14:paraId="28714F00" w14:textId="77777777" w:rsidR="008003C0" w:rsidRDefault="00D904D7" w:rsidP="008003C0">
      <w:r>
        <w:t>Na FAI vynikajících studijních výsledků dosáhne student, který současně splní následující podmínky:</w:t>
      </w:r>
      <w:r w:rsidR="008003C0">
        <w:t xml:space="preserve"> </w:t>
      </w:r>
    </w:p>
    <w:p w14:paraId="1DF06C2C" w14:textId="77777777" w:rsidR="008003C0" w:rsidRDefault="008003C0" w:rsidP="0088412C">
      <w:pPr>
        <w:numPr>
          <w:ilvl w:val="0"/>
          <w:numId w:val="4"/>
        </w:numPr>
      </w:pPr>
      <w:r>
        <w:t>průměrná klasifikace studenta za celé studium nepřesáhne hodnotu 1,50</w:t>
      </w:r>
      <w:r w:rsidR="00653C9E">
        <w:t>,</w:t>
      </w:r>
    </w:p>
    <w:p w14:paraId="2B729E2A" w14:textId="77777777" w:rsidR="00D904D7" w:rsidRDefault="00D904D7" w:rsidP="0088412C">
      <w:pPr>
        <w:numPr>
          <w:ilvl w:val="0"/>
          <w:numId w:val="4"/>
        </w:numPr>
      </w:pPr>
      <w:r>
        <w:t>v průběhu studia u žádné zkoušky ani klasifikovaného zápočtu nebyl hodnocen stupněm</w:t>
      </w:r>
      <w:r w:rsidR="008003C0">
        <w:t xml:space="preserve"> </w:t>
      </w:r>
      <w:r>
        <w:t>„E</w:t>
      </w:r>
      <w:r w:rsidR="008003C0">
        <w:t> </w:t>
      </w:r>
      <w:r>
        <w:t>–</w:t>
      </w:r>
      <w:r w:rsidR="008003C0">
        <w:t> </w:t>
      </w:r>
      <w:r>
        <w:t>dostatečně“,</w:t>
      </w:r>
    </w:p>
    <w:p w14:paraId="65245B64" w14:textId="1558CDBE" w:rsidR="00D904D7" w:rsidRDefault="00D904D7" w:rsidP="00E84072">
      <w:pPr>
        <w:numPr>
          <w:ilvl w:val="0"/>
          <w:numId w:val="4"/>
        </w:numPr>
      </w:pPr>
      <w:r>
        <w:t>jeho celková klasifikace u SZZ je „A – výborně“ nebo „B – velmi dobře“.</w:t>
      </w:r>
    </w:p>
    <w:p w14:paraId="43FC5D99" w14:textId="0AD9B3E4" w:rsidR="00DA4122" w:rsidRDefault="00DA4122">
      <w:pPr>
        <w:pStyle w:val="lnek"/>
      </w:pPr>
    </w:p>
    <w:p w14:paraId="59830747" w14:textId="77777777" w:rsidR="00DA4122" w:rsidRDefault="00DA4122">
      <w:pPr>
        <w:pStyle w:val="lnek"/>
      </w:pPr>
    </w:p>
    <w:p w14:paraId="3ED2FE58" w14:textId="439F8375" w:rsidR="00D904D7" w:rsidRDefault="00D904D7">
      <w:pPr>
        <w:pStyle w:val="lnek"/>
      </w:pPr>
      <w:r>
        <w:t>ČÁST TŘETÍ</w:t>
      </w:r>
    </w:p>
    <w:p w14:paraId="3F7448D7" w14:textId="77777777" w:rsidR="00D904D7" w:rsidRDefault="00D904D7">
      <w:pPr>
        <w:pStyle w:val="lnek"/>
      </w:pPr>
      <w:r>
        <w:t xml:space="preserve">USTANOVENÍ </w:t>
      </w:r>
      <w:r>
        <w:br/>
        <w:t>PRO STUDIUM V DOKTORSKÝCH STUDIJNÍCH PROGRAMECH</w:t>
      </w:r>
    </w:p>
    <w:p w14:paraId="6B1B35E5" w14:textId="77777777" w:rsidR="00D904D7" w:rsidRDefault="00D904D7"/>
    <w:p w14:paraId="0DEF9193" w14:textId="77777777" w:rsidR="00D904D7" w:rsidRDefault="00D904D7">
      <w:pPr>
        <w:pStyle w:val="lnek"/>
      </w:pPr>
      <w:r>
        <w:rPr>
          <w:b w:val="0"/>
          <w:i/>
          <w:iCs/>
        </w:rPr>
        <w:t>Díl 1</w:t>
      </w:r>
      <w:r>
        <w:rPr>
          <w:b w:val="0"/>
          <w:i/>
          <w:iCs/>
        </w:rPr>
        <w:br/>
        <w:t>ORGANIZACE A USKUTEČŇOVÁNÍ DOKTORSKÉHO STUDIJNÍHO PROGRAMU</w:t>
      </w:r>
    </w:p>
    <w:p w14:paraId="3AB05FC9" w14:textId="77777777" w:rsidR="00D904D7" w:rsidRDefault="00D904D7">
      <w:pPr>
        <w:pStyle w:val="lnek"/>
      </w:pPr>
      <w:r>
        <w:t xml:space="preserve">Článek </w:t>
      </w:r>
      <w:fldSimple w:instr=" SEQ &quot;AutoNr&quot; ">
        <w:r w:rsidR="007C6BED">
          <w:rPr>
            <w:noProof/>
          </w:rPr>
          <w:t>31</w:t>
        </w:r>
      </w:fldSimple>
      <w:r>
        <w:br/>
        <w:t>Doktorský studijní program</w:t>
      </w:r>
    </w:p>
    <w:p w14:paraId="1B578261" w14:textId="77777777" w:rsidR="00D904D7" w:rsidRDefault="00D904D7">
      <w:pPr>
        <w:jc w:val="center"/>
      </w:pPr>
      <w:r>
        <w:t>(bez doplňků a upřesnění)</w:t>
      </w:r>
    </w:p>
    <w:p w14:paraId="07318D59" w14:textId="77777777" w:rsidR="00D904D7" w:rsidRDefault="00D904D7">
      <w:pPr>
        <w:jc w:val="center"/>
      </w:pPr>
    </w:p>
    <w:p w14:paraId="13083519" w14:textId="77777777" w:rsidR="00D904D7" w:rsidRDefault="00D904D7">
      <w:pPr>
        <w:pStyle w:val="lnek"/>
      </w:pPr>
      <w:r>
        <w:t xml:space="preserve">Článek </w:t>
      </w:r>
      <w:fldSimple w:instr=" SEQ &quot;AutoNr&quot; ">
        <w:r w:rsidR="007C6BED">
          <w:rPr>
            <w:noProof/>
          </w:rPr>
          <w:t>32</w:t>
        </w:r>
      </w:fldSimple>
      <w:r>
        <w:br/>
        <w:t>Akademický rok a časové členění studia</w:t>
      </w:r>
    </w:p>
    <w:p w14:paraId="3CE9C88A" w14:textId="77777777" w:rsidR="00D904D7" w:rsidRDefault="00D904D7">
      <w:pPr>
        <w:pStyle w:val="odkazSZR"/>
      </w:pPr>
      <w:r>
        <w:t>Ad odst. (3) SZŘ:</w:t>
      </w:r>
    </w:p>
    <w:p w14:paraId="6FBF2268" w14:textId="39366962" w:rsidR="00D904D7" w:rsidRDefault="00D904D7" w:rsidP="004750E0">
      <w:pPr>
        <w:pStyle w:val="odstavce"/>
        <w:numPr>
          <w:ilvl w:val="0"/>
          <w:numId w:val="0"/>
        </w:numPr>
      </w:pPr>
      <w:r>
        <w:t>Délka prázdnin v</w:t>
      </w:r>
      <w:r w:rsidR="0006217E">
        <w:t> doktorském studijním programu (dále jen „</w:t>
      </w:r>
      <w:r>
        <w:t>DSP</w:t>
      </w:r>
      <w:r w:rsidR="0006217E">
        <w:t>“)</w:t>
      </w:r>
      <w:r>
        <w:t xml:space="preserve"> je </w:t>
      </w:r>
      <w:r w:rsidR="007D3F0D">
        <w:t xml:space="preserve">osm </w:t>
      </w:r>
      <w:r>
        <w:t>týdnů. Možnosti a forma stanovení termínu prázdnin jsou specifikovány ve vnitřní normě doplňující pravidla průběhu studia v DSP na FAI.</w:t>
      </w:r>
    </w:p>
    <w:p w14:paraId="1297EC8A" w14:textId="77777777" w:rsidR="00D904D7" w:rsidRDefault="00D904D7"/>
    <w:p w14:paraId="695A2E3E" w14:textId="77777777" w:rsidR="008003C0" w:rsidRDefault="00D904D7" w:rsidP="008003C0">
      <w:pPr>
        <w:pStyle w:val="lnek"/>
      </w:pPr>
      <w:r>
        <w:lastRenderedPageBreak/>
        <w:t xml:space="preserve">Článek </w:t>
      </w:r>
      <w:fldSimple w:instr=" SEQ &quot;AutoNr&quot; ">
        <w:r w:rsidR="007C6BED">
          <w:rPr>
            <w:noProof/>
          </w:rPr>
          <w:t>33</w:t>
        </w:r>
      </w:fldSimple>
      <w:r>
        <w:br/>
        <w:t xml:space="preserve">Formy studia </w:t>
      </w:r>
    </w:p>
    <w:p w14:paraId="43ACDEA2" w14:textId="77777777" w:rsidR="008003C0" w:rsidRDefault="008003C0" w:rsidP="008003C0">
      <w:pPr>
        <w:jc w:val="center"/>
      </w:pPr>
      <w:r>
        <w:t>(bez doplňků a upřesnění)</w:t>
      </w:r>
    </w:p>
    <w:p w14:paraId="59E5CC16" w14:textId="77777777" w:rsidR="008003C0" w:rsidRDefault="008003C0">
      <w:pPr>
        <w:pStyle w:val="lnek"/>
      </w:pPr>
    </w:p>
    <w:p w14:paraId="5FD33CA9" w14:textId="77777777" w:rsidR="00D904D7" w:rsidRDefault="00D904D7">
      <w:pPr>
        <w:pStyle w:val="lnek"/>
      </w:pPr>
      <w:r w:rsidRPr="00AE6370">
        <w:t xml:space="preserve">Článek </w:t>
      </w:r>
      <w:fldSimple w:instr=" SEQ &quot;AutoNr&quot; ">
        <w:r w:rsidR="007C6BED">
          <w:rPr>
            <w:noProof/>
          </w:rPr>
          <w:t>34</w:t>
        </w:r>
      </w:fldSimple>
      <w:r>
        <w:br/>
        <w:t>Oborová rada</w:t>
      </w:r>
    </w:p>
    <w:p w14:paraId="45CB02F9" w14:textId="77777777" w:rsidR="00D904D7" w:rsidRDefault="00D904D7">
      <w:pPr>
        <w:jc w:val="center"/>
      </w:pPr>
      <w:r>
        <w:t>(bez doplňků a upřesnění)</w:t>
      </w:r>
    </w:p>
    <w:p w14:paraId="183DF3A9" w14:textId="77777777" w:rsidR="00D904D7" w:rsidRDefault="00D904D7">
      <w:pPr>
        <w:jc w:val="center"/>
      </w:pPr>
    </w:p>
    <w:p w14:paraId="1BB94EC6" w14:textId="77777777" w:rsidR="00D904D7" w:rsidRDefault="00D904D7">
      <w:pPr>
        <w:pStyle w:val="lnek"/>
      </w:pPr>
      <w:r>
        <w:t xml:space="preserve">Článek </w:t>
      </w:r>
      <w:fldSimple w:instr=" SEQ &quot;AutoNr&quot; ">
        <w:r w:rsidR="007C6BED">
          <w:rPr>
            <w:noProof/>
          </w:rPr>
          <w:t>35</w:t>
        </w:r>
      </w:fldSimple>
      <w:r>
        <w:br/>
        <w:t>Školitel</w:t>
      </w:r>
    </w:p>
    <w:p w14:paraId="2F0FB422" w14:textId="77777777" w:rsidR="00D904D7" w:rsidRDefault="00D904D7">
      <w:pPr>
        <w:pStyle w:val="odkazSZR"/>
      </w:pPr>
      <w:r>
        <w:t>Ad odst. (1) SZŘ:</w:t>
      </w:r>
    </w:p>
    <w:p w14:paraId="087E4AA8" w14:textId="77777777" w:rsidR="00D904D7" w:rsidRDefault="00D904D7" w:rsidP="0088412C">
      <w:pPr>
        <w:pStyle w:val="odstavce"/>
        <w:numPr>
          <w:ilvl w:val="0"/>
          <w:numId w:val="25"/>
        </w:numPr>
        <w:ind w:left="0" w:firstLine="283"/>
      </w:pPr>
      <w:r>
        <w:t>Školitelem v DSP uskutečňovaném na FAI je zpravidla akademický nebo vědecký pracovník FAI.</w:t>
      </w:r>
    </w:p>
    <w:p w14:paraId="7002BB63" w14:textId="763C730B" w:rsidR="00D904D7" w:rsidRDefault="00D904D7" w:rsidP="0088412C">
      <w:pPr>
        <w:pStyle w:val="odstavce"/>
        <w:numPr>
          <w:ilvl w:val="0"/>
          <w:numId w:val="25"/>
        </w:numPr>
        <w:ind w:left="0" w:firstLine="283"/>
      </w:pPr>
      <w:r>
        <w:t xml:space="preserve">Pokud je školitelem </w:t>
      </w:r>
      <w:r w:rsidR="0006217E">
        <w:t>studenta doktorského studijního programu (dále jen „</w:t>
      </w:r>
      <w:r>
        <w:t>doktorand</w:t>
      </w:r>
      <w:r w:rsidR="0006217E">
        <w:t>“)</w:t>
      </w:r>
      <w:r>
        <w:t xml:space="preserve"> externí spolupracovník FAI, je povinností proděkana, do jehož kompetence DSP náleží, ve spolupráci s externím školitelem navrhnout do funkce konzultanta tohoto doktoranda akademického nebo vědeckého pracovníka z FAI. Postup pro jmenování konzultanta je blíže specifikován ve vnitřní normě</w:t>
      </w:r>
      <w:r w:rsidR="0006217E">
        <w:t xml:space="preserve"> FAI</w:t>
      </w:r>
      <w:r>
        <w:t xml:space="preserve"> doplňující pravidla průběhu studia v DSP na FAI. </w:t>
      </w:r>
    </w:p>
    <w:p w14:paraId="33DBB32F" w14:textId="77777777" w:rsidR="00D904D7" w:rsidRDefault="00D904D7"/>
    <w:p w14:paraId="0E75F369" w14:textId="77777777" w:rsidR="00D904D7" w:rsidRDefault="00D904D7">
      <w:pPr>
        <w:pStyle w:val="odkazSZR"/>
      </w:pPr>
      <w:r>
        <w:t>Ad odst. (6) SZŘ:</w:t>
      </w:r>
    </w:p>
    <w:p w14:paraId="5E07B4BF" w14:textId="5C9F2F58" w:rsidR="00D904D7" w:rsidRDefault="00D904D7" w:rsidP="0088412C">
      <w:pPr>
        <w:pStyle w:val="odstavce"/>
        <w:numPr>
          <w:ilvl w:val="0"/>
          <w:numId w:val="25"/>
        </w:numPr>
        <w:ind w:left="0" w:firstLine="283"/>
      </w:pPr>
      <w:r>
        <w:t>Návrh na jmenování konzultanta pro konkrétní disertační práci doktoranda podává zpravidla školitel k vyjádření příslušné oborové radě, a to buď před zahájením doktorského studia, nebo i</w:t>
      </w:r>
      <w:r w:rsidR="0046265C">
        <w:t> </w:t>
      </w:r>
      <w:r>
        <w:t>v</w:t>
      </w:r>
      <w:r w:rsidR="0046265C">
        <w:t> </w:t>
      </w:r>
      <w:r>
        <w:t>jeho průběhu.</w:t>
      </w:r>
    </w:p>
    <w:p w14:paraId="68ADE6AA" w14:textId="77777777" w:rsidR="00D904D7" w:rsidRDefault="00D904D7" w:rsidP="0088412C">
      <w:pPr>
        <w:pStyle w:val="odstavce"/>
        <w:numPr>
          <w:ilvl w:val="0"/>
          <w:numId w:val="25"/>
        </w:numPr>
        <w:ind w:left="0" w:firstLine="283"/>
      </w:pPr>
      <w:r>
        <w:t>Za organizaci průběhu studia a odborné vedení odpovídá školitel.</w:t>
      </w:r>
    </w:p>
    <w:p w14:paraId="7276FB72" w14:textId="77777777" w:rsidR="00D904D7" w:rsidRDefault="00D904D7"/>
    <w:p w14:paraId="59992FA3" w14:textId="77777777" w:rsidR="00D904D7" w:rsidRDefault="00D904D7">
      <w:pPr>
        <w:pStyle w:val="lnek"/>
      </w:pPr>
      <w:r>
        <w:t xml:space="preserve">Článek </w:t>
      </w:r>
      <w:fldSimple w:instr=" SEQ &quot;AutoNr&quot; ">
        <w:r w:rsidR="007C6BED">
          <w:rPr>
            <w:noProof/>
          </w:rPr>
          <w:t>36</w:t>
        </w:r>
      </w:fldSimple>
      <w:r>
        <w:br/>
        <w:t xml:space="preserve">Individuální studijní plán </w:t>
      </w:r>
    </w:p>
    <w:p w14:paraId="64C5575B" w14:textId="77777777" w:rsidR="00D904D7" w:rsidRDefault="00D904D7" w:rsidP="008003C0">
      <w:pPr>
        <w:pStyle w:val="odkazSZR"/>
      </w:pPr>
      <w:r>
        <w:t>Ad odst. (1) SZŘ:</w:t>
      </w:r>
    </w:p>
    <w:p w14:paraId="01B5216B" w14:textId="77777777" w:rsidR="00D904D7" w:rsidRDefault="00D904D7" w:rsidP="0088412C">
      <w:pPr>
        <w:pStyle w:val="odstavce"/>
        <w:numPr>
          <w:ilvl w:val="0"/>
          <w:numId w:val="37"/>
        </w:numPr>
        <w:ind w:left="0" w:firstLine="284"/>
      </w:pPr>
      <w:r>
        <w:t xml:space="preserve">Zapojení doktoranda do pedagogické činnosti je součástí jeho vědecké přípravy. Doktorand tak získává zkušenosti v předávání poznatků. Rozsah a možné formy pedagogické činnosti uvedené v dokumentaci studijního programu jsou upřesněny ve vnitřní normě doplňující pravidla průběhu studia v DSP na FAI.  </w:t>
      </w:r>
    </w:p>
    <w:p w14:paraId="1CCFB3CE" w14:textId="618A87CA" w:rsidR="007D3F0D" w:rsidRDefault="007D3F0D" w:rsidP="009F716A">
      <w:pPr>
        <w:pStyle w:val="odstavce"/>
        <w:numPr>
          <w:ilvl w:val="0"/>
          <w:numId w:val="37"/>
        </w:numPr>
        <w:tabs>
          <w:tab w:val="clear" w:pos="737"/>
          <w:tab w:val="left" w:pos="0"/>
        </w:tabs>
        <w:ind w:left="0" w:firstLine="273"/>
      </w:pPr>
      <w:r>
        <w:t>Pedagogická praxe, tvůrčí činnost v oblasti výzkumu a vývoje nebo vlastní vzdělávací činnost, kterou</w:t>
      </w:r>
      <w:r w:rsidR="0006217E">
        <w:t xml:space="preserve"> </w:t>
      </w:r>
      <w:r>
        <w:t>doktorand</w:t>
      </w:r>
      <w:r w:rsidR="0006217E">
        <w:t xml:space="preserve"> </w:t>
      </w:r>
      <w:r>
        <w:t>realizuje v rámci svého studia, je uskutečňována zpravidla v prostorách UTB. Doktorandům v prezenční formě DSP</w:t>
      </w:r>
      <w:r w:rsidR="0006217E">
        <w:t xml:space="preserve"> </w:t>
      </w:r>
      <w:r>
        <w:t xml:space="preserve">se v souladu se studijním programem stanovuje povinnost minimálně 30 hodin týdně vykonávat studijní povinnosti na pracovišti určeném školitelem. Podrobná specifikace rozsahu činností spojených se studiem v DSP a režimu práce doktoranda je dána individuálním studijním plánem (dále jen „ISP“) a vnitřní normou FAI doplňující pravidla průběhu studia v DSP na FAI. </w:t>
      </w:r>
    </w:p>
    <w:p w14:paraId="76D043D8" w14:textId="34D6B7EC" w:rsidR="00D904D7" w:rsidRDefault="002563B2" w:rsidP="00E84072">
      <w:pPr>
        <w:pStyle w:val="odstavce"/>
        <w:numPr>
          <w:ilvl w:val="0"/>
          <w:numId w:val="37"/>
        </w:numPr>
        <w:tabs>
          <w:tab w:val="clear" w:pos="737"/>
          <w:tab w:val="left" w:pos="0"/>
        </w:tabs>
        <w:ind w:left="0" w:firstLine="273"/>
      </w:pPr>
      <w:r>
        <w:t>O</w:t>
      </w:r>
      <w:r w:rsidR="007D3F0D">
        <w:t xml:space="preserve">pakované nedodržování </w:t>
      </w:r>
      <w:r>
        <w:t xml:space="preserve">studijních povinností na pracovišti u doktoranda </w:t>
      </w:r>
      <w:r w:rsidR="007D3F0D">
        <w:t xml:space="preserve">v prezenční formě studia </w:t>
      </w:r>
      <w:r>
        <w:t xml:space="preserve">je podkladem pro nevyhovující hodnocení a školitel </w:t>
      </w:r>
      <w:r w:rsidR="007D3F0D">
        <w:t>může</w:t>
      </w:r>
      <w:r>
        <w:t xml:space="preserve"> </w:t>
      </w:r>
      <w:r w:rsidR="007D3F0D">
        <w:t>navrhnout oborové radě projednání návrhu na ukončení studia doktoranda podle §56 odst. 1 písm. b) zákona</w:t>
      </w:r>
      <w:r>
        <w:t>.</w:t>
      </w:r>
      <w:r w:rsidR="007D3F0D">
        <w:t xml:space="preserve"> </w:t>
      </w:r>
      <w:r>
        <w:rPr>
          <w:sz w:val="23"/>
          <w:szCs w:val="23"/>
        </w:rPr>
        <w:t xml:space="preserve">Na postup při rozhodování v této věci se vztahuje § 68 zákona. </w:t>
      </w:r>
      <w:r>
        <w:t>Doktorand</w:t>
      </w:r>
      <w:r w:rsidR="007D3F0D">
        <w:t xml:space="preserve"> </w:t>
      </w:r>
      <w:r>
        <w:t xml:space="preserve">si může podat </w:t>
      </w:r>
      <w:r w:rsidR="007D3F0D">
        <w:t>žádost o změnu formy studia.</w:t>
      </w:r>
      <w:r w:rsidR="0006217E">
        <w:t xml:space="preserve"> </w:t>
      </w:r>
    </w:p>
    <w:p w14:paraId="2EC7ABA2" w14:textId="77777777" w:rsidR="00D904D7" w:rsidRDefault="00D904D7">
      <w:pPr>
        <w:pStyle w:val="odkazSZR"/>
      </w:pPr>
      <w:r>
        <w:lastRenderedPageBreak/>
        <w:t>Ad odst. (2) SZŘ:</w:t>
      </w:r>
    </w:p>
    <w:p w14:paraId="3D102A90" w14:textId="17B81915" w:rsidR="00D904D7" w:rsidRDefault="007D3F0D" w:rsidP="0088412C">
      <w:pPr>
        <w:pStyle w:val="odstavce"/>
        <w:numPr>
          <w:ilvl w:val="0"/>
          <w:numId w:val="37"/>
        </w:numPr>
        <w:ind w:left="0" w:firstLine="284"/>
      </w:pPr>
      <w:r>
        <w:t>Doktorand zpracuje ISP</w:t>
      </w:r>
      <w:r w:rsidR="00C2358A">
        <w:t xml:space="preserve"> </w:t>
      </w:r>
      <w:r>
        <w:t>do formuláře ISP</w:t>
      </w:r>
      <w:r w:rsidR="00D904D7">
        <w:t xml:space="preserve">, </w:t>
      </w:r>
      <w:r>
        <w:t>který</w:t>
      </w:r>
      <w:r w:rsidR="00D904D7">
        <w:t xml:space="preserve"> je zveřejněn na internetových stránkách FAI.</w:t>
      </w:r>
    </w:p>
    <w:p w14:paraId="303D9F72" w14:textId="77777777" w:rsidR="00D904D7" w:rsidRDefault="00D904D7">
      <w:pPr>
        <w:pStyle w:val="odstavce"/>
        <w:numPr>
          <w:ilvl w:val="0"/>
          <w:numId w:val="0"/>
        </w:numPr>
        <w:ind w:left="1701" w:firstLine="283"/>
      </w:pPr>
    </w:p>
    <w:p w14:paraId="471A96AE" w14:textId="77777777" w:rsidR="00D904D7" w:rsidRDefault="00D904D7">
      <w:pPr>
        <w:pStyle w:val="odkazSZR"/>
      </w:pPr>
      <w:r>
        <w:t xml:space="preserve">Ad odst. (3) SZŘ: </w:t>
      </w:r>
    </w:p>
    <w:p w14:paraId="621368E0" w14:textId="77777777" w:rsidR="00D904D7" w:rsidRDefault="00A06439" w:rsidP="0088412C">
      <w:pPr>
        <w:pStyle w:val="odstavce"/>
        <w:numPr>
          <w:ilvl w:val="0"/>
          <w:numId w:val="37"/>
        </w:numPr>
        <w:ind w:left="0" w:firstLine="284"/>
      </w:pPr>
      <w:r>
        <w:t>Návrh ISP je nutno předložit do dvou měsíců od zahájení studia.</w:t>
      </w:r>
    </w:p>
    <w:p w14:paraId="1DAB4726" w14:textId="77777777" w:rsidR="00D904D7" w:rsidRDefault="00D904D7"/>
    <w:p w14:paraId="4ED53440" w14:textId="77777777" w:rsidR="00D904D7" w:rsidRDefault="00D904D7">
      <w:pPr>
        <w:pStyle w:val="lnek"/>
      </w:pPr>
      <w:r>
        <w:t xml:space="preserve">Článek </w:t>
      </w:r>
      <w:fldSimple w:instr=" SEQ &quot;AutoNr&quot; ">
        <w:r w:rsidR="007C6BED">
          <w:rPr>
            <w:noProof/>
          </w:rPr>
          <w:t>37</w:t>
        </w:r>
      </w:fldSimple>
      <w:r>
        <w:br/>
        <w:t xml:space="preserve">Předměty doktorského studijního programu </w:t>
      </w:r>
    </w:p>
    <w:p w14:paraId="644264F9" w14:textId="77777777" w:rsidR="00D904D7" w:rsidRDefault="00D904D7">
      <w:pPr>
        <w:pStyle w:val="odkazSZR"/>
      </w:pPr>
      <w:r>
        <w:t>Ad odst. (4) SZŘ:</w:t>
      </w:r>
    </w:p>
    <w:p w14:paraId="6228899C" w14:textId="7A291D91" w:rsidR="00D904D7" w:rsidRDefault="00D904D7">
      <w:r>
        <w:t>Předměty DSP jsou povinné a povinně volitelné. Mezi povinné předměty patří cizí jazyk a</w:t>
      </w:r>
      <w:r w:rsidR="0046265C">
        <w:t> </w:t>
      </w:r>
      <w:r>
        <w:t>matematika. Doktorand skládá zkoušku minimálně z</w:t>
      </w:r>
      <w:r w:rsidR="00CB25EC">
        <w:t>e</w:t>
      </w:r>
      <w:r>
        <w:t xml:space="preserve"> 6 předmětů. Možnosti výběru předmětů pro doktorské studium jsou uvedeny v dokumentaci studijního programu a podrobnosti upřesňuje vnitřní norma </w:t>
      </w:r>
      <w:r w:rsidR="00C2358A">
        <w:t xml:space="preserve">FAI </w:t>
      </w:r>
      <w:r>
        <w:t>doplňující pravidla průběhu studia v DSP na FAI.</w:t>
      </w:r>
    </w:p>
    <w:p w14:paraId="483407C1" w14:textId="77777777" w:rsidR="00D904D7" w:rsidRDefault="00D904D7"/>
    <w:p w14:paraId="0F1A480A" w14:textId="77777777" w:rsidR="00D904D7" w:rsidRDefault="00D904D7">
      <w:pPr>
        <w:pStyle w:val="lnek"/>
      </w:pPr>
      <w:r>
        <w:t xml:space="preserve">Článek </w:t>
      </w:r>
      <w:fldSimple w:instr=" SEQ &quot;AutoNr&quot; ">
        <w:r w:rsidR="007C6BED">
          <w:rPr>
            <w:noProof/>
          </w:rPr>
          <w:t>38</w:t>
        </w:r>
      </w:fldSimple>
      <w:r>
        <w:br/>
        <w:t xml:space="preserve">Zkouška z předmětu doktorského studijního programu </w:t>
      </w:r>
    </w:p>
    <w:p w14:paraId="7E4A61B3" w14:textId="16602B9B" w:rsidR="00D904D7" w:rsidRDefault="00D904D7" w:rsidP="0088412C">
      <w:pPr>
        <w:pStyle w:val="odstavce"/>
        <w:numPr>
          <w:ilvl w:val="0"/>
          <w:numId w:val="26"/>
        </w:numPr>
        <w:ind w:left="0" w:firstLine="283"/>
      </w:pPr>
      <w:r>
        <w:t>Zkoušejícím daného předmětu je profesor, docent nebo další významný odborník v</w:t>
      </w:r>
      <w:r w:rsidR="0046265C">
        <w:t> </w:t>
      </w:r>
      <w:r>
        <w:t>příslušné oblasti, který byl schválen oborovou radou. Doporučený seznam zkoušejících jednotlivých předmětů DSP je dostupný na internetových stránkách FAI.</w:t>
      </w:r>
    </w:p>
    <w:p w14:paraId="06930778" w14:textId="02758A64" w:rsidR="00D904D7" w:rsidRDefault="00D904D7" w:rsidP="0088412C">
      <w:pPr>
        <w:pStyle w:val="odstavce"/>
        <w:numPr>
          <w:ilvl w:val="0"/>
          <w:numId w:val="26"/>
        </w:numPr>
        <w:ind w:left="0" w:firstLine="283"/>
      </w:pPr>
      <w:r>
        <w:t>Zkouška z předmětu DSP může být ústní, písemná nebo kombinovaná a může vycházet z</w:t>
      </w:r>
      <w:r w:rsidR="0046265C">
        <w:t> </w:t>
      </w:r>
      <w:r>
        <w:t xml:space="preserve">doktorandem předložené tematické práce. </w:t>
      </w:r>
    </w:p>
    <w:p w14:paraId="51922863" w14:textId="77777777" w:rsidR="00D904D7" w:rsidRDefault="00D904D7">
      <w:pPr>
        <w:pStyle w:val="odkazSZR"/>
      </w:pPr>
    </w:p>
    <w:p w14:paraId="6F2434BB" w14:textId="77777777" w:rsidR="00D904D7" w:rsidRDefault="00D904D7">
      <w:pPr>
        <w:pStyle w:val="odkazSZR"/>
      </w:pPr>
      <w:r>
        <w:t>Ad odst. (1) SZŘ:</w:t>
      </w:r>
    </w:p>
    <w:p w14:paraId="5B07D0CF" w14:textId="77777777" w:rsidR="00D904D7" w:rsidRDefault="00D904D7" w:rsidP="0088412C">
      <w:pPr>
        <w:pStyle w:val="odstavce"/>
        <w:numPr>
          <w:ilvl w:val="0"/>
          <w:numId w:val="26"/>
        </w:numPr>
        <w:ind w:left="0" w:firstLine="283"/>
      </w:pPr>
      <w:r>
        <w:t xml:space="preserve">Školitel se zpravidla účastní zkoušky, osobu školitele může při konání zkoušky nahradit konzultant doktoranda. Školitel a konzultant nesmí být zkoušejícím při zkoušce ze studijních předmětů svého doktoranda. </w:t>
      </w:r>
    </w:p>
    <w:p w14:paraId="55E27E2C" w14:textId="77777777" w:rsidR="00D904D7" w:rsidRDefault="00D904D7"/>
    <w:p w14:paraId="6D0F4A2E" w14:textId="77777777" w:rsidR="00D904D7" w:rsidRDefault="00D904D7">
      <w:pPr>
        <w:pStyle w:val="odkazSZR"/>
      </w:pPr>
      <w:r>
        <w:t>Ad odst. (5) SZŘ:</w:t>
      </w:r>
    </w:p>
    <w:p w14:paraId="7E9DABA3" w14:textId="77777777" w:rsidR="00D904D7" w:rsidRDefault="00D904D7" w:rsidP="0088412C">
      <w:pPr>
        <w:pStyle w:val="odstavce"/>
        <w:numPr>
          <w:ilvl w:val="0"/>
          <w:numId w:val="26"/>
        </w:numPr>
        <w:ind w:left="0" w:firstLine="283"/>
      </w:pPr>
      <w:r>
        <w:t xml:space="preserve">Průběh a klasifikace zkoušky jsou zaznamenány v „Zápise o zkoušce“. Formulář tohoto zápisu o zkoušce ze studijního předmětu, schválený děkanem fakulty, je zveřejněn a aktualizován na internetových stránkách FAI a je uložen na </w:t>
      </w:r>
      <w:r w:rsidR="00AE6370">
        <w:t>oddělení</w:t>
      </w:r>
      <w:r>
        <w:t xml:space="preserve"> příslušného proděkana.</w:t>
      </w:r>
    </w:p>
    <w:p w14:paraId="01CE7FD5" w14:textId="77777777" w:rsidR="00D904D7" w:rsidRDefault="00D904D7" w:rsidP="0088412C">
      <w:pPr>
        <w:pStyle w:val="odstavce"/>
        <w:numPr>
          <w:ilvl w:val="0"/>
          <w:numId w:val="26"/>
        </w:numPr>
        <w:ind w:left="0" w:firstLine="283"/>
      </w:pPr>
      <w:r>
        <w:t>Podrobnosti zápisu výsledku zkoušky do IS/STAG jsou popsány v čl. 61.</w:t>
      </w:r>
    </w:p>
    <w:p w14:paraId="6A0ACC58" w14:textId="77777777" w:rsidR="00D904D7" w:rsidRDefault="00D904D7"/>
    <w:p w14:paraId="3B4E2E21" w14:textId="77777777" w:rsidR="00D904D7" w:rsidRDefault="00D904D7">
      <w:pPr>
        <w:pStyle w:val="lnek"/>
      </w:pPr>
      <w:r>
        <w:t xml:space="preserve">Článek </w:t>
      </w:r>
      <w:fldSimple w:instr=" SEQ &quot;AutoNr&quot; ">
        <w:r w:rsidR="007C6BED">
          <w:rPr>
            <w:noProof/>
          </w:rPr>
          <w:t>39</w:t>
        </w:r>
      </w:fldSimple>
      <w:r>
        <w:br/>
        <w:t xml:space="preserve">Hodnocení a kontrola plnění individuálního studijního plánu </w:t>
      </w:r>
    </w:p>
    <w:p w14:paraId="414C7085" w14:textId="77777777" w:rsidR="00D904D7" w:rsidRDefault="00D904D7">
      <w:pPr>
        <w:pStyle w:val="odkazSZR"/>
      </w:pPr>
      <w:r>
        <w:t>Ad odst. (1) SZŘ:</w:t>
      </w:r>
    </w:p>
    <w:p w14:paraId="2C857190" w14:textId="3B3A3F31" w:rsidR="00D904D7" w:rsidRDefault="00D904D7" w:rsidP="0088412C">
      <w:pPr>
        <w:pStyle w:val="odstavce"/>
        <w:numPr>
          <w:ilvl w:val="0"/>
          <w:numId w:val="27"/>
        </w:numPr>
        <w:ind w:left="0" w:firstLine="283"/>
      </w:pPr>
      <w:r>
        <w:t>Po skončení každého akademického roku je povinností doktoranda předložit na oddělení příslušného proděkana zprávu o studiu a tvůrčích a ostatních aktivitách. Tato zpráva je jedním z</w:t>
      </w:r>
      <w:r w:rsidR="0046265C">
        <w:t> </w:t>
      </w:r>
      <w:r>
        <w:t>podkladů pro hodnocení doktoranda za předešlý akademický rok. Forma zpracování zprávy a</w:t>
      </w:r>
      <w:r w:rsidR="0046265C">
        <w:t> </w:t>
      </w:r>
      <w:r>
        <w:t>harmonogram odevzdání jsou blíže specifikovány ve vnitřní normě doplňující pravidla průběhu studia v DSP na FAI.</w:t>
      </w:r>
    </w:p>
    <w:p w14:paraId="16627396" w14:textId="77777777" w:rsidR="00D904D7" w:rsidRDefault="00D904D7" w:rsidP="0088412C">
      <w:pPr>
        <w:pStyle w:val="odstavce"/>
        <w:numPr>
          <w:ilvl w:val="0"/>
          <w:numId w:val="27"/>
        </w:numPr>
        <w:ind w:left="0" w:firstLine="283"/>
      </w:pPr>
      <w:r>
        <w:lastRenderedPageBreak/>
        <w:t xml:space="preserve">Hodnocení a kontrola plnění studijních povinností doktoranda je prováděna v souladu s dokumentací studijního programu. Podmínky pro pokračování ve studiu jsou uvedeny v dokumentaci studijního programu a podrobnosti upřesňuje vnitřní norma </w:t>
      </w:r>
      <w:r w:rsidR="00351DFA">
        <w:t xml:space="preserve">FAI </w:t>
      </w:r>
      <w:r>
        <w:t>doplňující pravidla průběhu studia v DSP na FAI.</w:t>
      </w:r>
    </w:p>
    <w:p w14:paraId="59F905E7" w14:textId="77777777" w:rsidR="00D904D7" w:rsidRDefault="00D904D7"/>
    <w:p w14:paraId="4164428A" w14:textId="77777777" w:rsidR="00D904D7" w:rsidRDefault="00D904D7">
      <w:pPr>
        <w:pStyle w:val="odkazSZR"/>
      </w:pPr>
      <w:r>
        <w:t>Ad odst. (2) SZŘ:</w:t>
      </w:r>
    </w:p>
    <w:p w14:paraId="3E5976E2" w14:textId="77777777" w:rsidR="00D904D7" w:rsidRDefault="00D904D7" w:rsidP="0088412C">
      <w:pPr>
        <w:pStyle w:val="odstavce"/>
        <w:numPr>
          <w:ilvl w:val="0"/>
          <w:numId w:val="27"/>
        </w:numPr>
        <w:ind w:left="0" w:firstLine="283"/>
      </w:pPr>
      <w:r>
        <w:t>Výroční hodnocení doktoranda (tj. informace o průběhu studia a doporučení pro další průběh studia) zpracovává školitel na základě zprávy předložené doktorandem. V případě, že doktorand nesouhlasí s hodnocením školitele, ustanoví předseda oborové rady minimálně tříčlennou komisi pro nezávislé projednání hodnocení doktoranda. Školitel doktoranda není členem této komise, ale vyjadřuje se k hodnocení na jednání komise.</w:t>
      </w:r>
    </w:p>
    <w:p w14:paraId="09329246" w14:textId="77777777" w:rsidR="00D904D7" w:rsidRDefault="00D904D7" w:rsidP="0088412C">
      <w:pPr>
        <w:pStyle w:val="odstavce"/>
        <w:numPr>
          <w:ilvl w:val="0"/>
          <w:numId w:val="27"/>
        </w:numPr>
        <w:ind w:left="0" w:firstLine="283"/>
      </w:pPr>
      <w:r>
        <w:t>Hodnocení doktoranda školitelem spolu se zprávou předloženou doktorandem jsou projednány oborovou radou.</w:t>
      </w:r>
    </w:p>
    <w:p w14:paraId="7422368F" w14:textId="77777777" w:rsidR="00D904D7" w:rsidRDefault="00D904D7"/>
    <w:p w14:paraId="5F93EF74" w14:textId="77777777" w:rsidR="00D904D7" w:rsidRDefault="00D904D7">
      <w:pPr>
        <w:pStyle w:val="odkazSZR"/>
      </w:pPr>
      <w:r>
        <w:t>Ad odst. (3) SZŘ:</w:t>
      </w:r>
    </w:p>
    <w:p w14:paraId="4956175F" w14:textId="77777777" w:rsidR="00D904D7" w:rsidRDefault="00D904D7" w:rsidP="0088412C">
      <w:pPr>
        <w:pStyle w:val="odstavce"/>
        <w:numPr>
          <w:ilvl w:val="0"/>
          <w:numId w:val="27"/>
        </w:numPr>
        <w:ind w:left="0" w:firstLine="283"/>
      </w:pPr>
      <w:r>
        <w:t xml:space="preserve">Po projednání výročního hodnocení doktoranda v oborové radě může děkan na základě stanoviska oborové rady rozhodnout o ukončení jeho studia podle § 56 odst. 1 písm. b) zákona. </w:t>
      </w:r>
      <w:r w:rsidR="00E25357">
        <w:rPr>
          <w:sz w:val="23"/>
          <w:szCs w:val="23"/>
        </w:rPr>
        <w:t>Na postup při rozhodování v této věci se vztahuje § 68 zákona.</w:t>
      </w:r>
    </w:p>
    <w:p w14:paraId="06CB7660" w14:textId="4497140A" w:rsidR="00D904D7" w:rsidRDefault="00D904D7" w:rsidP="0088412C">
      <w:pPr>
        <w:pStyle w:val="odstavce"/>
        <w:numPr>
          <w:ilvl w:val="0"/>
          <w:numId w:val="27"/>
        </w:numPr>
        <w:ind w:left="0" w:firstLine="283"/>
      </w:pPr>
      <w:r>
        <w:t xml:space="preserve">Zápis do dalšího roku studia probíhá v termínu stanoveném děkanem. Pokud se doktorand ve stanoveném termínu nezapíše a do pěti pracovních dnů se neomluví anebo jeho omluva nebude děkanem </w:t>
      </w:r>
      <w:r w:rsidR="002563B2">
        <w:t>přijata</w:t>
      </w:r>
      <w:r>
        <w:t>, bude doktorandovi studium ukončeno podle § 56 odst. 1 písm. b) zákona ke stanovenému dni zápisu.</w:t>
      </w:r>
      <w:r w:rsidR="00E25357">
        <w:t xml:space="preserve"> </w:t>
      </w:r>
      <w:r w:rsidR="00E25357">
        <w:rPr>
          <w:sz w:val="23"/>
          <w:szCs w:val="23"/>
        </w:rPr>
        <w:t>Na postup při rozhodování v této věci se vztahuje § 68 zákona.</w:t>
      </w:r>
    </w:p>
    <w:p w14:paraId="4E70C22D" w14:textId="72E8AA48" w:rsidR="00DA4122" w:rsidRDefault="00DA4122" w:rsidP="00E42B48">
      <w:pPr>
        <w:pStyle w:val="lnek"/>
        <w:spacing w:after="0"/>
      </w:pPr>
    </w:p>
    <w:p w14:paraId="0ED3B537" w14:textId="71832008" w:rsidR="00FC21D9" w:rsidRDefault="00D904D7" w:rsidP="00E42B48">
      <w:pPr>
        <w:pStyle w:val="lnek"/>
        <w:spacing w:after="0"/>
      </w:pPr>
      <w:r>
        <w:t xml:space="preserve">Článek </w:t>
      </w:r>
      <w:fldSimple w:instr=" SEQ &quot;AutoNr&quot; ">
        <w:r w:rsidR="007C6BED">
          <w:rPr>
            <w:noProof/>
          </w:rPr>
          <w:t>40</w:t>
        </w:r>
      </w:fldSimple>
      <w:r>
        <w:t xml:space="preserve"> </w:t>
      </w:r>
    </w:p>
    <w:p w14:paraId="6ADBBFF1" w14:textId="77777777" w:rsidR="000F2F95" w:rsidRDefault="000F2F95" w:rsidP="00E42B48">
      <w:pPr>
        <w:pStyle w:val="lnek"/>
      </w:pPr>
      <w:r>
        <w:t>Změna formy studia</w:t>
      </w:r>
    </w:p>
    <w:p w14:paraId="0B5F6CE7" w14:textId="77777777" w:rsidR="000F2F95" w:rsidRDefault="000F2F95" w:rsidP="000F2F95">
      <w:pPr>
        <w:pStyle w:val="odkazSZR"/>
      </w:pPr>
      <w:r>
        <w:t>Ad odst. (1) SZŘ:</w:t>
      </w:r>
    </w:p>
    <w:p w14:paraId="66E18034" w14:textId="77777777" w:rsidR="00FC030F" w:rsidRPr="00FC030F" w:rsidRDefault="00FC030F" w:rsidP="000F2F95">
      <w:pPr>
        <w:pStyle w:val="odkazSZR"/>
        <w:rPr>
          <w:u w:val="none"/>
        </w:rPr>
      </w:pPr>
      <w:r w:rsidRPr="00FC030F">
        <w:rPr>
          <w:u w:val="none"/>
        </w:rPr>
        <w:t>V případě, že student neukončí studium ve standardní době studia, může písemně po souhlasu školitele a vyjádření oborové rady požádat děkana</w:t>
      </w:r>
      <w:r>
        <w:rPr>
          <w:u w:val="none"/>
        </w:rPr>
        <w:t xml:space="preserve"> </w:t>
      </w:r>
      <w:r w:rsidRPr="00FC030F">
        <w:rPr>
          <w:u w:val="none"/>
        </w:rPr>
        <w:t>o postup do dalšího roku studia. Pokračovat ve studiu po standardní době studia lze pouze v kombinované formě studia. Žádost o postup do dalšího roku studia a změnu formy studia je nutné podat před uplynutím standardní doby studia.</w:t>
      </w:r>
    </w:p>
    <w:p w14:paraId="7400441F" w14:textId="77777777" w:rsidR="000F2F95" w:rsidRDefault="000F2F95" w:rsidP="00E84072">
      <w:pPr>
        <w:pStyle w:val="lnek"/>
        <w:spacing w:after="0"/>
      </w:pPr>
    </w:p>
    <w:p w14:paraId="4942556B" w14:textId="77777777" w:rsidR="00D904D7" w:rsidRPr="001145C4" w:rsidRDefault="000F2F95" w:rsidP="001145C4">
      <w:pPr>
        <w:pStyle w:val="lnek"/>
        <w:rPr>
          <w:b w:val="0"/>
        </w:rPr>
      </w:pPr>
      <w:r>
        <w:t xml:space="preserve">Článek 41 </w:t>
      </w:r>
      <w:r w:rsidR="00D904D7">
        <w:t>až Článek 42</w:t>
      </w:r>
      <w:r w:rsidR="00D904D7">
        <w:br/>
      </w:r>
      <w:r w:rsidR="00D904D7" w:rsidRPr="001145C4">
        <w:rPr>
          <w:b w:val="0"/>
        </w:rPr>
        <w:t>(bez doplňků a upřesnění)</w:t>
      </w:r>
    </w:p>
    <w:p w14:paraId="10D3C2F7" w14:textId="77777777" w:rsidR="00D904D7" w:rsidRDefault="00D904D7" w:rsidP="00CD10FD">
      <w:pPr>
        <w:pStyle w:val="lnek"/>
        <w:spacing w:before="360"/>
      </w:pPr>
      <w:r>
        <w:t>Článek 43</w:t>
      </w:r>
      <w:r>
        <w:br/>
        <w:t>Uznání části studia v doktorském studijním programu</w:t>
      </w:r>
    </w:p>
    <w:p w14:paraId="26EB3016" w14:textId="77777777" w:rsidR="00D904D7" w:rsidRDefault="00D904D7">
      <w:pPr>
        <w:pStyle w:val="odkazSZR"/>
      </w:pPr>
      <w:r>
        <w:t>Ad odst. (1) SZŘ:</w:t>
      </w:r>
    </w:p>
    <w:p w14:paraId="27A071DE" w14:textId="77777777" w:rsidR="00D904D7" w:rsidRDefault="00D904D7" w:rsidP="0088412C">
      <w:pPr>
        <w:pStyle w:val="odstavce"/>
        <w:numPr>
          <w:ilvl w:val="0"/>
          <w:numId w:val="28"/>
        </w:numPr>
        <w:ind w:left="0" w:firstLine="283"/>
      </w:pPr>
      <w:r>
        <w:t>Doktorand může požádat o uznání předmětů z dřívějšího doktorského studia, souběžně probíhajícího doktorského studia nebo studia v rámci mobility. Kredity za uznané předměty se započítávají do celkového počtu kreditů předepsaného pro absolvování DSP na FAI.</w:t>
      </w:r>
    </w:p>
    <w:p w14:paraId="513D1C20" w14:textId="77777777" w:rsidR="0012553C" w:rsidRDefault="0012553C" w:rsidP="00CD10FD">
      <w:pPr>
        <w:pStyle w:val="odstavce"/>
        <w:numPr>
          <w:ilvl w:val="0"/>
          <w:numId w:val="0"/>
        </w:numPr>
        <w:ind w:left="283"/>
      </w:pPr>
    </w:p>
    <w:p w14:paraId="306CE698" w14:textId="77777777" w:rsidR="0012553C" w:rsidRPr="00CD10FD" w:rsidRDefault="0012553C" w:rsidP="00CD10FD">
      <w:pPr>
        <w:pStyle w:val="odstavce"/>
        <w:numPr>
          <w:ilvl w:val="0"/>
          <w:numId w:val="0"/>
        </w:numPr>
        <w:rPr>
          <w:u w:val="single"/>
        </w:rPr>
      </w:pPr>
      <w:r w:rsidRPr="00CD10FD">
        <w:rPr>
          <w:u w:val="single"/>
        </w:rPr>
        <w:t>Ad odst. (3) SZŘ:</w:t>
      </w:r>
    </w:p>
    <w:p w14:paraId="5CD72F6E" w14:textId="62D98683" w:rsidR="00D904D7" w:rsidRDefault="00D904D7" w:rsidP="0088412C">
      <w:pPr>
        <w:pStyle w:val="odstavce"/>
        <w:numPr>
          <w:ilvl w:val="0"/>
          <w:numId w:val="28"/>
        </w:numPr>
        <w:ind w:left="0" w:firstLine="283"/>
      </w:pPr>
      <w:r>
        <w:t xml:space="preserve">Předměty absolvované v rámci jiného doktorského studia </w:t>
      </w:r>
      <w:r w:rsidR="002563B2">
        <w:t xml:space="preserve">nebo mobility </w:t>
      </w:r>
      <w:r>
        <w:t>lze uznat maximálně 5 let od jejich úspěšného absolvování.</w:t>
      </w:r>
    </w:p>
    <w:p w14:paraId="46438379" w14:textId="4E0A4141" w:rsidR="00D904D7" w:rsidRDefault="00D904D7" w:rsidP="0088412C">
      <w:pPr>
        <w:pStyle w:val="odstavce"/>
        <w:numPr>
          <w:ilvl w:val="0"/>
          <w:numId w:val="28"/>
        </w:numPr>
        <w:ind w:left="0" w:firstLine="283"/>
      </w:pPr>
      <w:r>
        <w:t xml:space="preserve">Státní doktorskou zkoušku (dále jen „SDZ“) nelze uznat z </w:t>
      </w:r>
      <w:r w:rsidR="002563B2">
        <w:t xml:space="preserve">jiného </w:t>
      </w:r>
      <w:r>
        <w:t>doktorského studia.</w:t>
      </w:r>
    </w:p>
    <w:p w14:paraId="2717A41B" w14:textId="77777777" w:rsidR="00D904D7" w:rsidRDefault="00D904D7" w:rsidP="0088412C">
      <w:pPr>
        <w:pStyle w:val="odstavce"/>
        <w:numPr>
          <w:ilvl w:val="0"/>
          <w:numId w:val="28"/>
        </w:numPr>
        <w:ind w:left="0" w:firstLine="283"/>
      </w:pPr>
      <w:r>
        <w:lastRenderedPageBreak/>
        <w:t>Výsledky publikační a tvůrčí činnosti dosažené před zahájením studia v daném DSP se nezapočítávají mezi splněné povinnosti doktoranda.</w:t>
      </w:r>
    </w:p>
    <w:p w14:paraId="50FF6FE8" w14:textId="77777777" w:rsidR="004354FE" w:rsidRDefault="004354FE" w:rsidP="004354FE">
      <w:pPr>
        <w:pStyle w:val="lnek"/>
        <w:rPr>
          <w:b w:val="0"/>
          <w:i/>
          <w:iCs/>
        </w:rPr>
      </w:pPr>
    </w:p>
    <w:p w14:paraId="7274F7C9" w14:textId="77777777" w:rsidR="00D904D7" w:rsidRDefault="00D904D7" w:rsidP="004354FE">
      <w:pPr>
        <w:pStyle w:val="lnek"/>
      </w:pPr>
      <w:r>
        <w:rPr>
          <w:b w:val="0"/>
          <w:i/>
          <w:iCs/>
        </w:rPr>
        <w:t>Díl 2</w:t>
      </w:r>
      <w:r>
        <w:rPr>
          <w:b w:val="0"/>
          <w:i/>
          <w:iCs/>
        </w:rPr>
        <w:br/>
        <w:t>STÁTNÍ DOKTORSKÁ ZKOUŠKA</w:t>
      </w:r>
    </w:p>
    <w:p w14:paraId="0C52D86D" w14:textId="77777777" w:rsidR="00D904D7" w:rsidRDefault="00D904D7">
      <w:pPr>
        <w:pStyle w:val="lnek"/>
      </w:pPr>
      <w:r>
        <w:t>Článek 44</w:t>
      </w:r>
      <w:r>
        <w:br/>
        <w:t>Státní doktorská zkouška</w:t>
      </w:r>
    </w:p>
    <w:p w14:paraId="6145918E" w14:textId="7A764981" w:rsidR="004E7351" w:rsidRPr="00175DF4" w:rsidRDefault="0012553C" w:rsidP="00CD10FD">
      <w:pPr>
        <w:numPr>
          <w:ilvl w:val="0"/>
          <w:numId w:val="32"/>
        </w:numPr>
        <w:tabs>
          <w:tab w:val="clear" w:pos="1701"/>
        </w:tabs>
        <w:suppressAutoHyphens w:val="0"/>
        <w:ind w:left="0" w:firstLine="284"/>
      </w:pPr>
      <w:r w:rsidRPr="0012553C">
        <w:rPr>
          <w:rFonts w:eastAsia="Times New Roman" w:cs="Times New Roman"/>
          <w:lang w:eastAsia="cs-CZ" w:bidi="ar-SA"/>
        </w:rPr>
        <w:t>Ve výjimečných odůvodněných případech může být (i mimo opatření orgánu veřejné moci), se souhlasem děkana</w:t>
      </w:r>
      <w:r w:rsidR="00415042">
        <w:rPr>
          <w:rFonts w:eastAsia="Times New Roman" w:cs="Times New Roman"/>
          <w:lang w:eastAsia="cs-CZ" w:bidi="ar-SA"/>
        </w:rPr>
        <w:t xml:space="preserve"> a</w:t>
      </w:r>
      <w:r w:rsidR="00415042" w:rsidRPr="0012553C">
        <w:rPr>
          <w:rFonts w:eastAsia="Times New Roman" w:cs="Times New Roman"/>
          <w:lang w:eastAsia="cs-CZ" w:bidi="ar-SA"/>
        </w:rPr>
        <w:t xml:space="preserve"> </w:t>
      </w:r>
      <w:r w:rsidRPr="0012553C">
        <w:rPr>
          <w:rFonts w:eastAsia="Times New Roman" w:cs="Times New Roman"/>
          <w:lang w:eastAsia="cs-CZ" w:bidi="ar-SA"/>
        </w:rPr>
        <w:t xml:space="preserve">všech členů komise, maximálně jeden člen komise přítomen pomocí prostředků komunikace na dálku. Tímto způsobem nemůže být přítomen předseda komise a člen (oponent), který vypracoval záporné stanovisko k doktorandem předloženému pojednání. V tomto případě probíhá tajné hlasování o výsledku SDZ elektronickou formou. O průběhu SDZ je v tomto případě pořízen </w:t>
      </w:r>
      <w:r w:rsidRPr="0012553C">
        <w:rPr>
          <w:rFonts w:eastAsia="Times New Roman" w:cs="Times New Roman"/>
          <w:sz w:val="23"/>
          <w:szCs w:val="23"/>
          <w:lang w:eastAsia="cs-CZ" w:bidi="ar-SA"/>
        </w:rPr>
        <w:t>zvukový a obrazový záznam a uchován po dobu 5 let.</w:t>
      </w:r>
    </w:p>
    <w:p w14:paraId="44EDEB1F" w14:textId="77777777" w:rsidR="004E7351" w:rsidRDefault="004E7351">
      <w:pPr>
        <w:pStyle w:val="odkazSZR"/>
      </w:pPr>
    </w:p>
    <w:p w14:paraId="7661EBBC" w14:textId="77777777" w:rsidR="00D904D7" w:rsidRDefault="00D904D7">
      <w:pPr>
        <w:pStyle w:val="odkazSZR"/>
      </w:pPr>
      <w:r>
        <w:t>Ad odst. (</w:t>
      </w:r>
      <w:r w:rsidR="004E7351">
        <w:t>5</w:t>
      </w:r>
      <w:r>
        <w:t>) SZŘ:</w:t>
      </w:r>
    </w:p>
    <w:p w14:paraId="259D8595" w14:textId="77777777" w:rsidR="00D904D7" w:rsidRDefault="00D904D7" w:rsidP="0088412C">
      <w:pPr>
        <w:pStyle w:val="odstavce"/>
        <w:numPr>
          <w:ilvl w:val="0"/>
          <w:numId w:val="29"/>
        </w:numPr>
        <w:ind w:left="0" w:firstLine="283"/>
      </w:pPr>
      <w:r>
        <w:t xml:space="preserve">Formulář Protokolu o SDZ je zveřejněn a aktualizován na internetových stránkách FAI. </w:t>
      </w:r>
    </w:p>
    <w:p w14:paraId="271A6964" w14:textId="77777777" w:rsidR="00D904D7" w:rsidRDefault="00D904D7" w:rsidP="0088412C">
      <w:pPr>
        <w:pStyle w:val="odstavce"/>
        <w:numPr>
          <w:ilvl w:val="0"/>
          <w:numId w:val="29"/>
        </w:numPr>
        <w:ind w:left="0" w:firstLine="283"/>
      </w:pPr>
      <w:r>
        <w:t>Podrobnosti zápisu výsledku SDZ do IS/STAG jsou popsány v čl. 61.</w:t>
      </w:r>
    </w:p>
    <w:p w14:paraId="3B49E703" w14:textId="77777777" w:rsidR="00D904D7" w:rsidRDefault="00D904D7"/>
    <w:p w14:paraId="1D303516" w14:textId="77777777" w:rsidR="004750E0" w:rsidRDefault="004750E0"/>
    <w:p w14:paraId="5D713C0C" w14:textId="77777777" w:rsidR="00D904D7" w:rsidRDefault="00D904D7">
      <w:pPr>
        <w:pStyle w:val="lnek"/>
      </w:pPr>
      <w:r>
        <w:t>Článek 45</w:t>
      </w:r>
      <w:r>
        <w:br/>
        <w:t xml:space="preserve">Přihlašování ke státní doktorské zkoušce </w:t>
      </w:r>
    </w:p>
    <w:p w14:paraId="5C1974E5" w14:textId="77777777" w:rsidR="00D904D7" w:rsidRDefault="00D904D7">
      <w:pPr>
        <w:pStyle w:val="odkazSZR"/>
      </w:pPr>
      <w:r>
        <w:t>Ad odst. (1) SZŘ:</w:t>
      </w:r>
    </w:p>
    <w:p w14:paraId="57A65B8B" w14:textId="77777777" w:rsidR="00D904D7" w:rsidRDefault="00D904D7" w:rsidP="0088412C">
      <w:pPr>
        <w:pStyle w:val="odstavce"/>
        <w:numPr>
          <w:ilvl w:val="0"/>
          <w:numId w:val="30"/>
        </w:numPr>
        <w:ind w:left="0" w:firstLine="283"/>
      </w:pPr>
      <w:r>
        <w:t xml:space="preserve">Pravidla a termíny spojené se SDZ jsou specifikovány ve vnitřní normě </w:t>
      </w:r>
      <w:r w:rsidR="00415042">
        <w:t xml:space="preserve">FAI </w:t>
      </w:r>
      <w:r>
        <w:t>doplňující pravidla průběhu studia v DSP na FAI.</w:t>
      </w:r>
    </w:p>
    <w:p w14:paraId="2412C1FC" w14:textId="77777777" w:rsidR="00D904D7" w:rsidRDefault="00D904D7">
      <w:pPr>
        <w:pStyle w:val="odstavce"/>
        <w:numPr>
          <w:ilvl w:val="0"/>
          <w:numId w:val="0"/>
        </w:numPr>
        <w:ind w:left="1701" w:firstLine="283"/>
      </w:pPr>
    </w:p>
    <w:p w14:paraId="7EA895E4" w14:textId="77777777" w:rsidR="00D904D7" w:rsidRDefault="00D904D7">
      <w:pPr>
        <w:pStyle w:val="odkazSZR"/>
      </w:pPr>
      <w:r>
        <w:t>Ad odst. (2) SZŘ:</w:t>
      </w:r>
    </w:p>
    <w:p w14:paraId="248B589F" w14:textId="77777777" w:rsidR="00D904D7" w:rsidRDefault="00D904D7" w:rsidP="0088412C">
      <w:pPr>
        <w:pStyle w:val="odstavce"/>
        <w:numPr>
          <w:ilvl w:val="0"/>
          <w:numId w:val="30"/>
        </w:numPr>
        <w:ind w:left="0" w:firstLine="283"/>
      </w:pPr>
      <w:r>
        <w:t>Formulář Přihlášky ke SDZ je zveřejněn a aktualizován na internetových stránkách FAI.</w:t>
      </w:r>
    </w:p>
    <w:p w14:paraId="10D38AEE" w14:textId="77777777" w:rsidR="00D904D7" w:rsidRDefault="00D904D7" w:rsidP="00CD10FD">
      <w:pPr>
        <w:pStyle w:val="lnek"/>
        <w:spacing w:before="360"/>
      </w:pPr>
      <w:r>
        <w:t>Článek 46</w:t>
      </w:r>
      <w:r>
        <w:br/>
        <w:t xml:space="preserve">Zkušební komise pro státní doktorské zkoušky </w:t>
      </w:r>
    </w:p>
    <w:p w14:paraId="1E8584A9" w14:textId="77777777" w:rsidR="00D904D7" w:rsidRDefault="00D904D7">
      <w:pPr>
        <w:pStyle w:val="odkazSZR"/>
      </w:pPr>
      <w:r>
        <w:t>Ad odst. (1) SZŘ:</w:t>
      </w:r>
    </w:p>
    <w:p w14:paraId="033F03B7" w14:textId="77777777" w:rsidR="00D904D7" w:rsidRDefault="00D904D7">
      <w:r>
        <w:t xml:space="preserve">Komise je jmenována „ad hoc“. Školitel je povinen se SDZ zúčastnit, není však členem zkušební komise. </w:t>
      </w:r>
    </w:p>
    <w:p w14:paraId="237E3F6D" w14:textId="77777777" w:rsidR="00AD5E05" w:rsidRDefault="00AD5E05"/>
    <w:p w14:paraId="3D53F811" w14:textId="77777777" w:rsidR="00D904D7" w:rsidRDefault="00D904D7">
      <w:pPr>
        <w:pStyle w:val="lnek"/>
      </w:pPr>
      <w:r>
        <w:t>Článek 47</w:t>
      </w:r>
      <w:r>
        <w:br/>
        <w:t>Hodnocení státní doktorské zkoušky</w:t>
      </w:r>
    </w:p>
    <w:p w14:paraId="596068E2" w14:textId="77777777" w:rsidR="00D904D7" w:rsidRDefault="00D904D7">
      <w:pPr>
        <w:jc w:val="center"/>
      </w:pPr>
      <w:r>
        <w:t>(bez doplňků a upřesnění)</w:t>
      </w:r>
    </w:p>
    <w:p w14:paraId="62A49598" w14:textId="77777777" w:rsidR="004354FE" w:rsidRDefault="004354FE">
      <w:pPr>
        <w:pStyle w:val="lnek"/>
        <w:rPr>
          <w:b w:val="0"/>
          <w:i/>
          <w:iCs/>
        </w:rPr>
      </w:pPr>
    </w:p>
    <w:p w14:paraId="5F0BCCD9" w14:textId="77777777" w:rsidR="00AD5E05" w:rsidRDefault="00AD5E05">
      <w:pPr>
        <w:pStyle w:val="lnek"/>
        <w:rPr>
          <w:b w:val="0"/>
          <w:i/>
          <w:iCs/>
        </w:rPr>
      </w:pPr>
    </w:p>
    <w:p w14:paraId="62BE787F" w14:textId="5DB0EF1A" w:rsidR="00D904D7" w:rsidRDefault="00DA4122">
      <w:pPr>
        <w:pStyle w:val="lnek"/>
      </w:pPr>
      <w:r>
        <w:rPr>
          <w:b w:val="0"/>
          <w:i/>
          <w:iCs/>
        </w:rPr>
        <w:br w:type="page"/>
      </w:r>
      <w:r w:rsidR="00D904D7">
        <w:rPr>
          <w:b w:val="0"/>
          <w:i/>
          <w:iCs/>
        </w:rPr>
        <w:lastRenderedPageBreak/>
        <w:t>DÍL 3</w:t>
      </w:r>
      <w:r w:rsidR="00D904D7">
        <w:rPr>
          <w:b w:val="0"/>
          <w:i/>
          <w:iCs/>
        </w:rPr>
        <w:br/>
        <w:t>DISERTAČNÍ PRÁCE A JEJÍ OBHAJOBA</w:t>
      </w:r>
    </w:p>
    <w:p w14:paraId="40218DE8" w14:textId="77777777" w:rsidR="00D904D7" w:rsidRDefault="00D904D7">
      <w:pPr>
        <w:pStyle w:val="lnek"/>
      </w:pPr>
      <w:r>
        <w:t>Článek 48</w:t>
      </w:r>
      <w:r>
        <w:br/>
        <w:t>Disertační práce</w:t>
      </w:r>
    </w:p>
    <w:p w14:paraId="624DDB17" w14:textId="77777777" w:rsidR="00D904D7" w:rsidRDefault="00D904D7">
      <w:pPr>
        <w:pStyle w:val="odkazSZR"/>
      </w:pPr>
      <w:r>
        <w:t>Ad odst. (9) SZŘ:</w:t>
      </w:r>
    </w:p>
    <w:p w14:paraId="5FDAEB14" w14:textId="77777777" w:rsidR="00D904D7" w:rsidRDefault="00D904D7">
      <w:pPr>
        <w:rPr>
          <w:i/>
          <w:iCs/>
        </w:rPr>
      </w:pPr>
      <w:r>
        <w:t xml:space="preserve">Žádost o odložení zveřejnění disertační práce spolu s důvody odložení jejího zveřejnění doktorand předkládá spolu s přihláškou k obhajobě disertační práce. Podrobnosti jsou specifikovány ve vnitřní normě FAI „Postup při žádosti o odložení zveřejnění kvalifikační práce“. </w:t>
      </w:r>
    </w:p>
    <w:p w14:paraId="6C79436B" w14:textId="77777777" w:rsidR="00D904D7" w:rsidRDefault="00D904D7">
      <w:pPr>
        <w:pStyle w:val="lnek"/>
        <w:rPr>
          <w:b w:val="0"/>
          <w:i/>
          <w:iCs/>
        </w:rPr>
      </w:pPr>
    </w:p>
    <w:p w14:paraId="031C41F5" w14:textId="77777777" w:rsidR="00D904D7" w:rsidRDefault="00D904D7">
      <w:pPr>
        <w:pStyle w:val="lnek"/>
      </w:pPr>
      <w:r>
        <w:t>Článek 49</w:t>
      </w:r>
      <w:r>
        <w:br/>
        <w:t xml:space="preserve">Přihláška k obhajobě disertační práce </w:t>
      </w:r>
    </w:p>
    <w:p w14:paraId="6E1AFEA3" w14:textId="77777777" w:rsidR="00D904D7" w:rsidRDefault="00D904D7">
      <w:pPr>
        <w:pStyle w:val="odkazSZR"/>
      </w:pPr>
      <w:r>
        <w:t>Ad odst. (1) SZŘ:</w:t>
      </w:r>
    </w:p>
    <w:p w14:paraId="1CA79A9F" w14:textId="77777777" w:rsidR="00D904D7" w:rsidRDefault="00D904D7" w:rsidP="0088412C">
      <w:pPr>
        <w:pStyle w:val="odstavce"/>
        <w:numPr>
          <w:ilvl w:val="0"/>
          <w:numId w:val="31"/>
        </w:numPr>
        <w:ind w:left="0" w:firstLine="283"/>
      </w:pPr>
      <w:r>
        <w:t>Formulář Přihlášky k obhajobě disertační práce je zveřejněn a aktualizován na internetových stránkách FAI.</w:t>
      </w:r>
    </w:p>
    <w:p w14:paraId="64E3836D" w14:textId="77777777" w:rsidR="00D904D7" w:rsidRDefault="00D904D7" w:rsidP="0088412C">
      <w:pPr>
        <w:pStyle w:val="odstavce"/>
        <w:numPr>
          <w:ilvl w:val="0"/>
          <w:numId w:val="31"/>
        </w:numPr>
        <w:ind w:left="0" w:firstLine="283"/>
      </w:pPr>
      <w:r>
        <w:t xml:space="preserve">Pravidla a termíny spojené s obhajobou disertační práce jsou specifikovány ve vnitřní normě </w:t>
      </w:r>
      <w:r w:rsidR="00415042">
        <w:t xml:space="preserve">FAI </w:t>
      </w:r>
      <w:r>
        <w:t>doplňující pravidla průběhu studia v DSP na FAI.</w:t>
      </w:r>
    </w:p>
    <w:p w14:paraId="0735D93F" w14:textId="77777777" w:rsidR="00D904D7" w:rsidRDefault="00D904D7"/>
    <w:p w14:paraId="37DC07E6" w14:textId="77777777" w:rsidR="00D904D7" w:rsidRDefault="00D904D7">
      <w:pPr>
        <w:pStyle w:val="lnek"/>
      </w:pPr>
      <w:r>
        <w:t>Článek 50</w:t>
      </w:r>
      <w:r>
        <w:br/>
        <w:t>Teze disertační práce</w:t>
      </w:r>
    </w:p>
    <w:p w14:paraId="0F27DD5F" w14:textId="77777777" w:rsidR="00D904D7" w:rsidRDefault="00D904D7">
      <w:pPr>
        <w:jc w:val="center"/>
      </w:pPr>
      <w:r>
        <w:t>(bez doplňků a upřesnění)</w:t>
      </w:r>
    </w:p>
    <w:p w14:paraId="72CB13CD" w14:textId="77777777" w:rsidR="00DA4122" w:rsidRDefault="00DA4122">
      <w:pPr>
        <w:pStyle w:val="lnek"/>
      </w:pPr>
    </w:p>
    <w:p w14:paraId="07643EB0" w14:textId="67D1B2F3" w:rsidR="00D904D7" w:rsidRDefault="00D904D7">
      <w:pPr>
        <w:pStyle w:val="lnek"/>
      </w:pPr>
      <w:r>
        <w:t>Článek 51</w:t>
      </w:r>
      <w:r>
        <w:br/>
        <w:t xml:space="preserve">Komise pro obhajobu disertační práce </w:t>
      </w:r>
    </w:p>
    <w:p w14:paraId="2BC589C1" w14:textId="77777777" w:rsidR="00D904D7" w:rsidRDefault="00D904D7">
      <w:pPr>
        <w:pStyle w:val="odkazSZR"/>
      </w:pPr>
      <w:r>
        <w:t>Ad odst. (1) SZŘ:</w:t>
      </w:r>
    </w:p>
    <w:p w14:paraId="54428435" w14:textId="77777777" w:rsidR="00D904D7" w:rsidRDefault="00D904D7">
      <w:r>
        <w:t xml:space="preserve">Komise je jmenována „ad hoc“. </w:t>
      </w:r>
    </w:p>
    <w:p w14:paraId="16D6CFF4" w14:textId="77777777" w:rsidR="00D904D7" w:rsidRDefault="00D904D7" w:rsidP="00CD10FD">
      <w:pPr>
        <w:pStyle w:val="lnek"/>
        <w:spacing w:before="360"/>
      </w:pPr>
      <w:r>
        <w:t xml:space="preserve">Článek 52 </w:t>
      </w:r>
      <w:r>
        <w:br/>
        <w:t>Oponenti disertační práce a jejich posudky</w:t>
      </w:r>
    </w:p>
    <w:p w14:paraId="49F4904B" w14:textId="77777777" w:rsidR="00D904D7" w:rsidRDefault="00D904D7">
      <w:pPr>
        <w:jc w:val="center"/>
      </w:pPr>
      <w:r>
        <w:t>(bez doplňků a upřesnění)</w:t>
      </w:r>
    </w:p>
    <w:p w14:paraId="4650601E" w14:textId="77777777" w:rsidR="00AD5E05" w:rsidRDefault="00AD5E05">
      <w:pPr>
        <w:jc w:val="center"/>
      </w:pPr>
    </w:p>
    <w:p w14:paraId="148434B2" w14:textId="77777777" w:rsidR="00D904D7" w:rsidRDefault="00D904D7">
      <w:pPr>
        <w:pStyle w:val="lnek"/>
      </w:pPr>
      <w:r>
        <w:t>Článek 53</w:t>
      </w:r>
      <w:r>
        <w:br/>
        <w:t>Obhajoba disertační práce</w:t>
      </w:r>
    </w:p>
    <w:p w14:paraId="2EE64351" w14:textId="77777777" w:rsidR="00D904D7" w:rsidRDefault="00D904D7" w:rsidP="00CD10FD">
      <w:pPr>
        <w:pStyle w:val="odstavce"/>
        <w:numPr>
          <w:ilvl w:val="0"/>
          <w:numId w:val="42"/>
        </w:numPr>
        <w:tabs>
          <w:tab w:val="clear" w:pos="1701"/>
        </w:tabs>
        <w:ind w:left="0" w:firstLine="284"/>
      </w:pPr>
      <w:r>
        <w:t>Obhajoba disertační práce se uskuteční i v případě, že některý z oponentů nedoporučil disertační práci k obhajobě, pokud doktorand na obhajobě předložené práce trvá.</w:t>
      </w:r>
    </w:p>
    <w:p w14:paraId="52B14C2C" w14:textId="26EED379" w:rsidR="00D904D7" w:rsidRDefault="00D904D7" w:rsidP="00CD10FD">
      <w:pPr>
        <w:pStyle w:val="odstavce"/>
        <w:numPr>
          <w:ilvl w:val="0"/>
          <w:numId w:val="42"/>
        </w:numPr>
        <w:ind w:left="0" w:firstLine="283"/>
      </w:pPr>
      <w:r>
        <w:t>Pokud dva posudky oponentů nedoporučují disertační práci k obhajobě, má doktorand právo prohlásit, že se k obhajobě nedostaví bez omluvy. Toto prohlášení musí v listinné podobě s</w:t>
      </w:r>
      <w:r w:rsidR="0046265C">
        <w:t> </w:t>
      </w:r>
      <w:r>
        <w:t>vlastnoručním podpisem doručit na oddělení příslušného proděkana nejpozději 10 dnů před termínem obhajoby. Na základě takového prohlášení bude obhajoba klasifikována stupněm „neprospěl/a“.</w:t>
      </w:r>
    </w:p>
    <w:p w14:paraId="76C41457" w14:textId="07429DFC" w:rsidR="0012553C" w:rsidRPr="0012553C" w:rsidRDefault="0012553C" w:rsidP="0012553C">
      <w:pPr>
        <w:numPr>
          <w:ilvl w:val="0"/>
          <w:numId w:val="42"/>
        </w:numPr>
        <w:tabs>
          <w:tab w:val="clear" w:pos="1701"/>
        </w:tabs>
        <w:suppressAutoHyphens w:val="0"/>
        <w:ind w:left="0" w:firstLine="284"/>
        <w:rPr>
          <w:rFonts w:eastAsia="Times New Roman" w:cs="Times New Roman"/>
          <w:lang w:eastAsia="cs-CZ" w:bidi="ar-SA"/>
        </w:rPr>
      </w:pPr>
      <w:r w:rsidRPr="0012553C">
        <w:rPr>
          <w:rFonts w:eastAsia="Times New Roman" w:cs="Times New Roman"/>
          <w:lang w:eastAsia="cs-CZ" w:bidi="ar-SA"/>
        </w:rPr>
        <w:t>Ve výjimečných odůvodněných případech může být (i mimo opatření orgánu veřejné moci), se souhlasem děkana</w:t>
      </w:r>
      <w:r w:rsidR="00415042">
        <w:rPr>
          <w:rFonts w:eastAsia="Times New Roman" w:cs="Times New Roman"/>
          <w:lang w:eastAsia="cs-CZ" w:bidi="ar-SA"/>
        </w:rPr>
        <w:t xml:space="preserve"> a</w:t>
      </w:r>
      <w:r w:rsidR="00415042" w:rsidRPr="0012553C">
        <w:rPr>
          <w:rFonts w:eastAsia="Times New Roman" w:cs="Times New Roman"/>
          <w:lang w:eastAsia="cs-CZ" w:bidi="ar-SA"/>
        </w:rPr>
        <w:t xml:space="preserve"> </w:t>
      </w:r>
      <w:r w:rsidRPr="0012553C">
        <w:rPr>
          <w:rFonts w:eastAsia="Times New Roman" w:cs="Times New Roman"/>
          <w:lang w:eastAsia="cs-CZ" w:bidi="ar-SA"/>
        </w:rPr>
        <w:t xml:space="preserve">všech členů komise, maximálně jeden člen komise přítomen pomocí </w:t>
      </w:r>
      <w:r w:rsidRPr="0012553C">
        <w:rPr>
          <w:rFonts w:eastAsia="Times New Roman" w:cs="Times New Roman"/>
          <w:lang w:eastAsia="cs-CZ" w:bidi="ar-SA"/>
        </w:rPr>
        <w:lastRenderedPageBreak/>
        <w:t>prostředků komunikace na dálku. Tímto způsobem nemůže být přítomen předseda komise a</w:t>
      </w:r>
      <w:r w:rsidR="0046265C">
        <w:rPr>
          <w:rFonts w:eastAsia="Times New Roman" w:cs="Times New Roman"/>
          <w:lang w:eastAsia="cs-CZ" w:bidi="ar-SA"/>
        </w:rPr>
        <w:t> </w:t>
      </w:r>
      <w:r w:rsidR="001151CF">
        <w:rPr>
          <w:rFonts w:eastAsia="Times New Roman" w:cs="Times New Roman"/>
          <w:lang w:eastAsia="cs-CZ" w:bidi="ar-SA"/>
        </w:rPr>
        <w:t>oponent</w:t>
      </w:r>
      <w:r w:rsidRPr="0012553C">
        <w:rPr>
          <w:rFonts w:eastAsia="Times New Roman" w:cs="Times New Roman"/>
          <w:lang w:eastAsia="cs-CZ" w:bidi="ar-SA"/>
        </w:rPr>
        <w:t xml:space="preserve">, který </w:t>
      </w:r>
      <w:r w:rsidR="00FF383A">
        <w:rPr>
          <w:rFonts w:eastAsia="Times New Roman" w:cs="Times New Roman"/>
          <w:lang w:eastAsia="cs-CZ" w:bidi="ar-SA"/>
        </w:rPr>
        <w:t>nedoporučil</w:t>
      </w:r>
      <w:r w:rsidRPr="0012553C">
        <w:rPr>
          <w:rFonts w:eastAsia="Times New Roman" w:cs="Times New Roman"/>
          <w:lang w:eastAsia="cs-CZ" w:bidi="ar-SA"/>
        </w:rPr>
        <w:t xml:space="preserve"> </w:t>
      </w:r>
      <w:r>
        <w:rPr>
          <w:rFonts w:eastAsia="Times New Roman" w:cs="Times New Roman"/>
          <w:lang w:eastAsia="cs-CZ" w:bidi="ar-SA"/>
        </w:rPr>
        <w:t>disertační práci</w:t>
      </w:r>
      <w:r w:rsidR="00FF383A">
        <w:rPr>
          <w:rFonts w:eastAsia="Times New Roman" w:cs="Times New Roman"/>
          <w:lang w:eastAsia="cs-CZ" w:bidi="ar-SA"/>
        </w:rPr>
        <w:t xml:space="preserve"> k obhajobě</w:t>
      </w:r>
      <w:r w:rsidRPr="0012553C">
        <w:rPr>
          <w:rFonts w:eastAsia="Times New Roman" w:cs="Times New Roman"/>
          <w:lang w:eastAsia="cs-CZ" w:bidi="ar-SA"/>
        </w:rPr>
        <w:t>. V tomto případě probíhá tajné hlasování o</w:t>
      </w:r>
      <w:r w:rsidR="0046265C">
        <w:rPr>
          <w:rFonts w:eastAsia="Times New Roman" w:cs="Times New Roman"/>
          <w:lang w:eastAsia="cs-CZ" w:bidi="ar-SA"/>
        </w:rPr>
        <w:t> </w:t>
      </w:r>
      <w:r>
        <w:rPr>
          <w:rFonts w:eastAsia="Times New Roman" w:cs="Times New Roman"/>
          <w:lang w:eastAsia="cs-CZ" w:bidi="ar-SA"/>
        </w:rPr>
        <w:t>výsledku obhajoby</w:t>
      </w:r>
      <w:r w:rsidRPr="0012553C">
        <w:rPr>
          <w:rFonts w:eastAsia="Times New Roman" w:cs="Times New Roman"/>
          <w:lang w:eastAsia="cs-CZ" w:bidi="ar-SA"/>
        </w:rPr>
        <w:t xml:space="preserve"> elektronickou formou. O průběhu </w:t>
      </w:r>
      <w:r>
        <w:rPr>
          <w:rFonts w:eastAsia="Times New Roman" w:cs="Times New Roman"/>
          <w:lang w:eastAsia="cs-CZ" w:bidi="ar-SA"/>
        </w:rPr>
        <w:t>obhajoby</w:t>
      </w:r>
      <w:r w:rsidRPr="0012553C">
        <w:rPr>
          <w:rFonts w:eastAsia="Times New Roman" w:cs="Times New Roman"/>
          <w:lang w:eastAsia="cs-CZ" w:bidi="ar-SA"/>
        </w:rPr>
        <w:t xml:space="preserve"> je v tomto případě pořízen </w:t>
      </w:r>
      <w:r w:rsidRPr="0012553C">
        <w:rPr>
          <w:rFonts w:eastAsia="Times New Roman" w:cs="Times New Roman"/>
          <w:sz w:val="23"/>
          <w:szCs w:val="23"/>
          <w:lang w:eastAsia="cs-CZ" w:bidi="ar-SA"/>
        </w:rPr>
        <w:t>zvukový a obrazový záznam a uchován po dobu 5 let.</w:t>
      </w:r>
    </w:p>
    <w:p w14:paraId="5B4D3E12" w14:textId="77777777" w:rsidR="002C15D2" w:rsidRDefault="002C15D2">
      <w:pPr>
        <w:pStyle w:val="odkazSZR"/>
      </w:pPr>
    </w:p>
    <w:p w14:paraId="3D532B1B" w14:textId="77777777" w:rsidR="00D904D7" w:rsidRDefault="00D904D7">
      <w:pPr>
        <w:pStyle w:val="odkazSZR"/>
      </w:pPr>
      <w:r>
        <w:t>Ad odst. (7) SZŘ:</w:t>
      </w:r>
    </w:p>
    <w:p w14:paraId="3AA97A3C" w14:textId="77777777" w:rsidR="00D904D7" w:rsidRDefault="00D904D7" w:rsidP="00CD10FD">
      <w:pPr>
        <w:pStyle w:val="odstavce"/>
        <w:numPr>
          <w:ilvl w:val="0"/>
          <w:numId w:val="42"/>
        </w:numPr>
        <w:ind w:left="0" w:firstLine="283"/>
      </w:pPr>
      <w:r>
        <w:t xml:space="preserve">Obhajoby disertační práce se musí zúčastnit nejméně dvě třetiny z počtu všech oponentů. Oponent, který nedoporučil disertační práci k obhajobě, </w:t>
      </w:r>
      <w:r w:rsidR="00175DF4">
        <w:t>musí být</w:t>
      </w:r>
      <w:r>
        <w:t xml:space="preserve"> u obhajoby přítomen.</w:t>
      </w:r>
    </w:p>
    <w:p w14:paraId="12C317F5" w14:textId="77777777" w:rsidR="00D904D7" w:rsidRDefault="00D904D7"/>
    <w:p w14:paraId="617AC268" w14:textId="77777777" w:rsidR="00D904D7" w:rsidRDefault="00D904D7">
      <w:pPr>
        <w:pStyle w:val="odkazSZR"/>
      </w:pPr>
      <w:r>
        <w:t>Ad odst. (13) SZŘ:</w:t>
      </w:r>
    </w:p>
    <w:p w14:paraId="3D80F6A9" w14:textId="77777777" w:rsidR="00D904D7" w:rsidRDefault="00D904D7" w:rsidP="00CD10FD">
      <w:pPr>
        <w:pStyle w:val="odstavce"/>
        <w:numPr>
          <w:ilvl w:val="0"/>
          <w:numId w:val="42"/>
        </w:numPr>
        <w:ind w:left="0" w:firstLine="283"/>
      </w:pPr>
      <w:r>
        <w:t>Formulář Protokolu o obhajobě disertační práce je zveřejněn a aktualizován na internetových stránkách FAI.</w:t>
      </w:r>
    </w:p>
    <w:p w14:paraId="40655E70" w14:textId="77777777" w:rsidR="00DA4122" w:rsidRDefault="00DA4122"/>
    <w:p w14:paraId="290356B1" w14:textId="77777777" w:rsidR="002C15D2" w:rsidRDefault="002C15D2">
      <w:pPr>
        <w:pStyle w:val="lnek"/>
        <w:rPr>
          <w:b w:val="0"/>
          <w:i/>
          <w:iCs/>
        </w:rPr>
      </w:pPr>
    </w:p>
    <w:p w14:paraId="002186FE" w14:textId="21B3754F" w:rsidR="00D904D7" w:rsidRDefault="00D904D7">
      <w:pPr>
        <w:pStyle w:val="lnek"/>
      </w:pPr>
      <w:r>
        <w:rPr>
          <w:b w:val="0"/>
          <w:i/>
          <w:iCs/>
        </w:rPr>
        <w:t xml:space="preserve">DÍL 4 </w:t>
      </w:r>
      <w:r>
        <w:rPr>
          <w:b w:val="0"/>
          <w:i/>
          <w:iCs/>
        </w:rPr>
        <w:br/>
        <w:t>ŘÁDNÉ UKONČENÍ STUDIA V DOKTORSKÉM STUDIJNÍM PROGRAMU</w:t>
      </w:r>
    </w:p>
    <w:p w14:paraId="214464B7" w14:textId="77777777" w:rsidR="00D904D7" w:rsidRDefault="00D904D7">
      <w:pPr>
        <w:pStyle w:val="lnek"/>
      </w:pPr>
      <w:r>
        <w:t>Článek 54</w:t>
      </w:r>
      <w:r>
        <w:br/>
        <w:t>Podmínky řádného ukončení studia</w:t>
      </w:r>
    </w:p>
    <w:p w14:paraId="57D87AED" w14:textId="77777777" w:rsidR="001145C4" w:rsidRPr="001145C4" w:rsidRDefault="00D904D7" w:rsidP="001145C4">
      <w:pPr>
        <w:spacing w:after="120"/>
        <w:rPr>
          <w:u w:val="single"/>
        </w:rPr>
      </w:pPr>
      <w:r w:rsidRPr="001145C4">
        <w:rPr>
          <w:u w:val="single"/>
        </w:rPr>
        <w:t>Ad odst. (3) SZŘ:</w:t>
      </w:r>
    </w:p>
    <w:p w14:paraId="26F0B209" w14:textId="77777777" w:rsidR="00D904D7" w:rsidRDefault="00D904D7">
      <w:r>
        <w:t>Doktorské studium končí dnem úspěšné obhajoby disertační práce. V den úspěšného ukončení studia obdrží doktorand potvrzení o absolvování DSP. Diplom a Diploma Supplement je absolventovi předán zpravidla na slavnostní promoci, kterou organizuje UTB. O termínu promoce bude absolvent včas informován.</w:t>
      </w:r>
    </w:p>
    <w:p w14:paraId="7AEAD83C" w14:textId="77777777" w:rsidR="009F716A" w:rsidRDefault="009F716A" w:rsidP="00607CD9">
      <w:pPr>
        <w:pStyle w:val="lnek"/>
      </w:pPr>
    </w:p>
    <w:p w14:paraId="1E767541" w14:textId="77777777" w:rsidR="00D904D7" w:rsidRDefault="00D904D7" w:rsidP="007D19AE">
      <w:pPr>
        <w:pStyle w:val="lnek"/>
      </w:pPr>
      <w:r>
        <w:t>ČÁST ČTVRTÁ</w:t>
      </w:r>
    </w:p>
    <w:p w14:paraId="417CF10A" w14:textId="77777777" w:rsidR="00D904D7" w:rsidRDefault="00D904D7">
      <w:pPr>
        <w:pStyle w:val="lnek"/>
      </w:pPr>
      <w:r>
        <w:t>USTANOVENÉ PRO RIGORÓZNÍ ŘÍZENÍ</w:t>
      </w:r>
    </w:p>
    <w:p w14:paraId="7137EFD6" w14:textId="77777777" w:rsidR="00D904D7" w:rsidRDefault="00D904D7">
      <w:pPr>
        <w:pStyle w:val="lnek"/>
      </w:pPr>
      <w:r>
        <w:t>Článek 55 až 60</w:t>
      </w:r>
    </w:p>
    <w:p w14:paraId="09F8D177" w14:textId="77777777" w:rsidR="00D904D7" w:rsidRDefault="00D904D7">
      <w:pPr>
        <w:jc w:val="center"/>
      </w:pPr>
      <w:r>
        <w:t>(bez doplňků a upřesnění)</w:t>
      </w:r>
    </w:p>
    <w:p w14:paraId="29888B4A" w14:textId="77777777" w:rsidR="004750E0" w:rsidRDefault="004750E0" w:rsidP="00CD10FD">
      <w:pPr>
        <w:jc w:val="left"/>
      </w:pPr>
    </w:p>
    <w:p w14:paraId="76544D2D" w14:textId="77777777" w:rsidR="00D904D7" w:rsidRDefault="002F12BA" w:rsidP="00CD10FD">
      <w:pPr>
        <w:jc w:val="left"/>
      </w:pPr>
      <w:r w:rsidRPr="00976083">
        <w:t>Rigorózní řízení není na FAI akreditováno.</w:t>
      </w:r>
    </w:p>
    <w:p w14:paraId="1B21B980" w14:textId="77777777" w:rsidR="00D904D7" w:rsidRDefault="00D904D7">
      <w:pPr>
        <w:jc w:val="center"/>
      </w:pPr>
    </w:p>
    <w:p w14:paraId="77D62A9B" w14:textId="77777777" w:rsidR="00D904D7" w:rsidRDefault="00D904D7">
      <w:pPr>
        <w:pStyle w:val="lnek"/>
      </w:pPr>
      <w:r>
        <w:t>ČÁST PÁTÁ</w:t>
      </w:r>
    </w:p>
    <w:p w14:paraId="6E2D649B" w14:textId="77777777" w:rsidR="00D904D7" w:rsidRDefault="00D904D7">
      <w:pPr>
        <w:pStyle w:val="lnek"/>
      </w:pPr>
      <w:r>
        <w:t>SPOLEČNÁ USTANOVENÍ</w:t>
      </w:r>
    </w:p>
    <w:p w14:paraId="5E798884" w14:textId="77777777" w:rsidR="00D904D7" w:rsidRDefault="00D904D7">
      <w:pPr>
        <w:pStyle w:val="lnek"/>
      </w:pPr>
      <w:r>
        <w:t>Článek 61</w:t>
      </w:r>
      <w:r>
        <w:br/>
        <w:t>Dokumentace o studiu</w:t>
      </w:r>
    </w:p>
    <w:p w14:paraId="777713AE" w14:textId="77777777" w:rsidR="00D904D7" w:rsidRDefault="00D904D7" w:rsidP="001145C4">
      <w:pPr>
        <w:pStyle w:val="odkazSZR"/>
      </w:pPr>
      <w:r>
        <w:t>Ad odst. (2) SZŘ:</w:t>
      </w:r>
    </w:p>
    <w:p w14:paraId="2E3AF159" w14:textId="7CA82A57" w:rsidR="00D904D7" w:rsidRDefault="00D904D7" w:rsidP="0088412C">
      <w:pPr>
        <w:pStyle w:val="odstavce"/>
        <w:numPr>
          <w:ilvl w:val="0"/>
          <w:numId w:val="33"/>
        </w:numPr>
        <w:ind w:left="0" w:firstLine="283"/>
      </w:pPr>
      <w:r>
        <w:t>Udělení zápočtu zapíše vyučující do IS/STAG nejpozději do 7 dnů od data ode dne splnění podmínek pro udělení zápočtu. Student je povinen si zapsaný zápočet zkontrolovat v IS/STAG. Jakékoliv nesrovnalosti v zápisu zápočtu okamžitě řeší s vyučujícím, který je povinen do 4</w:t>
      </w:r>
      <w:r w:rsidR="00855FC0">
        <w:t> </w:t>
      </w:r>
      <w:r>
        <w:t xml:space="preserve">pracovních dní vyřešit zjištěné nedostatky. V případě, že tak </w:t>
      </w:r>
      <w:r w:rsidR="00FF383A">
        <w:t xml:space="preserve">vyučující </w:t>
      </w:r>
      <w:r>
        <w:t xml:space="preserve">neučiní, kontaktuje student </w:t>
      </w:r>
      <w:r>
        <w:lastRenderedPageBreak/>
        <w:t xml:space="preserve">proděkana pro studium; ten musí zjednat nápravu do </w:t>
      </w:r>
      <w:r w:rsidR="0032230F">
        <w:t>3 </w:t>
      </w:r>
      <w:r>
        <w:t xml:space="preserve">pracovních dní. </w:t>
      </w:r>
      <w:r w:rsidR="00FF383A">
        <w:t>Ujednání tohoto odstavce se přiměřeně použije i pro klasifikovaný zápočet a zkoušku.</w:t>
      </w:r>
    </w:p>
    <w:p w14:paraId="2649B5FB" w14:textId="77777777" w:rsidR="00D904D7" w:rsidRDefault="00D904D7" w:rsidP="00607184">
      <w:pPr>
        <w:pStyle w:val="odstavce"/>
        <w:numPr>
          <w:ilvl w:val="0"/>
          <w:numId w:val="33"/>
        </w:numPr>
        <w:ind w:left="0" w:firstLine="283"/>
      </w:pPr>
      <w:r>
        <w:t xml:space="preserve"> Pracovnice sekretariátu ústavů ani referentky Studijního oddělení FAI nesmí bez souhlasu vyučujícího zasahovat jakýmkoliv způsobem do zápisů v IS/STAG. Namátkově kontroluje včasnost zápisů zápočtů a zkoušek proděkan pro pedagogickou činnost.</w:t>
      </w:r>
    </w:p>
    <w:p w14:paraId="74D71F12" w14:textId="77777777" w:rsidR="00D904D7" w:rsidRDefault="00D904D7" w:rsidP="0088412C">
      <w:pPr>
        <w:pStyle w:val="odstavce"/>
        <w:numPr>
          <w:ilvl w:val="0"/>
          <w:numId w:val="33"/>
        </w:numPr>
        <w:ind w:left="0" w:firstLine="283"/>
      </w:pPr>
      <w:r>
        <w:t xml:space="preserve">Opravená a vyhodnocená písemná zkouška je </w:t>
      </w:r>
      <w:r w:rsidR="00FF383A">
        <w:t xml:space="preserve">uložena </w:t>
      </w:r>
      <w:r>
        <w:t>po dobu minimálně dvou let na příslušném ústavu.</w:t>
      </w:r>
    </w:p>
    <w:p w14:paraId="7BCFDAEA" w14:textId="2B8D20DF" w:rsidR="00D904D7" w:rsidRDefault="00D904D7" w:rsidP="0088412C">
      <w:pPr>
        <w:pStyle w:val="odstavce"/>
        <w:numPr>
          <w:ilvl w:val="0"/>
          <w:numId w:val="33"/>
        </w:numPr>
        <w:ind w:left="0" w:firstLine="283"/>
      </w:pPr>
      <w:r>
        <w:t>Průběh zkoušky v DSP a klasifikaci zapisuje zkoušející do formuláře Zápis o zkoušce, který je dostupný na internetových stránkách FAI. Neprodleně po skončení zkoušky doručí vyplněný a</w:t>
      </w:r>
      <w:r w:rsidR="00855FC0">
        <w:t> </w:t>
      </w:r>
      <w:r>
        <w:t>podepsaný formulář na oddělení příslušného proděkana. Studijní referentka zapíše hodnocení do IS/</w:t>
      </w:r>
      <w:r w:rsidR="00E84072">
        <w:t>STAG,</w:t>
      </w:r>
      <w:r>
        <w:t xml:space="preserve"> a to nejpozději do 7 dnů po datu konání zkoušky. Doktorand je povinen si tento zápis zkontrolovat a v případě nesrovnalostí řešit nápravu se studijním referentkou a se zkoušejícím nebo školitelem. Pokud nebude záležitost vyřešena, kontaktuje doktorand příslušného proděkana a ten musí zjednat nápravu do 3 pracovních dní.  </w:t>
      </w:r>
    </w:p>
    <w:p w14:paraId="700E3A11" w14:textId="5650A696" w:rsidR="00D904D7" w:rsidRDefault="00D904D7" w:rsidP="0088412C">
      <w:pPr>
        <w:pStyle w:val="odstavce"/>
        <w:numPr>
          <w:ilvl w:val="0"/>
          <w:numId w:val="33"/>
        </w:numPr>
        <w:ind w:left="0" w:firstLine="283"/>
      </w:pPr>
      <w:r>
        <w:t>Průběh SDZ a její klasifikace je zaznamenán do formuláře Protokol o SDZ, který je dostupný na internetových stránkách FAI. Předseda komise pro SDZ doručí neprodleně po skončení SDZ vyplněný a podepsaný formulář na oddělení příslušného proděkana. Studijní referentka zapíše hodnocení do informačního systému IS/</w:t>
      </w:r>
      <w:r w:rsidR="00E84072">
        <w:t>STAG,</w:t>
      </w:r>
      <w:r>
        <w:t xml:space="preserve"> a to nejpozději do 7 dnů po datu konání zkoušky. Doktorand je povinen si tento zápis zkontrolovat a v případě nesrovnalostí řešit nápravu se studijní referentkou nebo školitelem. Pokud nebude záležitost vyřešena, kontaktuje doktorand příslušného proděkana a ten musí zjednat nápravu do 3 pracovních dní. </w:t>
      </w:r>
    </w:p>
    <w:p w14:paraId="6CD69024" w14:textId="77777777" w:rsidR="00D904D7" w:rsidRDefault="00D904D7">
      <w:pPr>
        <w:pStyle w:val="odstavce"/>
        <w:numPr>
          <w:ilvl w:val="0"/>
          <w:numId w:val="0"/>
        </w:numPr>
        <w:ind w:firstLine="283"/>
      </w:pPr>
    </w:p>
    <w:p w14:paraId="7E64998E" w14:textId="77777777" w:rsidR="00D904D7" w:rsidRDefault="00D904D7">
      <w:pPr>
        <w:pStyle w:val="lnek"/>
      </w:pPr>
      <w:r>
        <w:t>Článek 62</w:t>
      </w:r>
      <w:r>
        <w:br/>
        <w:t>Vypořádání závazků</w:t>
      </w:r>
    </w:p>
    <w:p w14:paraId="7463CCC0" w14:textId="77777777" w:rsidR="00D904D7" w:rsidRDefault="00D904D7">
      <w:pPr>
        <w:jc w:val="center"/>
      </w:pPr>
      <w:r>
        <w:t>(bez doplňků a upřesnění)</w:t>
      </w:r>
    </w:p>
    <w:p w14:paraId="33B2DECE" w14:textId="77777777" w:rsidR="00D904D7" w:rsidRDefault="00D904D7">
      <w:pPr>
        <w:jc w:val="center"/>
      </w:pPr>
    </w:p>
    <w:p w14:paraId="701A64D1" w14:textId="77777777" w:rsidR="00D904D7" w:rsidRDefault="00D904D7">
      <w:pPr>
        <w:pStyle w:val="lnek"/>
      </w:pPr>
      <w:r>
        <w:t>Článek 63</w:t>
      </w:r>
      <w:r>
        <w:br/>
        <w:t>Způsob doručování</w:t>
      </w:r>
    </w:p>
    <w:p w14:paraId="3F9A99EA" w14:textId="77777777" w:rsidR="00D904D7" w:rsidRDefault="00D904D7">
      <w:pPr>
        <w:jc w:val="center"/>
      </w:pPr>
      <w:r>
        <w:t>(bez doplňků a upřesnění)</w:t>
      </w:r>
    </w:p>
    <w:p w14:paraId="290F86BE" w14:textId="77777777" w:rsidR="00D904D7" w:rsidRDefault="00D904D7"/>
    <w:p w14:paraId="53B0ED9B" w14:textId="77777777" w:rsidR="00D904D7" w:rsidRDefault="00D904D7">
      <w:pPr>
        <w:pStyle w:val="lnek"/>
      </w:pPr>
      <w:r>
        <w:t>Článek 64</w:t>
      </w:r>
      <w:r>
        <w:br/>
        <w:t>Den ukončení studia</w:t>
      </w:r>
    </w:p>
    <w:p w14:paraId="45983132" w14:textId="77777777" w:rsidR="00D904D7" w:rsidRDefault="00D904D7">
      <w:pPr>
        <w:jc w:val="center"/>
      </w:pPr>
      <w:r>
        <w:t>(bez doplňků a upřesnění)</w:t>
      </w:r>
    </w:p>
    <w:p w14:paraId="7AA4157D" w14:textId="77777777" w:rsidR="00D904D7" w:rsidRDefault="00D904D7"/>
    <w:p w14:paraId="03D963CF" w14:textId="77777777" w:rsidR="00D904D7" w:rsidRDefault="00D904D7">
      <w:pPr>
        <w:pStyle w:val="lnek"/>
      </w:pPr>
      <w:r>
        <w:t>Článek 65</w:t>
      </w:r>
      <w:r>
        <w:br/>
        <w:t xml:space="preserve">Pochvaly a ocenění </w:t>
      </w:r>
    </w:p>
    <w:p w14:paraId="45D6B85E" w14:textId="77777777" w:rsidR="00D904D7" w:rsidRDefault="00D904D7">
      <w:pPr>
        <w:pStyle w:val="odkazSZR"/>
      </w:pPr>
      <w:r>
        <w:t>Ad odst. (2) SZŘ:</w:t>
      </w:r>
    </w:p>
    <w:p w14:paraId="596BC284" w14:textId="30049EDF" w:rsidR="00D904D7" w:rsidRDefault="00D904D7" w:rsidP="0088412C">
      <w:pPr>
        <w:pStyle w:val="odstavce"/>
        <w:numPr>
          <w:ilvl w:val="0"/>
          <w:numId w:val="34"/>
        </w:numPr>
        <w:ind w:left="0" w:firstLine="283"/>
      </w:pPr>
      <w:r>
        <w:t xml:space="preserve">Děkan FAI uděluje </w:t>
      </w:r>
      <w:r w:rsidR="00536445">
        <w:t xml:space="preserve">ocenění </w:t>
      </w:r>
      <w:r>
        <w:t>spojen</w:t>
      </w:r>
      <w:r w:rsidR="00536445">
        <w:t>á</w:t>
      </w:r>
      <w:r>
        <w:t xml:space="preserve"> s věcnou nebo peněžitou odměnou studentům, kteří dosáhli mimořádné úspěchy ve studiu nebo úspěšně reprezentovali fakultu.</w:t>
      </w:r>
    </w:p>
    <w:p w14:paraId="16123007" w14:textId="3C4FAF92" w:rsidR="00D904D7" w:rsidRDefault="00D904D7" w:rsidP="0088412C">
      <w:pPr>
        <w:pStyle w:val="odstavce"/>
        <w:numPr>
          <w:ilvl w:val="0"/>
          <w:numId w:val="34"/>
        </w:numPr>
        <w:ind w:left="0" w:firstLine="283"/>
      </w:pPr>
      <w:r>
        <w:t xml:space="preserve">Ocenění </w:t>
      </w:r>
      <w:r w:rsidR="00536445">
        <w:t xml:space="preserve">uděluje </w:t>
      </w:r>
      <w:r>
        <w:t>děkan:</w:t>
      </w:r>
    </w:p>
    <w:p w14:paraId="52C92980" w14:textId="77777777" w:rsidR="00D904D7" w:rsidRDefault="00D904D7" w:rsidP="0088412C">
      <w:pPr>
        <w:numPr>
          <w:ilvl w:val="0"/>
          <w:numId w:val="5"/>
        </w:numPr>
      </w:pPr>
      <w:r>
        <w:t xml:space="preserve">nejlepšímu studentovi </w:t>
      </w:r>
      <w:r w:rsidR="00762FEE">
        <w:t>v</w:t>
      </w:r>
      <w:r w:rsidR="0061308F">
        <w:t xml:space="preserve"> akademickém roce</w:t>
      </w:r>
      <w:r w:rsidR="00536445">
        <w:t>,</w:t>
      </w:r>
    </w:p>
    <w:p w14:paraId="0A49ECBE" w14:textId="77777777" w:rsidR="00D904D7" w:rsidRDefault="00D904D7" w:rsidP="0088412C">
      <w:pPr>
        <w:numPr>
          <w:ilvl w:val="0"/>
          <w:numId w:val="5"/>
        </w:numPr>
      </w:pPr>
      <w:r>
        <w:t>autorům nejlepších bakalářských a diplomových prací</w:t>
      </w:r>
      <w:r w:rsidR="00536445">
        <w:t>,</w:t>
      </w:r>
    </w:p>
    <w:p w14:paraId="52CED20E" w14:textId="580F56B8" w:rsidR="00D904D7" w:rsidRDefault="00D904D7" w:rsidP="00E84072">
      <w:pPr>
        <w:numPr>
          <w:ilvl w:val="0"/>
          <w:numId w:val="5"/>
        </w:numPr>
      </w:pPr>
      <w:r>
        <w:t>za významnou reprezentaci FAI v oblasti vědecké, sportovní a kulturní.</w:t>
      </w:r>
    </w:p>
    <w:p w14:paraId="635D54AD" w14:textId="77777777" w:rsidR="00D904D7" w:rsidRDefault="00D904D7" w:rsidP="0088412C">
      <w:pPr>
        <w:pStyle w:val="odstavce"/>
        <w:numPr>
          <w:ilvl w:val="0"/>
          <w:numId w:val="34"/>
        </w:numPr>
        <w:ind w:left="0" w:firstLine="283"/>
      </w:pPr>
      <w:r>
        <w:t>Další ocenění mohou udělit podniky a instituce mimo UTB.</w:t>
      </w:r>
    </w:p>
    <w:p w14:paraId="0E8658C7" w14:textId="77777777" w:rsidR="00D904D7" w:rsidRDefault="00D904D7"/>
    <w:p w14:paraId="53087B4C" w14:textId="77777777" w:rsidR="00D904D7" w:rsidRDefault="00D904D7">
      <w:pPr>
        <w:pStyle w:val="lnek"/>
      </w:pPr>
      <w:r>
        <w:lastRenderedPageBreak/>
        <w:t>Článek 66</w:t>
      </w:r>
      <w:r>
        <w:br/>
        <w:t>Řízení o vyslovení neplatnosti vykonání státní zkoušky nebo její části nebo obhajoby disertační práce</w:t>
      </w:r>
    </w:p>
    <w:p w14:paraId="076EE483" w14:textId="77777777" w:rsidR="00D904D7" w:rsidRDefault="00D904D7">
      <w:pPr>
        <w:jc w:val="center"/>
      </w:pPr>
      <w:r>
        <w:t xml:space="preserve"> (bez doplňků a upřesnění)</w:t>
      </w:r>
    </w:p>
    <w:p w14:paraId="44411728" w14:textId="77777777" w:rsidR="00D904D7" w:rsidRDefault="00D904D7">
      <w:pPr>
        <w:pStyle w:val="zvyrazneni"/>
      </w:pPr>
    </w:p>
    <w:p w14:paraId="102241C2" w14:textId="43DBBDF1" w:rsidR="00D904D7" w:rsidRDefault="00D904D7"/>
    <w:p w14:paraId="60128D95" w14:textId="77777777" w:rsidR="00DA4122" w:rsidRDefault="00DA4122"/>
    <w:p w14:paraId="0D417C5B" w14:textId="5F7EB326" w:rsidR="00D904D7" w:rsidRDefault="00D904D7">
      <w:pPr>
        <w:pStyle w:val="lnek"/>
      </w:pPr>
      <w:r>
        <w:t>ČÁST ŠESTÁ</w:t>
      </w:r>
    </w:p>
    <w:p w14:paraId="244C7079" w14:textId="77777777" w:rsidR="00D904D7" w:rsidRDefault="00D904D7">
      <w:pPr>
        <w:pStyle w:val="lnek"/>
      </w:pPr>
      <w:r>
        <w:t>PŘECHODNÁ A ZÁVĚREČNÁ USTANOVENÍ</w:t>
      </w:r>
    </w:p>
    <w:p w14:paraId="23839B64" w14:textId="77777777" w:rsidR="00D904D7" w:rsidRDefault="00D904D7">
      <w:pPr>
        <w:pStyle w:val="lnek"/>
        <w:rPr>
          <w:rStyle w:val="ins"/>
        </w:rPr>
      </w:pPr>
      <w:r>
        <w:t>Článek 67</w:t>
      </w:r>
      <w:r>
        <w:br/>
        <w:t>Přechodná ustanovení</w:t>
      </w:r>
    </w:p>
    <w:p w14:paraId="0AECFF1B" w14:textId="77777777" w:rsidR="00D904D7" w:rsidRDefault="00D904D7">
      <w:r>
        <w:rPr>
          <w:rStyle w:val="ins"/>
        </w:rPr>
        <w:t>Po dobu platnosti akreditace studijních oborů se ustanovení tohoto řádu upravující uskutečňování studijních programů použijí na uskutečňování studijních oborů přiměřeně.</w:t>
      </w:r>
    </w:p>
    <w:p w14:paraId="410375FE" w14:textId="77777777" w:rsidR="00D904D7" w:rsidRDefault="00D904D7">
      <w:pPr>
        <w:jc w:val="center"/>
      </w:pPr>
    </w:p>
    <w:p w14:paraId="3CD25A2E" w14:textId="77777777" w:rsidR="00D904D7" w:rsidRDefault="00D904D7">
      <w:pPr>
        <w:pStyle w:val="lnek"/>
      </w:pPr>
      <w:r>
        <w:t>Článek 68</w:t>
      </w:r>
      <w:r>
        <w:br/>
        <w:t>Platnost a účinnost</w:t>
      </w:r>
    </w:p>
    <w:p w14:paraId="6CDA666F" w14:textId="77777777" w:rsidR="00B565F0" w:rsidRDefault="00B565F0" w:rsidP="00B565F0">
      <w:pPr>
        <w:pStyle w:val="Odstavec-2"/>
        <w:spacing w:after="0"/>
      </w:pPr>
      <w:r w:rsidRPr="00893A4B">
        <w:t>(</w:t>
      </w:r>
      <w:r>
        <w:t>1</w:t>
      </w:r>
      <w:r w:rsidRPr="00893A4B">
        <w:t>) T</w:t>
      </w:r>
      <w:r>
        <w:t>ato</w:t>
      </w:r>
      <w:r w:rsidRPr="00893A4B">
        <w:t xml:space="preserve"> </w:t>
      </w:r>
      <w:r>
        <w:t>pravidla</w:t>
      </w:r>
      <w:r w:rsidRPr="00893A4B">
        <w:t xml:space="preserve"> nabýv</w:t>
      </w:r>
      <w:r>
        <w:t>ají</w:t>
      </w:r>
      <w:r w:rsidRPr="00893A4B">
        <w:t xml:space="preserve"> účinnosti </w:t>
      </w:r>
      <w:r w:rsidRPr="009F026F">
        <w:t>dne</w:t>
      </w:r>
      <w:r>
        <w:t>m 1. září 2021.</w:t>
      </w:r>
    </w:p>
    <w:p w14:paraId="1198945B" w14:textId="77777777" w:rsidR="00D904D7" w:rsidRDefault="00B565F0">
      <w:r>
        <w:t xml:space="preserve">(2) </w:t>
      </w:r>
      <w:bookmarkStart w:id="1" w:name="_Hlk71937039"/>
      <w:r>
        <w:t>Dnem nabytí úči</w:t>
      </w:r>
      <w:r w:rsidR="00DB660B">
        <w:t>nnosti těchto pravidel</w:t>
      </w:r>
      <w:r>
        <w:t xml:space="preserve"> pozbývají platnosti </w:t>
      </w:r>
      <w:bookmarkEnd w:id="1"/>
      <w:r>
        <w:t xml:space="preserve">Pravidla průběhu studia ve studijních programech uskutečňovaných na Fakultě aplikované informatiky ze dne 19. září 2017. </w:t>
      </w:r>
    </w:p>
    <w:p w14:paraId="25802D6B" w14:textId="77777777" w:rsidR="00D904D7" w:rsidRDefault="00D904D7"/>
    <w:p w14:paraId="415B2ADA" w14:textId="77777777" w:rsidR="00E42B48" w:rsidRDefault="00E42B48"/>
    <w:p w14:paraId="6187C3E3" w14:textId="77777777" w:rsidR="00E42B48" w:rsidRDefault="00E42B48"/>
    <w:p w14:paraId="3072BB60" w14:textId="77777777" w:rsidR="00E42B48" w:rsidRDefault="00E42B48"/>
    <w:p w14:paraId="3C8B1888" w14:textId="77777777" w:rsidR="00D904D7" w:rsidRDefault="00D904D7"/>
    <w:p w14:paraId="3F38FE43" w14:textId="77777777" w:rsidR="00D904D7" w:rsidRDefault="00D904D7"/>
    <w:p w14:paraId="087F168D" w14:textId="77777777" w:rsidR="00D904D7" w:rsidRDefault="00D904D7">
      <w:pPr>
        <w:tabs>
          <w:tab w:val="left" w:pos="737"/>
          <w:tab w:val="center" w:pos="1923"/>
          <w:tab w:val="center" w:pos="7241"/>
        </w:tabs>
      </w:pPr>
      <w:r>
        <w:tab/>
        <w:t xml:space="preserve">……………………………………….. </w:t>
      </w:r>
      <w:r>
        <w:tab/>
        <w:t>……………………………………….</w:t>
      </w:r>
    </w:p>
    <w:p w14:paraId="0E90DA45" w14:textId="77777777" w:rsidR="00D904D7" w:rsidRDefault="00D904D7" w:rsidP="00D46F49">
      <w:pPr>
        <w:tabs>
          <w:tab w:val="left" w:pos="737"/>
          <w:tab w:val="center" w:pos="2552"/>
          <w:tab w:val="center" w:pos="7241"/>
        </w:tabs>
      </w:pPr>
      <w:r>
        <w:tab/>
      </w:r>
      <w:r w:rsidR="00D46F49">
        <w:tab/>
      </w:r>
      <w:r>
        <w:t>Ing. Miroslav Matýsek, Ph.D.</w:t>
      </w:r>
      <w:r w:rsidR="00DB660B">
        <w:t xml:space="preserve"> v. r.</w:t>
      </w:r>
      <w:r>
        <w:tab/>
        <w:t>doc. Mgr. Milan Adámek, Ph.D.</w:t>
      </w:r>
      <w:r w:rsidR="00DB660B">
        <w:t xml:space="preserve"> v. r.</w:t>
      </w:r>
    </w:p>
    <w:p w14:paraId="661241A3" w14:textId="77777777" w:rsidR="00D904D7" w:rsidRDefault="00D904D7" w:rsidP="00D46F49">
      <w:pPr>
        <w:tabs>
          <w:tab w:val="left" w:pos="737"/>
          <w:tab w:val="center" w:pos="2552"/>
          <w:tab w:val="center" w:pos="7241"/>
        </w:tabs>
      </w:pPr>
      <w:r>
        <w:tab/>
      </w:r>
      <w:r w:rsidR="00D46F49">
        <w:tab/>
      </w:r>
      <w:r>
        <w:t>předseda A</w:t>
      </w:r>
      <w:r w:rsidR="00DB660B">
        <w:t>kademického senátu</w:t>
      </w:r>
      <w:r>
        <w:t xml:space="preserve"> FAI</w:t>
      </w:r>
      <w:r>
        <w:tab/>
        <w:t>děkan FAI</w:t>
      </w:r>
    </w:p>
    <w:p w14:paraId="656CE95F" w14:textId="77777777" w:rsidR="00D904D7" w:rsidRDefault="00D904D7" w:rsidP="00D46F49">
      <w:pPr>
        <w:tabs>
          <w:tab w:val="left" w:pos="737"/>
          <w:tab w:val="center" w:pos="2552"/>
          <w:tab w:val="center" w:pos="7241"/>
        </w:tabs>
      </w:pPr>
    </w:p>
    <w:p w14:paraId="1E41D594" w14:textId="77777777" w:rsidR="00E42B48" w:rsidRDefault="00E42B48" w:rsidP="00D46F49">
      <w:pPr>
        <w:tabs>
          <w:tab w:val="left" w:pos="737"/>
          <w:tab w:val="center" w:pos="2552"/>
          <w:tab w:val="center" w:pos="7241"/>
        </w:tabs>
      </w:pPr>
    </w:p>
    <w:p w14:paraId="5EAB501A" w14:textId="77777777" w:rsidR="00E42B48" w:rsidRDefault="00E42B48" w:rsidP="00D46F49">
      <w:pPr>
        <w:tabs>
          <w:tab w:val="left" w:pos="737"/>
          <w:tab w:val="center" w:pos="2552"/>
          <w:tab w:val="center" w:pos="7241"/>
        </w:tabs>
      </w:pPr>
    </w:p>
    <w:p w14:paraId="6D2CDE44" w14:textId="77777777" w:rsidR="00E42B48" w:rsidRDefault="00E42B48" w:rsidP="00D46F49">
      <w:pPr>
        <w:tabs>
          <w:tab w:val="left" w:pos="737"/>
          <w:tab w:val="center" w:pos="2552"/>
          <w:tab w:val="center" w:pos="7241"/>
        </w:tabs>
      </w:pPr>
    </w:p>
    <w:p w14:paraId="6D57DB53" w14:textId="77777777" w:rsidR="00E42B48" w:rsidRDefault="00E42B48" w:rsidP="00D46F49">
      <w:pPr>
        <w:tabs>
          <w:tab w:val="left" w:pos="737"/>
          <w:tab w:val="center" w:pos="2552"/>
          <w:tab w:val="center" w:pos="7241"/>
        </w:tabs>
      </w:pPr>
    </w:p>
    <w:p w14:paraId="5E85EC79" w14:textId="77777777" w:rsidR="00E42B48" w:rsidRDefault="00E42B48" w:rsidP="00D46F49">
      <w:pPr>
        <w:tabs>
          <w:tab w:val="left" w:pos="737"/>
          <w:tab w:val="center" w:pos="2552"/>
          <w:tab w:val="center" w:pos="7241"/>
        </w:tabs>
      </w:pPr>
    </w:p>
    <w:p w14:paraId="52CDB865" w14:textId="77777777" w:rsidR="00D904D7" w:rsidRDefault="00D904D7" w:rsidP="00D46F49">
      <w:pPr>
        <w:tabs>
          <w:tab w:val="left" w:pos="737"/>
          <w:tab w:val="center" w:pos="2552"/>
          <w:tab w:val="center" w:pos="7241"/>
        </w:tabs>
      </w:pPr>
    </w:p>
    <w:p w14:paraId="3927DDBF" w14:textId="77777777" w:rsidR="00D904D7" w:rsidRDefault="00D904D7" w:rsidP="00D46F49">
      <w:pPr>
        <w:tabs>
          <w:tab w:val="left" w:pos="737"/>
          <w:tab w:val="center" w:pos="2552"/>
          <w:tab w:val="center" w:pos="7241"/>
        </w:tabs>
      </w:pPr>
      <w:r>
        <w:tab/>
        <w:t xml:space="preserve">……………………………………….. </w:t>
      </w:r>
      <w:r>
        <w:tab/>
        <w:t>……………………………………….</w:t>
      </w:r>
    </w:p>
    <w:p w14:paraId="4972C72C" w14:textId="77777777" w:rsidR="00D904D7" w:rsidRDefault="00D904D7" w:rsidP="00D46F49">
      <w:pPr>
        <w:tabs>
          <w:tab w:val="left" w:pos="737"/>
          <w:tab w:val="center" w:pos="2552"/>
          <w:tab w:val="center" w:pos="7241"/>
        </w:tabs>
      </w:pPr>
      <w:r>
        <w:tab/>
      </w:r>
      <w:r w:rsidR="00D46F49">
        <w:tab/>
      </w:r>
      <w:r w:rsidR="0032230F">
        <w:t xml:space="preserve">doc. </w:t>
      </w:r>
      <w:r>
        <w:t xml:space="preserve">Ing. </w:t>
      </w:r>
      <w:r w:rsidR="0032230F">
        <w:t>Martin Sysel, Ph.D.</w:t>
      </w:r>
      <w:r w:rsidR="00DB660B">
        <w:t xml:space="preserve"> v. r.</w:t>
      </w:r>
      <w:r>
        <w:tab/>
        <w:t xml:space="preserve">prof. Ing. </w:t>
      </w:r>
      <w:r w:rsidR="0032230F">
        <w:t>Vladimír Sedlařík</w:t>
      </w:r>
      <w:r>
        <w:t xml:space="preserve">, </w:t>
      </w:r>
      <w:r w:rsidR="0032230F">
        <w:t>Ph.D</w:t>
      </w:r>
      <w:r>
        <w:t>.</w:t>
      </w:r>
      <w:r w:rsidR="00DB660B">
        <w:t xml:space="preserve"> v. r.</w:t>
      </w:r>
    </w:p>
    <w:p w14:paraId="534FB435" w14:textId="77777777" w:rsidR="00D904D7" w:rsidRDefault="00D904D7" w:rsidP="00D46F49">
      <w:pPr>
        <w:tabs>
          <w:tab w:val="left" w:pos="737"/>
          <w:tab w:val="center" w:pos="2552"/>
          <w:tab w:val="center" w:pos="7241"/>
        </w:tabs>
      </w:pPr>
      <w:r>
        <w:tab/>
      </w:r>
      <w:r w:rsidR="00D46F49">
        <w:tab/>
      </w:r>
      <w:r w:rsidR="0032230F">
        <w:t xml:space="preserve">předseda </w:t>
      </w:r>
      <w:r w:rsidR="00DB660B">
        <w:t xml:space="preserve">Akademického senátu </w:t>
      </w:r>
      <w:r>
        <w:t>UTB</w:t>
      </w:r>
      <w:r>
        <w:tab/>
        <w:t>rektor UTB</w:t>
      </w:r>
    </w:p>
    <w:sectPr w:rsidR="00D904D7">
      <w:headerReference w:type="default" r:id="rId9"/>
      <w:footerReference w:type="default" r:id="rId10"/>
      <w:pgSz w:w="11906" w:h="16838"/>
      <w:pgMar w:top="1700" w:right="1134" w:bottom="1700" w:left="1134" w:header="1134" w:footer="1134" w:gutter="0"/>
      <w:cols w:space="708"/>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DC57F" w14:textId="77777777" w:rsidR="005B4196" w:rsidRDefault="005B4196">
      <w:r>
        <w:separator/>
      </w:r>
    </w:p>
  </w:endnote>
  <w:endnote w:type="continuationSeparator" w:id="0">
    <w:p w14:paraId="28B7E419" w14:textId="77777777" w:rsidR="005B4196" w:rsidRDefault="005B4196">
      <w:r>
        <w:continuationSeparator/>
      </w:r>
    </w:p>
  </w:endnote>
  <w:endnote w:type="continuationNotice" w:id="1">
    <w:p w14:paraId="3D2D1A8A" w14:textId="77777777" w:rsidR="005B4196" w:rsidRDefault="005B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Liberation Sans">
    <w:altName w:val="Arial"/>
    <w:charset w:val="EE"/>
    <w:family w:val="swiss"/>
    <w:pitch w:val="variable"/>
    <w:sig w:usb0="E0000AFF" w:usb1="500078FF" w:usb2="00000021" w:usb3="00000000" w:csb0="000001B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7970" w14:textId="77777777" w:rsidR="004750E0" w:rsidRDefault="004750E0">
    <w:pPr>
      <w:pStyle w:val="Zpat"/>
    </w:pPr>
    <w:r>
      <w:rPr>
        <w:iCs/>
        <w:sz w:val="22"/>
        <w:szCs w:val="22"/>
      </w:rPr>
      <w:t>Pravidla průběhu studia ve studijních programech uskutečňovaných na FAI</w:t>
    </w:r>
    <w:r>
      <w:rPr>
        <w:iCs/>
        <w:sz w:val="22"/>
        <w:szCs w:val="22"/>
      </w:rPr>
      <w:tab/>
    </w:r>
    <w:r>
      <w:fldChar w:fldCharType="begin"/>
    </w:r>
    <w:r>
      <w:instrText xml:space="preserve"> PAGE </w:instrText>
    </w:r>
    <w:r>
      <w:fldChar w:fldCharType="separate"/>
    </w:r>
    <w:r w:rsidR="00574256">
      <w:rPr>
        <w:noProof/>
      </w:rPr>
      <w:t>8</w:t>
    </w:r>
    <w:r>
      <w:fldChar w:fldCharType="end"/>
    </w:r>
    <w:r>
      <w:rPr>
        <w:iCs/>
        <w:sz w:val="22"/>
        <w:szCs w:val="22"/>
      </w:rPr>
      <w:t>/</w:t>
    </w:r>
    <w:fldSimple w:instr=" NUMPAGES ">
      <w:r w:rsidR="00574256">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2B72" w14:textId="77777777" w:rsidR="005B4196" w:rsidRDefault="005B4196">
      <w:r>
        <w:separator/>
      </w:r>
    </w:p>
  </w:footnote>
  <w:footnote w:type="continuationSeparator" w:id="0">
    <w:p w14:paraId="390A4470" w14:textId="77777777" w:rsidR="005B4196" w:rsidRDefault="005B4196">
      <w:r>
        <w:continuationSeparator/>
      </w:r>
    </w:p>
  </w:footnote>
  <w:footnote w:type="continuationNotice" w:id="1">
    <w:p w14:paraId="727F5E5F" w14:textId="77777777" w:rsidR="005B4196" w:rsidRDefault="005B4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C41D" w14:textId="77777777" w:rsidR="004750E0" w:rsidRDefault="004750E0">
    <w:pPr>
      <w:pStyle w:val="Zhlav"/>
    </w:pPr>
    <w:r>
      <w:rPr>
        <w:iCs/>
      </w:rPr>
      <w:t>Vnitřní předpis Fakulty aplikované informatiky Univerzity Tomáše Bati ve Zlíně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odstavce"/>
      <w:lvlText w:val="Článek %1"/>
      <w:lvlJc w:val="left"/>
      <w:pPr>
        <w:tabs>
          <w:tab w:val="num" w:pos="0"/>
        </w:tabs>
        <w:ind w:left="0" w:firstLine="0"/>
      </w:pPr>
      <w:rPr>
        <w:b/>
        <w:i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Letter"/>
      <w:lvlText w:val="%2.%3.%4.%5.%6)"/>
      <w:lvlJc w:val="left"/>
      <w:pPr>
        <w:tabs>
          <w:tab w:val="num" w:pos="2520"/>
        </w:tabs>
        <w:ind w:left="2520" w:hanging="360"/>
      </w:pPr>
    </w:lvl>
    <w:lvl w:ilvl="6">
      <w:start w:val="1"/>
      <w:numFmt w:val="lowerLetter"/>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Letter"/>
      <w:lvlText w:val="%2.%3.%4.%5.%6.%7.%8.%9)"/>
      <w:lvlJc w:val="left"/>
      <w:pPr>
        <w:tabs>
          <w:tab w:val="num" w:pos="3600"/>
        </w:tabs>
        <w:ind w:left="3600" w:hanging="360"/>
      </w:pPr>
    </w:lvl>
  </w:abstractNum>
  <w:abstractNum w:abstractNumId="4">
    <w:nsid w:val="00000005"/>
    <w:multiLevelType w:val="multilevel"/>
    <w:tmpl w:val="00000005"/>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Letter"/>
      <w:lvlText w:val="%2.%3.%4.%5.%6)"/>
      <w:lvlJc w:val="left"/>
      <w:pPr>
        <w:tabs>
          <w:tab w:val="num" w:pos="2520"/>
        </w:tabs>
        <w:ind w:left="2520" w:hanging="360"/>
      </w:pPr>
    </w:lvl>
    <w:lvl w:ilvl="6">
      <w:start w:val="1"/>
      <w:numFmt w:val="lowerLetter"/>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Letter"/>
      <w:lvlText w:val="%2.%3.%4.%5.%6.%7.%8.%9)"/>
      <w:lvlJc w:val="left"/>
      <w:pPr>
        <w:tabs>
          <w:tab w:val="num" w:pos="3600"/>
        </w:tabs>
        <w:ind w:left="3600" w:hanging="360"/>
      </w:pPr>
    </w:lvl>
  </w:abstractNum>
  <w:abstractNum w:abstractNumId="5">
    <w:nsid w:val="00000006"/>
    <w:multiLevelType w:val="multilevel"/>
    <w:tmpl w:val="00000006"/>
    <w:name w:val="WWNum7"/>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2.%3)"/>
      <w:lvlJc w:val="left"/>
      <w:pPr>
        <w:tabs>
          <w:tab w:val="num" w:pos="1440"/>
        </w:tabs>
        <w:ind w:left="1440" w:hanging="360"/>
      </w:pPr>
    </w:lvl>
    <w:lvl w:ilvl="3">
      <w:start w:val="1"/>
      <w:numFmt w:val="upperLetter"/>
      <w:lvlText w:val="%2.%3.%4)"/>
      <w:lvlJc w:val="left"/>
      <w:pPr>
        <w:tabs>
          <w:tab w:val="num" w:pos="1800"/>
        </w:tabs>
        <w:ind w:left="1800" w:hanging="360"/>
      </w:pPr>
    </w:lvl>
    <w:lvl w:ilvl="4">
      <w:start w:val="1"/>
      <w:numFmt w:val="upperLetter"/>
      <w:lvlText w:val="%2.%3.%4.%5)"/>
      <w:lvlJc w:val="left"/>
      <w:pPr>
        <w:tabs>
          <w:tab w:val="num" w:pos="2160"/>
        </w:tabs>
        <w:ind w:left="2160" w:hanging="360"/>
      </w:pPr>
    </w:lvl>
    <w:lvl w:ilvl="5">
      <w:start w:val="1"/>
      <w:numFmt w:val="upperLetter"/>
      <w:lvlText w:val="%2.%3.%4.%5.%6)"/>
      <w:lvlJc w:val="left"/>
      <w:pPr>
        <w:tabs>
          <w:tab w:val="num" w:pos="2520"/>
        </w:tabs>
        <w:ind w:left="2520" w:hanging="360"/>
      </w:pPr>
    </w:lvl>
    <w:lvl w:ilvl="6">
      <w:start w:val="1"/>
      <w:numFmt w:val="upperLetter"/>
      <w:lvlText w:val="%2.%3.%4.%5.%6.%7)"/>
      <w:lvlJc w:val="left"/>
      <w:pPr>
        <w:tabs>
          <w:tab w:val="num" w:pos="2880"/>
        </w:tabs>
        <w:ind w:left="2880" w:hanging="360"/>
      </w:pPr>
    </w:lvl>
    <w:lvl w:ilvl="7">
      <w:start w:val="1"/>
      <w:numFmt w:val="upperLetter"/>
      <w:lvlText w:val="%2.%3.%4.%5.%6.%7.%8)"/>
      <w:lvlJc w:val="left"/>
      <w:pPr>
        <w:tabs>
          <w:tab w:val="num" w:pos="3240"/>
        </w:tabs>
        <w:ind w:left="3240" w:hanging="360"/>
      </w:pPr>
    </w:lvl>
    <w:lvl w:ilvl="8">
      <w:start w:val="1"/>
      <w:numFmt w:val="upperLetter"/>
      <w:lvlText w:val="%2.%3.%4.%5.%6.%7.%8.%9)"/>
      <w:lvlJc w:val="left"/>
      <w:pPr>
        <w:tabs>
          <w:tab w:val="num" w:pos="3600"/>
        </w:tabs>
        <w:ind w:left="3600" w:hanging="360"/>
      </w:pPr>
    </w:lvl>
  </w:abstractNum>
  <w:abstractNum w:abstractNumId="6">
    <w:nsid w:val="00000007"/>
    <w:multiLevelType w:val="multilevel"/>
    <w:tmpl w:val="00000007"/>
    <w:name w:val="WWNum9"/>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7">
    <w:nsid w:val="00000008"/>
    <w:multiLevelType w:val="multilevel"/>
    <w:tmpl w:val="00000008"/>
    <w:name w:val="WWNum10"/>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8">
    <w:nsid w:val="00000009"/>
    <w:multiLevelType w:val="multilevel"/>
    <w:tmpl w:val="00000009"/>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9">
    <w:nsid w:val="0000000A"/>
    <w:multiLevelType w:val="multilevel"/>
    <w:tmpl w:val="0000000A"/>
    <w:name w:val="WWNum12"/>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0">
    <w:nsid w:val="0000000B"/>
    <w:multiLevelType w:val="multilevel"/>
    <w:tmpl w:val="0000000B"/>
    <w:name w:val="WWNum13"/>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1">
    <w:nsid w:val="0000000C"/>
    <w:multiLevelType w:val="multilevel"/>
    <w:tmpl w:val="0000000C"/>
    <w:name w:val="WWNum14"/>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2">
    <w:nsid w:val="0000000D"/>
    <w:multiLevelType w:val="multilevel"/>
    <w:tmpl w:val="0000000D"/>
    <w:name w:val="WWNum15"/>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3">
    <w:nsid w:val="0000000E"/>
    <w:multiLevelType w:val="multilevel"/>
    <w:tmpl w:val="0000000E"/>
    <w:name w:val="WWNum16"/>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4">
    <w:nsid w:val="0000000F"/>
    <w:multiLevelType w:val="multilevel"/>
    <w:tmpl w:val="2DAC6D6E"/>
    <w:lvl w:ilvl="0">
      <w:start w:val="3"/>
      <w:numFmt w:val="decimal"/>
      <w:lvlText w:val="(%1)"/>
      <w:lvlJc w:val="left"/>
      <w:pPr>
        <w:tabs>
          <w:tab w:val="num" w:pos="1701"/>
        </w:tabs>
        <w:ind w:left="1701" w:hanging="1701"/>
      </w:pPr>
      <w:rPr>
        <w:rFonts w:hint="default"/>
      </w:rPr>
    </w:lvl>
    <w:lvl w:ilvl="1">
      <w:start w:val="2"/>
      <w:numFmt w:val="decimal"/>
      <w:lvlText w:val="(%2)"/>
      <w:lvlJc w:val="left"/>
      <w:pPr>
        <w:tabs>
          <w:tab w:val="num" w:pos="3402"/>
        </w:tabs>
        <w:ind w:left="3402" w:hanging="1701"/>
      </w:pPr>
      <w:rPr>
        <w:rFonts w:hint="default"/>
      </w:rPr>
    </w:lvl>
    <w:lvl w:ilvl="2">
      <w:start w:val="3"/>
      <w:numFmt w:val="decimal"/>
      <w:lvlText w:val="(%2.%3)"/>
      <w:lvlJc w:val="left"/>
      <w:pPr>
        <w:tabs>
          <w:tab w:val="num" w:pos="5103"/>
        </w:tabs>
        <w:ind w:left="5103" w:hanging="1701"/>
      </w:pPr>
      <w:rPr>
        <w:rFonts w:hint="default"/>
      </w:rPr>
    </w:lvl>
    <w:lvl w:ilvl="3">
      <w:start w:val="4"/>
      <w:numFmt w:val="decimal"/>
      <w:lvlText w:val="(%2.%3.%4)"/>
      <w:lvlJc w:val="left"/>
      <w:pPr>
        <w:tabs>
          <w:tab w:val="num" w:pos="6804"/>
        </w:tabs>
        <w:ind w:left="6804" w:hanging="1701"/>
      </w:pPr>
      <w:rPr>
        <w:rFonts w:hint="default"/>
      </w:rPr>
    </w:lvl>
    <w:lvl w:ilvl="4">
      <w:start w:val="5"/>
      <w:numFmt w:val="decimal"/>
      <w:lvlText w:val="(%2.%3.%4.%5)"/>
      <w:lvlJc w:val="left"/>
      <w:pPr>
        <w:tabs>
          <w:tab w:val="num" w:pos="8505"/>
        </w:tabs>
        <w:ind w:left="8505" w:hanging="1701"/>
      </w:pPr>
      <w:rPr>
        <w:rFonts w:hint="default"/>
      </w:rPr>
    </w:lvl>
    <w:lvl w:ilvl="5">
      <w:start w:val="6"/>
      <w:numFmt w:val="decimal"/>
      <w:lvlText w:val="(%2.%3.%4.%5.%6)"/>
      <w:lvlJc w:val="left"/>
      <w:pPr>
        <w:tabs>
          <w:tab w:val="num" w:pos="10206"/>
        </w:tabs>
        <w:ind w:left="10206" w:hanging="1701"/>
      </w:pPr>
      <w:rPr>
        <w:rFonts w:hint="default"/>
      </w:rPr>
    </w:lvl>
    <w:lvl w:ilvl="6">
      <w:start w:val="7"/>
      <w:numFmt w:val="decimal"/>
      <w:lvlText w:val="(%2.%3.%4.%5.%6.%7)"/>
      <w:lvlJc w:val="left"/>
      <w:pPr>
        <w:tabs>
          <w:tab w:val="num" w:pos="11907"/>
        </w:tabs>
        <w:ind w:left="11907" w:hanging="1701"/>
      </w:pPr>
      <w:rPr>
        <w:rFonts w:hint="default"/>
      </w:rPr>
    </w:lvl>
    <w:lvl w:ilvl="7">
      <w:start w:val="8"/>
      <w:numFmt w:val="decimal"/>
      <w:lvlText w:val="(%2.%3.%4.%5.%6.%7.%8)"/>
      <w:lvlJc w:val="left"/>
      <w:pPr>
        <w:tabs>
          <w:tab w:val="num" w:pos="13608"/>
        </w:tabs>
        <w:ind w:left="13608" w:hanging="1701"/>
      </w:pPr>
      <w:rPr>
        <w:rFonts w:hint="default"/>
      </w:rPr>
    </w:lvl>
    <w:lvl w:ilvl="8">
      <w:start w:val="9"/>
      <w:numFmt w:val="decimal"/>
      <w:lvlText w:val="(%2.%3.%4.%5.%6.%7.%8.%9)"/>
      <w:lvlJc w:val="left"/>
      <w:pPr>
        <w:tabs>
          <w:tab w:val="num" w:pos="15309"/>
        </w:tabs>
        <w:ind w:left="15309" w:hanging="1701"/>
      </w:pPr>
      <w:rPr>
        <w:rFonts w:hint="default"/>
      </w:rPr>
    </w:lvl>
  </w:abstractNum>
  <w:abstractNum w:abstractNumId="15">
    <w:nsid w:val="00000010"/>
    <w:multiLevelType w:val="multilevel"/>
    <w:tmpl w:val="00000010"/>
    <w:name w:val="WWNum18"/>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6">
    <w:nsid w:val="00000011"/>
    <w:multiLevelType w:val="multilevel"/>
    <w:tmpl w:val="00000011"/>
    <w:name w:val="WWNum19"/>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7">
    <w:nsid w:val="00000012"/>
    <w:multiLevelType w:val="multilevel"/>
    <w:tmpl w:val="00000012"/>
    <w:name w:val="WWNum20"/>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8">
    <w:nsid w:val="00000013"/>
    <w:multiLevelType w:val="multilevel"/>
    <w:tmpl w:val="00000013"/>
    <w:name w:val="WWNum21"/>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19">
    <w:nsid w:val="00000014"/>
    <w:multiLevelType w:val="multilevel"/>
    <w:tmpl w:val="00000014"/>
    <w:name w:val="WWNum22"/>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0">
    <w:nsid w:val="00000015"/>
    <w:multiLevelType w:val="multilevel"/>
    <w:tmpl w:val="00000015"/>
    <w:name w:val="WWNum23"/>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1">
    <w:nsid w:val="00000016"/>
    <w:multiLevelType w:val="multilevel"/>
    <w:tmpl w:val="00000016"/>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2">
    <w:nsid w:val="00000017"/>
    <w:multiLevelType w:val="multilevel"/>
    <w:tmpl w:val="00000017"/>
    <w:name w:val="WWNum25"/>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3">
    <w:nsid w:val="00000018"/>
    <w:multiLevelType w:val="multilevel"/>
    <w:tmpl w:val="00000018"/>
    <w:name w:val="WWNum26"/>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4">
    <w:nsid w:val="00000019"/>
    <w:multiLevelType w:val="multilevel"/>
    <w:tmpl w:val="00000019"/>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5">
    <w:nsid w:val="0000001A"/>
    <w:multiLevelType w:val="multilevel"/>
    <w:tmpl w:val="0000001A"/>
    <w:name w:val="WWNum28"/>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6">
    <w:nsid w:val="0000001B"/>
    <w:multiLevelType w:val="multilevel"/>
    <w:tmpl w:val="0000001B"/>
    <w:name w:val="WWNum29"/>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7">
    <w:nsid w:val="0000001C"/>
    <w:multiLevelType w:val="multilevel"/>
    <w:tmpl w:val="0000001C"/>
    <w:name w:val="WWNum30"/>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8">
    <w:nsid w:val="0000001D"/>
    <w:multiLevelType w:val="multilevel"/>
    <w:tmpl w:val="0000001D"/>
    <w:name w:val="WWNum31"/>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29">
    <w:nsid w:val="0000001E"/>
    <w:multiLevelType w:val="multilevel"/>
    <w:tmpl w:val="0000001E"/>
    <w:name w:val="WWNum32"/>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0">
    <w:nsid w:val="0000001F"/>
    <w:multiLevelType w:val="multilevel"/>
    <w:tmpl w:val="0000001F"/>
    <w:name w:val="WWNum33"/>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1">
    <w:nsid w:val="00000020"/>
    <w:multiLevelType w:val="multilevel"/>
    <w:tmpl w:val="00000020"/>
    <w:name w:val="WWNum34"/>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2">
    <w:nsid w:val="00000021"/>
    <w:multiLevelType w:val="multilevel"/>
    <w:tmpl w:val="00000021"/>
    <w:name w:val="WWNum35"/>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3">
    <w:nsid w:val="00000022"/>
    <w:multiLevelType w:val="multilevel"/>
    <w:tmpl w:val="00000022"/>
    <w:name w:val="WWNum36"/>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4">
    <w:nsid w:val="00000023"/>
    <w:multiLevelType w:val="multilevel"/>
    <w:tmpl w:val="00000023"/>
    <w:name w:val="WWNum37"/>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5">
    <w:nsid w:val="00000024"/>
    <w:multiLevelType w:val="multilevel"/>
    <w:tmpl w:val="00000024"/>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6">
    <w:nsid w:val="00000025"/>
    <w:multiLevelType w:val="multilevel"/>
    <w:tmpl w:val="00000025"/>
    <w:name w:val="WWNum39"/>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7">
    <w:nsid w:val="00000026"/>
    <w:multiLevelType w:val="multilevel"/>
    <w:tmpl w:val="00000026"/>
    <w:name w:val="WWNum40"/>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8">
    <w:nsid w:val="00000027"/>
    <w:multiLevelType w:val="multilevel"/>
    <w:tmpl w:val="00000027"/>
    <w:name w:val="WWNum41"/>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39">
    <w:nsid w:val="152030B0"/>
    <w:multiLevelType w:val="hybridMultilevel"/>
    <w:tmpl w:val="E440F7C6"/>
    <w:lvl w:ilvl="0" w:tplc="E946DA02">
      <w:start w:val="1"/>
      <w:numFmt w:val="decimal"/>
      <w:lvlText w:val="(%1)"/>
      <w:lvlJc w:val="left"/>
      <w:pPr>
        <w:ind w:left="928"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5C6792A"/>
    <w:multiLevelType w:val="multilevel"/>
    <w:tmpl w:val="00000007"/>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41">
    <w:nsid w:val="56B9512D"/>
    <w:multiLevelType w:val="multilevel"/>
    <w:tmpl w:val="00000024"/>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42">
    <w:nsid w:val="658E4549"/>
    <w:multiLevelType w:val="multilevel"/>
    <w:tmpl w:val="00000024"/>
    <w:lvl w:ilvl="0">
      <w:start w:val="1"/>
      <w:numFmt w:val="decimal"/>
      <w:lvlText w:val="(%1)"/>
      <w:lvlJc w:val="left"/>
      <w:pPr>
        <w:tabs>
          <w:tab w:val="num" w:pos="1701"/>
        </w:tabs>
        <w:ind w:left="1701" w:hanging="1701"/>
      </w:pPr>
    </w:lvl>
    <w:lvl w:ilvl="1">
      <w:start w:val="2"/>
      <w:numFmt w:val="decimal"/>
      <w:lvlText w:val="(%2)"/>
      <w:lvlJc w:val="left"/>
      <w:pPr>
        <w:tabs>
          <w:tab w:val="num" w:pos="3402"/>
        </w:tabs>
        <w:ind w:left="3402" w:hanging="1701"/>
      </w:pPr>
    </w:lvl>
    <w:lvl w:ilvl="2">
      <w:start w:val="3"/>
      <w:numFmt w:val="decimal"/>
      <w:lvlText w:val="(%2.%3)"/>
      <w:lvlJc w:val="left"/>
      <w:pPr>
        <w:tabs>
          <w:tab w:val="num" w:pos="5103"/>
        </w:tabs>
        <w:ind w:left="5103" w:hanging="1701"/>
      </w:pPr>
    </w:lvl>
    <w:lvl w:ilvl="3">
      <w:start w:val="4"/>
      <w:numFmt w:val="decimal"/>
      <w:lvlText w:val="(%2.%3.%4)"/>
      <w:lvlJc w:val="left"/>
      <w:pPr>
        <w:tabs>
          <w:tab w:val="num" w:pos="6804"/>
        </w:tabs>
        <w:ind w:left="6804" w:hanging="1701"/>
      </w:pPr>
    </w:lvl>
    <w:lvl w:ilvl="4">
      <w:start w:val="5"/>
      <w:numFmt w:val="decimal"/>
      <w:lvlText w:val="(%2.%3.%4.%5)"/>
      <w:lvlJc w:val="left"/>
      <w:pPr>
        <w:tabs>
          <w:tab w:val="num" w:pos="8505"/>
        </w:tabs>
        <w:ind w:left="8505" w:hanging="1701"/>
      </w:pPr>
    </w:lvl>
    <w:lvl w:ilvl="5">
      <w:start w:val="6"/>
      <w:numFmt w:val="decimal"/>
      <w:lvlText w:val="(%2.%3.%4.%5.%6)"/>
      <w:lvlJc w:val="left"/>
      <w:pPr>
        <w:tabs>
          <w:tab w:val="num" w:pos="10206"/>
        </w:tabs>
        <w:ind w:left="10206" w:hanging="1701"/>
      </w:pPr>
    </w:lvl>
    <w:lvl w:ilvl="6">
      <w:start w:val="7"/>
      <w:numFmt w:val="decimal"/>
      <w:lvlText w:val="(%2.%3.%4.%5.%6.%7)"/>
      <w:lvlJc w:val="left"/>
      <w:pPr>
        <w:tabs>
          <w:tab w:val="num" w:pos="11907"/>
        </w:tabs>
        <w:ind w:left="11907" w:hanging="1701"/>
      </w:pPr>
    </w:lvl>
    <w:lvl w:ilvl="7">
      <w:start w:val="8"/>
      <w:numFmt w:val="decimal"/>
      <w:lvlText w:val="(%2.%3.%4.%5.%6.%7.%8)"/>
      <w:lvlJc w:val="left"/>
      <w:pPr>
        <w:tabs>
          <w:tab w:val="num" w:pos="13608"/>
        </w:tabs>
        <w:ind w:left="13608" w:hanging="1701"/>
      </w:pPr>
    </w:lvl>
    <w:lvl w:ilvl="8">
      <w:start w:val="9"/>
      <w:numFmt w:val="decimal"/>
      <w:lvlText w:val="(%2.%3.%4.%5.%6.%7.%8.%9)"/>
      <w:lvlJc w:val="left"/>
      <w:pPr>
        <w:tabs>
          <w:tab w:val="num" w:pos="15309"/>
        </w:tabs>
        <w:ind w:left="15309" w:hanging="1701"/>
      </w:pPr>
    </w:lvl>
  </w:abstractNum>
  <w:abstractNum w:abstractNumId="43">
    <w:nsid w:val="79726295"/>
    <w:multiLevelType w:val="hybridMultilevel"/>
    <w:tmpl w:val="2E2A4D96"/>
    <w:lvl w:ilvl="0" w:tplc="B232DA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3"/>
  </w:num>
  <w:num w:numId="23">
    <w:abstractNumId w:val="24"/>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3"/>
  </w:num>
  <w:num w:numId="38">
    <w:abstractNumId w:val="40"/>
  </w:num>
  <w:num w:numId="39">
    <w:abstractNumId w:val="0"/>
  </w:num>
  <w:num w:numId="40">
    <w:abstractNumId w:val="0"/>
  </w:num>
  <w:num w:numId="41">
    <w:abstractNumId w:val="0"/>
  </w:num>
  <w:num w:numId="42">
    <w:abstractNumId w:val="41"/>
  </w:num>
  <w:num w:numId="43">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tzQxNzQzMzE1NzFU0lEKTi0uzszPAykwqQUAzk/FXiwAAAA="/>
  </w:docVars>
  <w:rsids>
    <w:rsidRoot w:val="00BA29B3"/>
    <w:rsid w:val="00011933"/>
    <w:rsid w:val="000339DC"/>
    <w:rsid w:val="00045096"/>
    <w:rsid w:val="0005073C"/>
    <w:rsid w:val="00060271"/>
    <w:rsid w:val="0006217E"/>
    <w:rsid w:val="000734CA"/>
    <w:rsid w:val="00084863"/>
    <w:rsid w:val="000B6209"/>
    <w:rsid w:val="000C2A4E"/>
    <w:rsid w:val="000D1C9F"/>
    <w:rsid w:val="000E7C0B"/>
    <w:rsid w:val="000F0222"/>
    <w:rsid w:val="000F2F95"/>
    <w:rsid w:val="00105AA1"/>
    <w:rsid w:val="00110D6C"/>
    <w:rsid w:val="001145C4"/>
    <w:rsid w:val="001151CF"/>
    <w:rsid w:val="0012553C"/>
    <w:rsid w:val="00125A2B"/>
    <w:rsid w:val="00151C2B"/>
    <w:rsid w:val="00153523"/>
    <w:rsid w:val="00175DF4"/>
    <w:rsid w:val="001A7EEC"/>
    <w:rsid w:val="001B622F"/>
    <w:rsid w:val="001C43FE"/>
    <w:rsid w:val="001D27AA"/>
    <w:rsid w:val="001D5626"/>
    <w:rsid w:val="001E0BFD"/>
    <w:rsid w:val="001E70EF"/>
    <w:rsid w:val="001F3DC1"/>
    <w:rsid w:val="0020495E"/>
    <w:rsid w:val="00204F2A"/>
    <w:rsid w:val="00212DA8"/>
    <w:rsid w:val="00215635"/>
    <w:rsid w:val="00231159"/>
    <w:rsid w:val="00256064"/>
    <w:rsid w:val="002563B2"/>
    <w:rsid w:val="0026203B"/>
    <w:rsid w:val="0026344C"/>
    <w:rsid w:val="002728C6"/>
    <w:rsid w:val="002729BD"/>
    <w:rsid w:val="00277D77"/>
    <w:rsid w:val="00295FD1"/>
    <w:rsid w:val="002A210E"/>
    <w:rsid w:val="002B1451"/>
    <w:rsid w:val="002B1617"/>
    <w:rsid w:val="002B2722"/>
    <w:rsid w:val="002C15D2"/>
    <w:rsid w:val="002C411B"/>
    <w:rsid w:val="002D018F"/>
    <w:rsid w:val="002E5516"/>
    <w:rsid w:val="002F0BB7"/>
    <w:rsid w:val="002F12BA"/>
    <w:rsid w:val="002F1EA2"/>
    <w:rsid w:val="00307E15"/>
    <w:rsid w:val="00310052"/>
    <w:rsid w:val="0032230F"/>
    <w:rsid w:val="003260D5"/>
    <w:rsid w:val="00330F6F"/>
    <w:rsid w:val="003324E2"/>
    <w:rsid w:val="00347E57"/>
    <w:rsid w:val="00351DFA"/>
    <w:rsid w:val="00354D3B"/>
    <w:rsid w:val="00382685"/>
    <w:rsid w:val="00395E14"/>
    <w:rsid w:val="003B0F4A"/>
    <w:rsid w:val="003B23E9"/>
    <w:rsid w:val="003B643A"/>
    <w:rsid w:val="003C6982"/>
    <w:rsid w:val="003D64D1"/>
    <w:rsid w:val="003E6F30"/>
    <w:rsid w:val="0040084B"/>
    <w:rsid w:val="00404E35"/>
    <w:rsid w:val="00415042"/>
    <w:rsid w:val="004354FE"/>
    <w:rsid w:val="0045073E"/>
    <w:rsid w:val="0046265C"/>
    <w:rsid w:val="004662CD"/>
    <w:rsid w:val="004750E0"/>
    <w:rsid w:val="004751E3"/>
    <w:rsid w:val="004822F7"/>
    <w:rsid w:val="00486818"/>
    <w:rsid w:val="004B196D"/>
    <w:rsid w:val="004B5D4D"/>
    <w:rsid w:val="004B7FFD"/>
    <w:rsid w:val="004C05AB"/>
    <w:rsid w:val="004C3873"/>
    <w:rsid w:val="004D0412"/>
    <w:rsid w:val="004D0DC7"/>
    <w:rsid w:val="004E7351"/>
    <w:rsid w:val="00536312"/>
    <w:rsid w:val="00536445"/>
    <w:rsid w:val="00540B41"/>
    <w:rsid w:val="005501C8"/>
    <w:rsid w:val="0056574E"/>
    <w:rsid w:val="00574256"/>
    <w:rsid w:val="00576A64"/>
    <w:rsid w:val="00580059"/>
    <w:rsid w:val="00582181"/>
    <w:rsid w:val="0059389A"/>
    <w:rsid w:val="00594961"/>
    <w:rsid w:val="00596C3C"/>
    <w:rsid w:val="005A716E"/>
    <w:rsid w:val="005B2E36"/>
    <w:rsid w:val="005B4196"/>
    <w:rsid w:val="005B4B3E"/>
    <w:rsid w:val="005B7A57"/>
    <w:rsid w:val="005D6F92"/>
    <w:rsid w:val="005E35D6"/>
    <w:rsid w:val="005F14E4"/>
    <w:rsid w:val="005F3C9A"/>
    <w:rsid w:val="00600AF4"/>
    <w:rsid w:val="00603394"/>
    <w:rsid w:val="00607184"/>
    <w:rsid w:val="00607CD9"/>
    <w:rsid w:val="0061308F"/>
    <w:rsid w:val="00615456"/>
    <w:rsid w:val="0063771A"/>
    <w:rsid w:val="00642EF3"/>
    <w:rsid w:val="00653C9E"/>
    <w:rsid w:val="006718A4"/>
    <w:rsid w:val="00674383"/>
    <w:rsid w:val="006763F9"/>
    <w:rsid w:val="00687393"/>
    <w:rsid w:val="006B1B22"/>
    <w:rsid w:val="006B6FBE"/>
    <w:rsid w:val="006C31EB"/>
    <w:rsid w:val="006D344D"/>
    <w:rsid w:val="00715676"/>
    <w:rsid w:val="007273EA"/>
    <w:rsid w:val="0075646A"/>
    <w:rsid w:val="00762FEE"/>
    <w:rsid w:val="007669D8"/>
    <w:rsid w:val="00774237"/>
    <w:rsid w:val="007925B9"/>
    <w:rsid w:val="00797913"/>
    <w:rsid w:val="007B7641"/>
    <w:rsid w:val="007C3CFE"/>
    <w:rsid w:val="007C6BED"/>
    <w:rsid w:val="007C753C"/>
    <w:rsid w:val="007D19AE"/>
    <w:rsid w:val="007D2EDC"/>
    <w:rsid w:val="007D3F0D"/>
    <w:rsid w:val="007E1DF0"/>
    <w:rsid w:val="007E672D"/>
    <w:rsid w:val="007E68C1"/>
    <w:rsid w:val="008003C0"/>
    <w:rsid w:val="008073D4"/>
    <w:rsid w:val="00824932"/>
    <w:rsid w:val="00826A1D"/>
    <w:rsid w:val="00826B82"/>
    <w:rsid w:val="00840070"/>
    <w:rsid w:val="00840266"/>
    <w:rsid w:val="0084080D"/>
    <w:rsid w:val="00847629"/>
    <w:rsid w:val="0085235A"/>
    <w:rsid w:val="00855FC0"/>
    <w:rsid w:val="008564A6"/>
    <w:rsid w:val="0086114E"/>
    <w:rsid w:val="0088412C"/>
    <w:rsid w:val="00884D5A"/>
    <w:rsid w:val="008864BE"/>
    <w:rsid w:val="008D670D"/>
    <w:rsid w:val="008D6A56"/>
    <w:rsid w:val="008F0E2A"/>
    <w:rsid w:val="008F5D1A"/>
    <w:rsid w:val="009073E9"/>
    <w:rsid w:val="00912745"/>
    <w:rsid w:val="009202F8"/>
    <w:rsid w:val="0092767F"/>
    <w:rsid w:val="00934005"/>
    <w:rsid w:val="00935C92"/>
    <w:rsid w:val="0094022F"/>
    <w:rsid w:val="00946311"/>
    <w:rsid w:val="00954EDF"/>
    <w:rsid w:val="009673A3"/>
    <w:rsid w:val="00976083"/>
    <w:rsid w:val="00977123"/>
    <w:rsid w:val="00982B73"/>
    <w:rsid w:val="009C5BBB"/>
    <w:rsid w:val="009E244C"/>
    <w:rsid w:val="009E4239"/>
    <w:rsid w:val="009F446A"/>
    <w:rsid w:val="009F5B17"/>
    <w:rsid w:val="009F716A"/>
    <w:rsid w:val="00A011F5"/>
    <w:rsid w:val="00A02B10"/>
    <w:rsid w:val="00A06439"/>
    <w:rsid w:val="00A07B79"/>
    <w:rsid w:val="00A34250"/>
    <w:rsid w:val="00A53A1A"/>
    <w:rsid w:val="00A569BA"/>
    <w:rsid w:val="00A774F7"/>
    <w:rsid w:val="00A81217"/>
    <w:rsid w:val="00A923ED"/>
    <w:rsid w:val="00A932FE"/>
    <w:rsid w:val="00A948C8"/>
    <w:rsid w:val="00A97928"/>
    <w:rsid w:val="00AB48C7"/>
    <w:rsid w:val="00AD3A56"/>
    <w:rsid w:val="00AD5E05"/>
    <w:rsid w:val="00AE6370"/>
    <w:rsid w:val="00B001BD"/>
    <w:rsid w:val="00B05989"/>
    <w:rsid w:val="00B07320"/>
    <w:rsid w:val="00B100A2"/>
    <w:rsid w:val="00B17DA8"/>
    <w:rsid w:val="00B565F0"/>
    <w:rsid w:val="00B62D5D"/>
    <w:rsid w:val="00B6641B"/>
    <w:rsid w:val="00B66D41"/>
    <w:rsid w:val="00B70A09"/>
    <w:rsid w:val="00B75122"/>
    <w:rsid w:val="00B770D2"/>
    <w:rsid w:val="00B82EFB"/>
    <w:rsid w:val="00B833A5"/>
    <w:rsid w:val="00B95B4A"/>
    <w:rsid w:val="00B96414"/>
    <w:rsid w:val="00BA28B0"/>
    <w:rsid w:val="00BA29B3"/>
    <w:rsid w:val="00BC46CC"/>
    <w:rsid w:val="00BD2FC9"/>
    <w:rsid w:val="00BE382D"/>
    <w:rsid w:val="00C00CA4"/>
    <w:rsid w:val="00C0682E"/>
    <w:rsid w:val="00C101D9"/>
    <w:rsid w:val="00C156EF"/>
    <w:rsid w:val="00C2358A"/>
    <w:rsid w:val="00C37785"/>
    <w:rsid w:val="00C65C78"/>
    <w:rsid w:val="00C76D3D"/>
    <w:rsid w:val="00C81201"/>
    <w:rsid w:val="00C86CA2"/>
    <w:rsid w:val="00C9123B"/>
    <w:rsid w:val="00C9469A"/>
    <w:rsid w:val="00CA2D3D"/>
    <w:rsid w:val="00CA3A81"/>
    <w:rsid w:val="00CB25EC"/>
    <w:rsid w:val="00CD10FD"/>
    <w:rsid w:val="00CD425F"/>
    <w:rsid w:val="00CE5C1F"/>
    <w:rsid w:val="00D05165"/>
    <w:rsid w:val="00D15F17"/>
    <w:rsid w:val="00D42E9F"/>
    <w:rsid w:val="00D44137"/>
    <w:rsid w:val="00D46F49"/>
    <w:rsid w:val="00D55FB9"/>
    <w:rsid w:val="00D71880"/>
    <w:rsid w:val="00D765C0"/>
    <w:rsid w:val="00D83165"/>
    <w:rsid w:val="00D85DB2"/>
    <w:rsid w:val="00D904D7"/>
    <w:rsid w:val="00D962DA"/>
    <w:rsid w:val="00D96512"/>
    <w:rsid w:val="00DA4122"/>
    <w:rsid w:val="00DB660B"/>
    <w:rsid w:val="00DD3DB4"/>
    <w:rsid w:val="00DD75B8"/>
    <w:rsid w:val="00DE760D"/>
    <w:rsid w:val="00DF601C"/>
    <w:rsid w:val="00E05639"/>
    <w:rsid w:val="00E23790"/>
    <w:rsid w:val="00E25357"/>
    <w:rsid w:val="00E32F69"/>
    <w:rsid w:val="00E41D59"/>
    <w:rsid w:val="00E42B48"/>
    <w:rsid w:val="00E62496"/>
    <w:rsid w:val="00E77E8D"/>
    <w:rsid w:val="00E84072"/>
    <w:rsid w:val="00E85394"/>
    <w:rsid w:val="00E97D2E"/>
    <w:rsid w:val="00EA0F10"/>
    <w:rsid w:val="00EA66A1"/>
    <w:rsid w:val="00EB40FC"/>
    <w:rsid w:val="00ED5C05"/>
    <w:rsid w:val="00ED68C3"/>
    <w:rsid w:val="00EF3BBA"/>
    <w:rsid w:val="00F07AC6"/>
    <w:rsid w:val="00F22BA7"/>
    <w:rsid w:val="00F344A6"/>
    <w:rsid w:val="00F400B9"/>
    <w:rsid w:val="00F43B13"/>
    <w:rsid w:val="00F667EF"/>
    <w:rsid w:val="00F763C7"/>
    <w:rsid w:val="00F85243"/>
    <w:rsid w:val="00FA060D"/>
    <w:rsid w:val="00FA3F8D"/>
    <w:rsid w:val="00FA7184"/>
    <w:rsid w:val="00FC030F"/>
    <w:rsid w:val="00FC1B79"/>
    <w:rsid w:val="00FC21D9"/>
    <w:rsid w:val="00FC4CFA"/>
    <w:rsid w:val="00FD2ED5"/>
    <w:rsid w:val="00FE2378"/>
    <w:rsid w:val="00FF3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9DF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65C"/>
    <w:pPr>
      <w:suppressAutoHyphens/>
      <w:jc w:val="both"/>
    </w:pPr>
    <w:rPr>
      <w:rFonts w:eastAsia="SimSun" w:cs="Lucida Sans"/>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WW8Num10z0">
    <w:name w:val="WW8Num10z0"/>
    <w:rPr>
      <w:b/>
      <w:i w:val="0"/>
    </w:rPr>
  </w:style>
  <w:style w:type="character" w:customStyle="1" w:styleId="WW8Num10z1">
    <w:name w:val="WW8Num10z1"/>
  </w:style>
  <w:style w:type="character" w:customStyle="1" w:styleId="Character20style">
    <w:name w:val="Character_20_style"/>
  </w:style>
  <w:style w:type="character" w:customStyle="1" w:styleId="nov">
    <w:name w:val="nové"/>
    <w:rPr>
      <w:rFonts w:ascii="Times New Roman" w:hAnsi="Times New Roman"/>
      <w:b/>
      <w:i/>
      <w:color w:val="6666FF"/>
    </w:rPr>
  </w:style>
  <w:style w:type="character" w:customStyle="1" w:styleId="ins">
    <w:name w:val="ins"/>
  </w:style>
  <w:style w:type="character" w:customStyle="1" w:styleId="del">
    <w:name w:val="del"/>
  </w:style>
  <w:style w:type="character" w:customStyle="1" w:styleId="TextkomenteChar">
    <w:name w:val="Text komentáře Char"/>
    <w:uiPriority w:val="99"/>
    <w:rPr>
      <w:rFonts w:ascii="Times New Roman" w:hAnsi="Times New Roman" w:cs="Mangal"/>
      <w:sz w:val="20"/>
      <w:szCs w:val="18"/>
    </w:rPr>
  </w:style>
  <w:style w:type="character" w:customStyle="1" w:styleId="Odkaznakoment1">
    <w:name w:val="Odkaz na komentář1"/>
    <w:rPr>
      <w:sz w:val="16"/>
      <w:szCs w:val="16"/>
    </w:rPr>
  </w:style>
  <w:style w:type="character" w:customStyle="1" w:styleId="TextbublinyChar">
    <w:name w:val="Text bubliny Char"/>
    <w:rPr>
      <w:rFonts w:ascii="Tahoma" w:hAnsi="Tahoma" w:cs="Mangal"/>
      <w:sz w:val="16"/>
      <w:szCs w:val="14"/>
    </w:rPr>
  </w:style>
  <w:style w:type="character" w:customStyle="1" w:styleId="PedmtkomenteChar">
    <w:name w:val="Předmět komentáře Char"/>
    <w:rPr>
      <w:rFonts w:ascii="Times New Roman" w:hAnsi="Times New Roman" w:cs="Mangal"/>
      <w:b/>
      <w:bCs/>
      <w:sz w:val="20"/>
      <w:szCs w:val="18"/>
    </w:rPr>
  </w:style>
  <w:style w:type="character" w:customStyle="1" w:styleId="ListLabel1">
    <w:name w:val="ListLabel 1"/>
    <w:rPr>
      <w:b/>
      <w:i w:val="0"/>
    </w:rPr>
  </w:style>
  <w:style w:type="character" w:customStyle="1" w:styleId="ListLabel2">
    <w:name w:val="ListLabel 2"/>
    <w:rPr>
      <w:rFonts w:cs="OpenSymbol"/>
    </w:rPr>
  </w:style>
  <w:style w:type="character" w:customStyle="1" w:styleId="ListLabel3">
    <w:name w:val="ListLabel 3"/>
    <w:rPr>
      <w:rFonts w:cs="Times New Roman"/>
    </w:rPr>
  </w:style>
  <w:style w:type="paragraph" w:customStyle="1" w:styleId="Heading">
    <w:name w:val="Heading"/>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customStyle="1" w:styleId="Caption1">
    <w:name w:val="Caption1"/>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customStyle="1" w:styleId="Nadpis">
    <w:name w:val="Nadpis"/>
    <w:basedOn w:val="Normln"/>
    <w:pPr>
      <w:keepNext/>
      <w:spacing w:before="240" w:after="120"/>
    </w:pPr>
    <w:rPr>
      <w:rFonts w:ascii="Liberation Sans" w:eastAsia="Microsoft YaHei" w:hAnsi="Liberation Sans"/>
      <w:sz w:val="28"/>
      <w:szCs w:val="28"/>
    </w:rPr>
  </w:style>
  <w:style w:type="paragraph" w:customStyle="1" w:styleId="Titulek1">
    <w:name w:val="Titulek1"/>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pBdr>
        <w:bottom w:val="single" w:sz="2" w:space="1" w:color="000000"/>
      </w:pBdr>
      <w:tabs>
        <w:tab w:val="center" w:pos="4819"/>
        <w:tab w:val="right" w:pos="9638"/>
      </w:tabs>
      <w:jc w:val="center"/>
    </w:pPr>
    <w:rPr>
      <w:i/>
      <w:sz w:val="22"/>
    </w:rPr>
  </w:style>
  <w:style w:type="paragraph" w:styleId="Zpat">
    <w:name w:val="footer"/>
    <w:basedOn w:val="Normln"/>
    <w:pPr>
      <w:suppressLineNumbers/>
      <w:pBdr>
        <w:top w:val="single" w:sz="2" w:space="1" w:color="000000"/>
      </w:pBdr>
      <w:tabs>
        <w:tab w:val="center" w:pos="4819"/>
        <w:tab w:val="right" w:pos="9638"/>
      </w:tabs>
    </w:pPr>
    <w:rPr>
      <w:i/>
    </w:rPr>
  </w:style>
  <w:style w:type="paragraph" w:customStyle="1" w:styleId="lnek">
    <w:name w:val="článek"/>
    <w:basedOn w:val="Normln"/>
    <w:pPr>
      <w:spacing w:after="170"/>
      <w:jc w:val="center"/>
    </w:pPr>
    <w:rPr>
      <w:b/>
    </w:rPr>
  </w:style>
  <w:style w:type="paragraph" w:customStyle="1" w:styleId="odkazSZR">
    <w:name w:val="odkazSZR"/>
    <w:basedOn w:val="Normln"/>
    <w:pPr>
      <w:spacing w:after="113"/>
    </w:pPr>
    <w:rPr>
      <w:u w:val="single"/>
    </w:rPr>
  </w:style>
  <w:style w:type="paragraph" w:customStyle="1" w:styleId="odstavce">
    <w:name w:val="odstavce"/>
    <w:basedOn w:val="Normln"/>
    <w:pPr>
      <w:numPr>
        <w:numId w:val="1"/>
      </w:numPr>
      <w:tabs>
        <w:tab w:val="left" w:pos="737"/>
      </w:tabs>
    </w:pPr>
  </w:style>
  <w:style w:type="paragraph" w:customStyle="1" w:styleId="Beznzvu1">
    <w:name w:val="Bez názvu1"/>
    <w:basedOn w:val="odstavce"/>
    <w:pPr>
      <w:numPr>
        <w:numId w:val="0"/>
      </w:numPr>
    </w:pPr>
  </w:style>
  <w:style w:type="paragraph" w:customStyle="1" w:styleId="Beznzvu2">
    <w:name w:val="Bez názvu2"/>
    <w:basedOn w:val="odstavce"/>
    <w:pPr>
      <w:numPr>
        <w:numId w:val="0"/>
      </w:numPr>
      <w:tabs>
        <w:tab w:val="clear" w:pos="737"/>
        <w:tab w:val="left" w:pos="850"/>
      </w:tabs>
      <w:ind w:firstLine="283"/>
    </w:pPr>
  </w:style>
  <w:style w:type="paragraph" w:customStyle="1" w:styleId="zvyrazneni">
    <w:name w:val="zvyrazneni"/>
    <w:basedOn w:val="Normln"/>
    <w:rPr>
      <w:i/>
      <w:color w:val="9900FF"/>
    </w:rPr>
  </w:style>
  <w:style w:type="paragraph" w:customStyle="1" w:styleId="BezDoplnku">
    <w:name w:val="BezDoplnku"/>
    <w:basedOn w:val="Normln"/>
    <w:pPr>
      <w:spacing w:before="80" w:after="320"/>
      <w:jc w:val="center"/>
    </w:pPr>
  </w:style>
  <w:style w:type="paragraph" w:customStyle="1" w:styleId="Clanek-Cislo">
    <w:name w:val="Clanek-Cislo"/>
    <w:basedOn w:val="Normln"/>
    <w:pPr>
      <w:keepNext/>
      <w:tabs>
        <w:tab w:val="num" w:pos="0"/>
      </w:tabs>
      <w:spacing w:before="300"/>
      <w:jc w:val="center"/>
      <w:outlineLvl w:val="0"/>
    </w:pPr>
    <w:rPr>
      <w:b/>
      <w:bCs/>
    </w:rPr>
  </w:style>
  <w:style w:type="paragraph" w:customStyle="1" w:styleId="Clanek-Nazev">
    <w:name w:val="Clanek-Nazev"/>
    <w:basedOn w:val="Clanek-Cislo"/>
    <w:pPr>
      <w:tabs>
        <w:tab w:val="clear" w:pos="0"/>
      </w:tabs>
      <w:spacing w:before="0"/>
    </w:pPr>
    <w:rPr>
      <w:bCs w:val="0"/>
    </w:rPr>
  </w:style>
  <w:style w:type="paragraph" w:customStyle="1" w:styleId="AdOdst">
    <w:name w:val="AdOdst"/>
    <w:basedOn w:val="Normln"/>
    <w:pPr>
      <w:keepNext/>
      <w:spacing w:before="240"/>
    </w:pPr>
  </w:style>
  <w:style w:type="paragraph" w:customStyle="1" w:styleId="Odst-odsaz">
    <w:name w:val="Odst-odsaz"/>
    <w:basedOn w:val="Normln"/>
    <w:pPr>
      <w:ind w:firstLine="340"/>
    </w:pPr>
  </w:style>
  <w:style w:type="paragraph" w:customStyle="1" w:styleId="Odst-odsaz-Pred">
    <w:name w:val="Odst-odsaz-Pred"/>
    <w:basedOn w:val="Odst-odsaz"/>
    <w:pPr>
      <w:spacing w:before="240"/>
    </w:pPr>
  </w:style>
  <w:style w:type="paragraph" w:customStyle="1" w:styleId="Obsahtabulky">
    <w:name w:val="Obsah tabulky"/>
    <w:basedOn w:val="Normln"/>
    <w:pPr>
      <w:suppressLineNumbers/>
    </w:pPr>
  </w:style>
  <w:style w:type="paragraph" w:customStyle="1" w:styleId="DocumentMap">
    <w:name w:val="DocumentMap"/>
    <w:pPr>
      <w:suppressAutoHyphens/>
    </w:pPr>
    <w:rPr>
      <w:rFonts w:ascii="Calibri" w:eastAsia="Calibri" w:hAnsi="Calibri" w:cs="Calibri"/>
      <w:lang w:eastAsia="ar-SA"/>
    </w:rPr>
  </w:style>
  <w:style w:type="paragraph" w:customStyle="1" w:styleId="Textkomente1">
    <w:name w:val="Text komentáře1"/>
    <w:basedOn w:val="Normln"/>
    <w:rPr>
      <w:rFonts w:cs="Mangal"/>
      <w:sz w:val="20"/>
      <w:szCs w:val="18"/>
    </w:rPr>
  </w:style>
  <w:style w:type="paragraph" w:customStyle="1" w:styleId="BalloonText1">
    <w:name w:val="Balloon Text1"/>
    <w:basedOn w:val="Normln"/>
    <w:rPr>
      <w:rFonts w:ascii="Tahoma" w:hAnsi="Tahoma" w:cs="Mangal"/>
      <w:sz w:val="16"/>
      <w:szCs w:val="14"/>
    </w:rPr>
  </w:style>
  <w:style w:type="paragraph" w:customStyle="1" w:styleId="ListParagraph1">
    <w:name w:val="List Paragraph1"/>
    <w:basedOn w:val="Normln"/>
    <w:pPr>
      <w:ind w:left="720"/>
    </w:pPr>
    <w:rPr>
      <w:rFonts w:cs="Mangal"/>
      <w:szCs w:val="21"/>
    </w:rPr>
  </w:style>
  <w:style w:type="paragraph" w:customStyle="1" w:styleId="Pedmtkomente1">
    <w:name w:val="Předmět komentáře1"/>
    <w:basedOn w:val="Textkomente1"/>
    <w:rPr>
      <w:b/>
      <w:bCs/>
    </w:rPr>
  </w:style>
  <w:style w:type="paragraph" w:styleId="Textbubliny">
    <w:name w:val="Balloon Text"/>
    <w:basedOn w:val="Normln"/>
    <w:link w:val="TextbublinyChar1"/>
    <w:uiPriority w:val="99"/>
    <w:semiHidden/>
    <w:unhideWhenUsed/>
    <w:rsid w:val="00BA29B3"/>
    <w:rPr>
      <w:rFonts w:ascii="Segoe UI" w:hAnsi="Segoe UI" w:cs="Mangal"/>
      <w:sz w:val="18"/>
      <w:szCs w:val="16"/>
    </w:rPr>
  </w:style>
  <w:style w:type="character" w:customStyle="1" w:styleId="TextbublinyChar1">
    <w:name w:val="Text bubliny Char1"/>
    <w:link w:val="Textbubliny"/>
    <w:uiPriority w:val="99"/>
    <w:semiHidden/>
    <w:rsid w:val="00BA29B3"/>
    <w:rPr>
      <w:rFonts w:ascii="Segoe UI" w:eastAsia="SimSun" w:hAnsi="Segoe UI" w:cs="Mangal"/>
      <w:sz w:val="18"/>
      <w:szCs w:val="16"/>
      <w:lang w:eastAsia="hi-IN" w:bidi="hi-IN"/>
    </w:rPr>
  </w:style>
  <w:style w:type="character" w:styleId="Odkaznakoment">
    <w:name w:val="annotation reference"/>
    <w:semiHidden/>
    <w:unhideWhenUsed/>
    <w:rsid w:val="004751E3"/>
    <w:rPr>
      <w:sz w:val="16"/>
      <w:szCs w:val="16"/>
    </w:rPr>
  </w:style>
  <w:style w:type="paragraph" w:styleId="Textkomente">
    <w:name w:val="annotation text"/>
    <w:basedOn w:val="Normln"/>
    <w:link w:val="TextkomenteChar1"/>
    <w:unhideWhenUsed/>
    <w:rsid w:val="004751E3"/>
    <w:rPr>
      <w:rFonts w:cs="Mangal"/>
      <w:sz w:val="20"/>
      <w:szCs w:val="18"/>
    </w:rPr>
  </w:style>
  <w:style w:type="character" w:customStyle="1" w:styleId="TextkomenteChar1">
    <w:name w:val="Text komentáře Char1"/>
    <w:link w:val="Textkomente"/>
    <w:rsid w:val="004751E3"/>
    <w:rPr>
      <w:rFonts w:eastAsia="SimSun" w:cs="Mangal"/>
      <w:szCs w:val="18"/>
      <w:lang w:eastAsia="hi-IN" w:bidi="hi-IN"/>
    </w:rPr>
  </w:style>
  <w:style w:type="paragraph" w:styleId="Pedmtkomente">
    <w:name w:val="annotation subject"/>
    <w:basedOn w:val="Textkomente"/>
    <w:next w:val="Textkomente"/>
    <w:link w:val="PedmtkomenteChar1"/>
    <w:uiPriority w:val="99"/>
    <w:semiHidden/>
    <w:unhideWhenUsed/>
    <w:rsid w:val="004751E3"/>
    <w:rPr>
      <w:b/>
      <w:bCs/>
    </w:rPr>
  </w:style>
  <w:style w:type="character" w:customStyle="1" w:styleId="PedmtkomenteChar1">
    <w:name w:val="Předmět komentáře Char1"/>
    <w:link w:val="Pedmtkomente"/>
    <w:uiPriority w:val="99"/>
    <w:semiHidden/>
    <w:rsid w:val="004751E3"/>
    <w:rPr>
      <w:rFonts w:eastAsia="SimSun" w:cs="Mangal"/>
      <w:b/>
      <w:bCs/>
      <w:szCs w:val="18"/>
      <w:lang w:eastAsia="hi-IN" w:bidi="hi-IN"/>
    </w:rPr>
  </w:style>
  <w:style w:type="paragraph" w:customStyle="1" w:styleId="Barevnstnovnzvraznn11">
    <w:name w:val="Barevné stínování – zvýraznění 11"/>
    <w:hidden/>
    <w:uiPriority w:val="99"/>
    <w:semiHidden/>
    <w:rsid w:val="009202F8"/>
    <w:rPr>
      <w:rFonts w:eastAsia="SimSun" w:cs="Mangal"/>
      <w:sz w:val="24"/>
      <w:szCs w:val="21"/>
      <w:lang w:eastAsia="hi-IN" w:bidi="hi-IN"/>
    </w:rPr>
  </w:style>
  <w:style w:type="paragraph" w:customStyle="1" w:styleId="Default">
    <w:name w:val="Default"/>
    <w:rsid w:val="00B6641B"/>
    <w:pPr>
      <w:autoSpaceDE w:val="0"/>
      <w:autoSpaceDN w:val="0"/>
      <w:adjustRightInd w:val="0"/>
    </w:pPr>
    <w:rPr>
      <w:color w:val="000000"/>
      <w:sz w:val="24"/>
      <w:szCs w:val="24"/>
    </w:rPr>
  </w:style>
  <w:style w:type="paragraph" w:styleId="Revize">
    <w:name w:val="Revision"/>
    <w:hidden/>
    <w:uiPriority w:val="99"/>
    <w:semiHidden/>
    <w:rsid w:val="00D85DB2"/>
    <w:rPr>
      <w:rFonts w:eastAsia="SimSun" w:cs="Mangal"/>
      <w:sz w:val="24"/>
      <w:szCs w:val="21"/>
      <w:lang w:eastAsia="hi-IN" w:bidi="hi-IN"/>
    </w:rPr>
  </w:style>
  <w:style w:type="paragraph" w:customStyle="1" w:styleId="Odstavec-2">
    <w:name w:val="Odstavec-2"/>
    <w:basedOn w:val="Default"/>
    <w:rsid w:val="00B565F0"/>
    <w:pPr>
      <w:spacing w:before="120" w:after="240"/>
      <w:jc w:val="both"/>
    </w:pPr>
    <w:rPr>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65C"/>
    <w:pPr>
      <w:suppressAutoHyphens/>
      <w:jc w:val="both"/>
    </w:pPr>
    <w:rPr>
      <w:rFonts w:eastAsia="SimSun" w:cs="Lucida Sans"/>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WW8Num10z0">
    <w:name w:val="WW8Num10z0"/>
    <w:rPr>
      <w:b/>
      <w:i w:val="0"/>
    </w:rPr>
  </w:style>
  <w:style w:type="character" w:customStyle="1" w:styleId="WW8Num10z1">
    <w:name w:val="WW8Num10z1"/>
  </w:style>
  <w:style w:type="character" w:customStyle="1" w:styleId="Character20style">
    <w:name w:val="Character_20_style"/>
  </w:style>
  <w:style w:type="character" w:customStyle="1" w:styleId="nov">
    <w:name w:val="nové"/>
    <w:rPr>
      <w:rFonts w:ascii="Times New Roman" w:hAnsi="Times New Roman"/>
      <w:b/>
      <w:i/>
      <w:color w:val="6666FF"/>
    </w:rPr>
  </w:style>
  <w:style w:type="character" w:customStyle="1" w:styleId="ins">
    <w:name w:val="ins"/>
  </w:style>
  <w:style w:type="character" w:customStyle="1" w:styleId="del">
    <w:name w:val="del"/>
  </w:style>
  <w:style w:type="character" w:customStyle="1" w:styleId="TextkomenteChar">
    <w:name w:val="Text komentáře Char"/>
    <w:uiPriority w:val="99"/>
    <w:rPr>
      <w:rFonts w:ascii="Times New Roman" w:hAnsi="Times New Roman" w:cs="Mangal"/>
      <w:sz w:val="20"/>
      <w:szCs w:val="18"/>
    </w:rPr>
  </w:style>
  <w:style w:type="character" w:customStyle="1" w:styleId="Odkaznakoment1">
    <w:name w:val="Odkaz na komentář1"/>
    <w:rPr>
      <w:sz w:val="16"/>
      <w:szCs w:val="16"/>
    </w:rPr>
  </w:style>
  <w:style w:type="character" w:customStyle="1" w:styleId="TextbublinyChar">
    <w:name w:val="Text bubliny Char"/>
    <w:rPr>
      <w:rFonts w:ascii="Tahoma" w:hAnsi="Tahoma" w:cs="Mangal"/>
      <w:sz w:val="16"/>
      <w:szCs w:val="14"/>
    </w:rPr>
  </w:style>
  <w:style w:type="character" w:customStyle="1" w:styleId="PedmtkomenteChar">
    <w:name w:val="Předmět komentáře Char"/>
    <w:rPr>
      <w:rFonts w:ascii="Times New Roman" w:hAnsi="Times New Roman" w:cs="Mangal"/>
      <w:b/>
      <w:bCs/>
      <w:sz w:val="20"/>
      <w:szCs w:val="18"/>
    </w:rPr>
  </w:style>
  <w:style w:type="character" w:customStyle="1" w:styleId="ListLabel1">
    <w:name w:val="ListLabel 1"/>
    <w:rPr>
      <w:b/>
      <w:i w:val="0"/>
    </w:rPr>
  </w:style>
  <w:style w:type="character" w:customStyle="1" w:styleId="ListLabel2">
    <w:name w:val="ListLabel 2"/>
    <w:rPr>
      <w:rFonts w:cs="OpenSymbol"/>
    </w:rPr>
  </w:style>
  <w:style w:type="character" w:customStyle="1" w:styleId="ListLabel3">
    <w:name w:val="ListLabel 3"/>
    <w:rPr>
      <w:rFonts w:cs="Times New Roman"/>
    </w:rPr>
  </w:style>
  <w:style w:type="paragraph" w:customStyle="1" w:styleId="Heading">
    <w:name w:val="Heading"/>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customStyle="1" w:styleId="Caption1">
    <w:name w:val="Caption1"/>
    <w:basedOn w:val="Normln"/>
    <w:pPr>
      <w:suppressLineNumbers/>
      <w:spacing w:before="120" w:after="120"/>
    </w:pPr>
    <w:rPr>
      <w:rFonts w:cs="Mangal"/>
      <w:i/>
      <w:iCs/>
    </w:rPr>
  </w:style>
  <w:style w:type="paragraph" w:customStyle="1" w:styleId="Index">
    <w:name w:val="Index"/>
    <w:basedOn w:val="Normln"/>
    <w:pPr>
      <w:suppressLineNumbers/>
    </w:pPr>
    <w:rPr>
      <w:rFonts w:cs="Mangal"/>
    </w:rPr>
  </w:style>
  <w:style w:type="paragraph" w:customStyle="1" w:styleId="Nadpis">
    <w:name w:val="Nadpis"/>
    <w:basedOn w:val="Normln"/>
    <w:pPr>
      <w:keepNext/>
      <w:spacing w:before="240" w:after="120"/>
    </w:pPr>
    <w:rPr>
      <w:rFonts w:ascii="Liberation Sans" w:eastAsia="Microsoft YaHei" w:hAnsi="Liberation Sans"/>
      <w:sz w:val="28"/>
      <w:szCs w:val="28"/>
    </w:rPr>
  </w:style>
  <w:style w:type="paragraph" w:customStyle="1" w:styleId="Titulek1">
    <w:name w:val="Titulek1"/>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pBdr>
        <w:bottom w:val="single" w:sz="2" w:space="1" w:color="000000"/>
      </w:pBdr>
      <w:tabs>
        <w:tab w:val="center" w:pos="4819"/>
        <w:tab w:val="right" w:pos="9638"/>
      </w:tabs>
      <w:jc w:val="center"/>
    </w:pPr>
    <w:rPr>
      <w:i/>
      <w:sz w:val="22"/>
    </w:rPr>
  </w:style>
  <w:style w:type="paragraph" w:styleId="Zpat">
    <w:name w:val="footer"/>
    <w:basedOn w:val="Normln"/>
    <w:pPr>
      <w:suppressLineNumbers/>
      <w:pBdr>
        <w:top w:val="single" w:sz="2" w:space="1" w:color="000000"/>
      </w:pBdr>
      <w:tabs>
        <w:tab w:val="center" w:pos="4819"/>
        <w:tab w:val="right" w:pos="9638"/>
      </w:tabs>
    </w:pPr>
    <w:rPr>
      <w:i/>
    </w:rPr>
  </w:style>
  <w:style w:type="paragraph" w:customStyle="1" w:styleId="lnek">
    <w:name w:val="článek"/>
    <w:basedOn w:val="Normln"/>
    <w:pPr>
      <w:spacing w:after="170"/>
      <w:jc w:val="center"/>
    </w:pPr>
    <w:rPr>
      <w:b/>
    </w:rPr>
  </w:style>
  <w:style w:type="paragraph" w:customStyle="1" w:styleId="odkazSZR">
    <w:name w:val="odkazSZR"/>
    <w:basedOn w:val="Normln"/>
    <w:pPr>
      <w:spacing w:after="113"/>
    </w:pPr>
    <w:rPr>
      <w:u w:val="single"/>
    </w:rPr>
  </w:style>
  <w:style w:type="paragraph" w:customStyle="1" w:styleId="odstavce">
    <w:name w:val="odstavce"/>
    <w:basedOn w:val="Normln"/>
    <w:pPr>
      <w:numPr>
        <w:numId w:val="1"/>
      </w:numPr>
      <w:tabs>
        <w:tab w:val="left" w:pos="737"/>
      </w:tabs>
    </w:pPr>
  </w:style>
  <w:style w:type="paragraph" w:customStyle="1" w:styleId="Beznzvu1">
    <w:name w:val="Bez názvu1"/>
    <w:basedOn w:val="odstavce"/>
    <w:pPr>
      <w:numPr>
        <w:numId w:val="0"/>
      </w:numPr>
    </w:pPr>
  </w:style>
  <w:style w:type="paragraph" w:customStyle="1" w:styleId="Beznzvu2">
    <w:name w:val="Bez názvu2"/>
    <w:basedOn w:val="odstavce"/>
    <w:pPr>
      <w:numPr>
        <w:numId w:val="0"/>
      </w:numPr>
      <w:tabs>
        <w:tab w:val="clear" w:pos="737"/>
        <w:tab w:val="left" w:pos="850"/>
      </w:tabs>
      <w:ind w:firstLine="283"/>
    </w:pPr>
  </w:style>
  <w:style w:type="paragraph" w:customStyle="1" w:styleId="zvyrazneni">
    <w:name w:val="zvyrazneni"/>
    <w:basedOn w:val="Normln"/>
    <w:rPr>
      <w:i/>
      <w:color w:val="9900FF"/>
    </w:rPr>
  </w:style>
  <w:style w:type="paragraph" w:customStyle="1" w:styleId="BezDoplnku">
    <w:name w:val="BezDoplnku"/>
    <w:basedOn w:val="Normln"/>
    <w:pPr>
      <w:spacing w:before="80" w:after="320"/>
      <w:jc w:val="center"/>
    </w:pPr>
  </w:style>
  <w:style w:type="paragraph" w:customStyle="1" w:styleId="Clanek-Cislo">
    <w:name w:val="Clanek-Cislo"/>
    <w:basedOn w:val="Normln"/>
    <w:pPr>
      <w:keepNext/>
      <w:tabs>
        <w:tab w:val="num" w:pos="0"/>
      </w:tabs>
      <w:spacing w:before="300"/>
      <w:jc w:val="center"/>
      <w:outlineLvl w:val="0"/>
    </w:pPr>
    <w:rPr>
      <w:b/>
      <w:bCs/>
    </w:rPr>
  </w:style>
  <w:style w:type="paragraph" w:customStyle="1" w:styleId="Clanek-Nazev">
    <w:name w:val="Clanek-Nazev"/>
    <w:basedOn w:val="Clanek-Cislo"/>
    <w:pPr>
      <w:tabs>
        <w:tab w:val="clear" w:pos="0"/>
      </w:tabs>
      <w:spacing w:before="0"/>
    </w:pPr>
    <w:rPr>
      <w:bCs w:val="0"/>
    </w:rPr>
  </w:style>
  <w:style w:type="paragraph" w:customStyle="1" w:styleId="AdOdst">
    <w:name w:val="AdOdst"/>
    <w:basedOn w:val="Normln"/>
    <w:pPr>
      <w:keepNext/>
      <w:spacing w:before="240"/>
    </w:pPr>
  </w:style>
  <w:style w:type="paragraph" w:customStyle="1" w:styleId="Odst-odsaz">
    <w:name w:val="Odst-odsaz"/>
    <w:basedOn w:val="Normln"/>
    <w:pPr>
      <w:ind w:firstLine="340"/>
    </w:pPr>
  </w:style>
  <w:style w:type="paragraph" w:customStyle="1" w:styleId="Odst-odsaz-Pred">
    <w:name w:val="Odst-odsaz-Pred"/>
    <w:basedOn w:val="Odst-odsaz"/>
    <w:pPr>
      <w:spacing w:before="240"/>
    </w:pPr>
  </w:style>
  <w:style w:type="paragraph" w:customStyle="1" w:styleId="Obsahtabulky">
    <w:name w:val="Obsah tabulky"/>
    <w:basedOn w:val="Normln"/>
    <w:pPr>
      <w:suppressLineNumbers/>
    </w:pPr>
  </w:style>
  <w:style w:type="paragraph" w:customStyle="1" w:styleId="DocumentMap">
    <w:name w:val="DocumentMap"/>
    <w:pPr>
      <w:suppressAutoHyphens/>
    </w:pPr>
    <w:rPr>
      <w:rFonts w:ascii="Calibri" w:eastAsia="Calibri" w:hAnsi="Calibri" w:cs="Calibri"/>
      <w:lang w:eastAsia="ar-SA"/>
    </w:rPr>
  </w:style>
  <w:style w:type="paragraph" w:customStyle="1" w:styleId="Textkomente1">
    <w:name w:val="Text komentáře1"/>
    <w:basedOn w:val="Normln"/>
    <w:rPr>
      <w:rFonts w:cs="Mangal"/>
      <w:sz w:val="20"/>
      <w:szCs w:val="18"/>
    </w:rPr>
  </w:style>
  <w:style w:type="paragraph" w:customStyle="1" w:styleId="BalloonText1">
    <w:name w:val="Balloon Text1"/>
    <w:basedOn w:val="Normln"/>
    <w:rPr>
      <w:rFonts w:ascii="Tahoma" w:hAnsi="Tahoma" w:cs="Mangal"/>
      <w:sz w:val="16"/>
      <w:szCs w:val="14"/>
    </w:rPr>
  </w:style>
  <w:style w:type="paragraph" w:customStyle="1" w:styleId="ListParagraph1">
    <w:name w:val="List Paragraph1"/>
    <w:basedOn w:val="Normln"/>
    <w:pPr>
      <w:ind w:left="720"/>
    </w:pPr>
    <w:rPr>
      <w:rFonts w:cs="Mangal"/>
      <w:szCs w:val="21"/>
    </w:rPr>
  </w:style>
  <w:style w:type="paragraph" w:customStyle="1" w:styleId="Pedmtkomente1">
    <w:name w:val="Předmět komentáře1"/>
    <w:basedOn w:val="Textkomente1"/>
    <w:rPr>
      <w:b/>
      <w:bCs/>
    </w:rPr>
  </w:style>
  <w:style w:type="paragraph" w:styleId="Textbubliny">
    <w:name w:val="Balloon Text"/>
    <w:basedOn w:val="Normln"/>
    <w:link w:val="TextbublinyChar1"/>
    <w:uiPriority w:val="99"/>
    <w:semiHidden/>
    <w:unhideWhenUsed/>
    <w:rsid w:val="00BA29B3"/>
    <w:rPr>
      <w:rFonts w:ascii="Segoe UI" w:hAnsi="Segoe UI" w:cs="Mangal"/>
      <w:sz w:val="18"/>
      <w:szCs w:val="16"/>
    </w:rPr>
  </w:style>
  <w:style w:type="character" w:customStyle="1" w:styleId="TextbublinyChar1">
    <w:name w:val="Text bubliny Char1"/>
    <w:link w:val="Textbubliny"/>
    <w:uiPriority w:val="99"/>
    <w:semiHidden/>
    <w:rsid w:val="00BA29B3"/>
    <w:rPr>
      <w:rFonts w:ascii="Segoe UI" w:eastAsia="SimSun" w:hAnsi="Segoe UI" w:cs="Mangal"/>
      <w:sz w:val="18"/>
      <w:szCs w:val="16"/>
      <w:lang w:eastAsia="hi-IN" w:bidi="hi-IN"/>
    </w:rPr>
  </w:style>
  <w:style w:type="character" w:styleId="Odkaznakoment">
    <w:name w:val="annotation reference"/>
    <w:semiHidden/>
    <w:unhideWhenUsed/>
    <w:rsid w:val="004751E3"/>
    <w:rPr>
      <w:sz w:val="16"/>
      <w:szCs w:val="16"/>
    </w:rPr>
  </w:style>
  <w:style w:type="paragraph" w:styleId="Textkomente">
    <w:name w:val="annotation text"/>
    <w:basedOn w:val="Normln"/>
    <w:link w:val="TextkomenteChar1"/>
    <w:unhideWhenUsed/>
    <w:rsid w:val="004751E3"/>
    <w:rPr>
      <w:rFonts w:cs="Mangal"/>
      <w:sz w:val="20"/>
      <w:szCs w:val="18"/>
    </w:rPr>
  </w:style>
  <w:style w:type="character" w:customStyle="1" w:styleId="TextkomenteChar1">
    <w:name w:val="Text komentáře Char1"/>
    <w:link w:val="Textkomente"/>
    <w:rsid w:val="004751E3"/>
    <w:rPr>
      <w:rFonts w:eastAsia="SimSun" w:cs="Mangal"/>
      <w:szCs w:val="18"/>
      <w:lang w:eastAsia="hi-IN" w:bidi="hi-IN"/>
    </w:rPr>
  </w:style>
  <w:style w:type="paragraph" w:styleId="Pedmtkomente">
    <w:name w:val="annotation subject"/>
    <w:basedOn w:val="Textkomente"/>
    <w:next w:val="Textkomente"/>
    <w:link w:val="PedmtkomenteChar1"/>
    <w:uiPriority w:val="99"/>
    <w:semiHidden/>
    <w:unhideWhenUsed/>
    <w:rsid w:val="004751E3"/>
    <w:rPr>
      <w:b/>
      <w:bCs/>
    </w:rPr>
  </w:style>
  <w:style w:type="character" w:customStyle="1" w:styleId="PedmtkomenteChar1">
    <w:name w:val="Předmět komentáře Char1"/>
    <w:link w:val="Pedmtkomente"/>
    <w:uiPriority w:val="99"/>
    <w:semiHidden/>
    <w:rsid w:val="004751E3"/>
    <w:rPr>
      <w:rFonts w:eastAsia="SimSun" w:cs="Mangal"/>
      <w:b/>
      <w:bCs/>
      <w:szCs w:val="18"/>
      <w:lang w:eastAsia="hi-IN" w:bidi="hi-IN"/>
    </w:rPr>
  </w:style>
  <w:style w:type="paragraph" w:customStyle="1" w:styleId="Barevnstnovnzvraznn11">
    <w:name w:val="Barevné stínování – zvýraznění 11"/>
    <w:hidden/>
    <w:uiPriority w:val="99"/>
    <w:semiHidden/>
    <w:rsid w:val="009202F8"/>
    <w:rPr>
      <w:rFonts w:eastAsia="SimSun" w:cs="Mangal"/>
      <w:sz w:val="24"/>
      <w:szCs w:val="21"/>
      <w:lang w:eastAsia="hi-IN" w:bidi="hi-IN"/>
    </w:rPr>
  </w:style>
  <w:style w:type="paragraph" w:customStyle="1" w:styleId="Default">
    <w:name w:val="Default"/>
    <w:rsid w:val="00B6641B"/>
    <w:pPr>
      <w:autoSpaceDE w:val="0"/>
      <w:autoSpaceDN w:val="0"/>
      <w:adjustRightInd w:val="0"/>
    </w:pPr>
    <w:rPr>
      <w:color w:val="000000"/>
      <w:sz w:val="24"/>
      <w:szCs w:val="24"/>
    </w:rPr>
  </w:style>
  <w:style w:type="paragraph" w:styleId="Revize">
    <w:name w:val="Revision"/>
    <w:hidden/>
    <w:uiPriority w:val="99"/>
    <w:semiHidden/>
    <w:rsid w:val="00D85DB2"/>
    <w:rPr>
      <w:rFonts w:eastAsia="SimSun" w:cs="Mangal"/>
      <w:sz w:val="24"/>
      <w:szCs w:val="21"/>
      <w:lang w:eastAsia="hi-IN" w:bidi="hi-IN"/>
    </w:rPr>
  </w:style>
  <w:style w:type="paragraph" w:customStyle="1" w:styleId="Odstavec-2">
    <w:name w:val="Odstavec-2"/>
    <w:basedOn w:val="Default"/>
    <w:rsid w:val="00B565F0"/>
    <w:pPr>
      <w:spacing w:before="120" w:after="240"/>
      <w:jc w:val="both"/>
    </w:pPr>
    <w:rPr>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6174">
      <w:bodyDiv w:val="1"/>
      <w:marLeft w:val="0"/>
      <w:marRight w:val="0"/>
      <w:marTop w:val="0"/>
      <w:marBottom w:val="0"/>
      <w:divBdr>
        <w:top w:val="none" w:sz="0" w:space="0" w:color="auto"/>
        <w:left w:val="none" w:sz="0" w:space="0" w:color="auto"/>
        <w:bottom w:val="none" w:sz="0" w:space="0" w:color="auto"/>
        <w:right w:val="none" w:sz="0" w:space="0" w:color="auto"/>
      </w:divBdr>
    </w:div>
    <w:div w:id="81921863">
      <w:bodyDiv w:val="1"/>
      <w:marLeft w:val="0"/>
      <w:marRight w:val="0"/>
      <w:marTop w:val="0"/>
      <w:marBottom w:val="0"/>
      <w:divBdr>
        <w:top w:val="none" w:sz="0" w:space="0" w:color="auto"/>
        <w:left w:val="none" w:sz="0" w:space="0" w:color="auto"/>
        <w:bottom w:val="none" w:sz="0" w:space="0" w:color="auto"/>
        <w:right w:val="none" w:sz="0" w:space="0" w:color="auto"/>
      </w:divBdr>
    </w:div>
    <w:div w:id="19722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1531-4DDB-4EC6-84EB-5DDCD0E2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6478</Words>
  <Characters>38221</Characters>
  <Application>Microsoft Office Word</Application>
  <DocSecurity>0</DocSecurity>
  <Lines>318</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UTB,FAI</Company>
  <LinksUpToDate>false</LinksUpToDate>
  <CharactersWithSpaces>44610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Bronislav Chramcov</dc:creator>
  <cp:keywords/>
  <cp:lastModifiedBy>Jiri Vojtesek</cp:lastModifiedBy>
  <cp:revision>3</cp:revision>
  <cp:lastPrinted>2017-09-24T19:45:00Z</cp:lastPrinted>
  <dcterms:created xsi:type="dcterms:W3CDTF">2021-06-10T11:43:00Z</dcterms:created>
  <dcterms:modified xsi:type="dcterms:W3CDTF">2021-06-10T11:44:00Z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UTB,FAI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