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75"/>
        <w:gridCol w:w="2181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591E7F5" w:rsidR="00116FBB" w:rsidRPr="005E466D" w:rsidRDefault="00EF1A6F" w:rsidP="00EF1A6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Tomas Bata University in Zlín</w:t>
            </w:r>
          </w:p>
        </w:tc>
      </w:tr>
      <w:tr w:rsidR="007967A9" w:rsidRPr="005E466D" w14:paraId="56E939F1" w14:textId="77777777" w:rsidTr="00EF1A6F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5" w:type="dxa"/>
            <w:shd w:val="clear" w:color="auto" w:fill="FFFFFF"/>
          </w:tcPr>
          <w:p w14:paraId="56E939EE" w14:textId="7442E27C" w:rsidR="007967A9" w:rsidRPr="005E466D" w:rsidRDefault="00EF1A6F" w:rsidP="00EF1A6F">
            <w:pPr>
              <w:shd w:val="clear" w:color="auto" w:fill="FFFFFF"/>
              <w:ind w:right="-1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ZLIN01</w:t>
            </w:r>
          </w:p>
        </w:tc>
        <w:tc>
          <w:tcPr>
            <w:tcW w:w="2181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EF1A6F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5" w:type="dxa"/>
            <w:shd w:val="clear" w:color="auto" w:fill="FFFFFF"/>
          </w:tcPr>
          <w:p w14:paraId="56E939F3" w14:textId="2AF4D15F" w:rsidR="007967A9" w:rsidRPr="005E466D" w:rsidRDefault="00EF1A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Nám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 T. G.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Masaryka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5555,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76001 Zlín</w:t>
            </w:r>
          </w:p>
        </w:tc>
        <w:tc>
          <w:tcPr>
            <w:tcW w:w="2181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5BA950E3" w:rsidR="007967A9" w:rsidRPr="00EF1A6F" w:rsidRDefault="00EF1A6F" w:rsidP="00EF1A6F">
            <w:pPr>
              <w:shd w:val="clear" w:color="auto" w:fill="FFFFFF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EF1A6F">
              <w:rPr>
                <w:rFonts w:ascii="Verdana" w:hAnsi="Verdana" w:cs="Arial"/>
                <w:sz w:val="20"/>
                <w:lang w:val="en-GB"/>
              </w:rPr>
              <w:t>Czech Republic</w:t>
            </w:r>
          </w:p>
        </w:tc>
      </w:tr>
      <w:tr w:rsidR="007967A9" w:rsidRPr="005E466D" w14:paraId="56E939FC" w14:textId="77777777" w:rsidTr="00EF1A6F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5" w:type="dxa"/>
            <w:shd w:val="clear" w:color="auto" w:fill="FFFFFF"/>
          </w:tcPr>
          <w:p w14:paraId="56E939F8" w14:textId="691D8CBB" w:rsidR="007967A9" w:rsidRPr="005E466D" w:rsidRDefault="00EF1A6F" w:rsidP="00EF1A6F">
            <w:pPr>
              <w:shd w:val="clear" w:color="auto" w:fill="FFFFFF"/>
              <w:ind w:right="-1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Martina Dokoupilová,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Staff Exchange Coordinator</w:t>
            </w:r>
          </w:p>
        </w:tc>
        <w:tc>
          <w:tcPr>
            <w:tcW w:w="2181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0230B6F4" w:rsidR="007967A9" w:rsidRPr="00EF1A6F" w:rsidRDefault="00EF1A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Pr="00EF1A6F">
                <w:rPr>
                  <w:rStyle w:val="Hypertextovodkaz"/>
                  <w:rFonts w:ascii="Verdana" w:hAnsi="Verdana" w:cs="Arial"/>
                  <w:sz w:val="20"/>
                  <w:lang w:val="fr-BE"/>
                </w:rPr>
                <w:t>dokoupilova@utb.cz</w:t>
              </w:r>
            </w:hyperlink>
            <w:r w:rsidRPr="00EF1A6F">
              <w:rPr>
                <w:rFonts w:ascii="Verdana" w:hAnsi="Verdana" w:cs="Arial"/>
                <w:color w:val="002060"/>
                <w:sz w:val="20"/>
                <w:lang w:val="fr-BE"/>
              </w:rPr>
              <w:br/>
              <w:t>+420 576 032 104</w:t>
            </w:r>
          </w:p>
        </w:tc>
      </w:tr>
      <w:tr w:rsidR="00F8532D" w:rsidRPr="005F0E76" w14:paraId="56E93A03" w14:textId="77777777" w:rsidTr="00EF1A6F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5" w:type="dxa"/>
            <w:shd w:val="clear" w:color="auto" w:fill="FFFFFF"/>
          </w:tcPr>
          <w:p w14:paraId="56E93A00" w14:textId="3AF31BF0" w:rsidR="00F8532D" w:rsidRPr="005E466D" w:rsidRDefault="00EF1A6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181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22A5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5D4C460" w:rsidR="00F8532D" w:rsidRPr="00F8532D" w:rsidRDefault="00722A5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6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bookmarkStart w:id="0" w:name="_GoBack"/>
      <w:bookmarkEnd w:id="0"/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0E1C" w14:textId="77777777" w:rsidR="00722A54" w:rsidRDefault="00722A54">
      <w:r>
        <w:separator/>
      </w:r>
    </w:p>
  </w:endnote>
  <w:endnote w:type="continuationSeparator" w:id="0">
    <w:p w14:paraId="027EB799" w14:textId="77777777" w:rsidR="00722A54" w:rsidRDefault="00722A54">
      <w:r>
        <w:continuationSeparator/>
      </w:r>
    </w:p>
  </w:endnote>
  <w:endnote w:id="1">
    <w:p w14:paraId="6D0AB73B" w14:textId="77777777" w:rsidR="00B96BA4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textovodkaz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vysvtlivek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B97" w14:textId="77777777" w:rsidR="00D87A69" w:rsidRDefault="00D87A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D4D2C" w14:textId="77777777" w:rsidR="00722A54" w:rsidRDefault="00722A54">
      <w:r>
        <w:separator/>
      </w:r>
    </w:p>
  </w:footnote>
  <w:footnote w:type="continuationSeparator" w:id="0">
    <w:p w14:paraId="21AFD859" w14:textId="77777777" w:rsidR="00722A54" w:rsidRDefault="0072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AC31" w14:textId="77777777" w:rsidR="00D87A69" w:rsidRDefault="00D87A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2A54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1A6F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koupilova@utb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EFB13-1183-4B1B-974B-97EC2F8A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474</Words>
  <Characters>2889</Characters>
  <Application>Microsoft Office Word</Application>
  <DocSecurity>0</DocSecurity>
  <PresentationFormat>Microsoft Word 11.0</PresentationFormat>
  <Lines>180</Lines>
  <Paragraphs>93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3270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Martina Dokoupilová</cp:lastModifiedBy>
  <cp:revision>2</cp:revision>
  <cp:lastPrinted>2013-11-06T08:46:00Z</cp:lastPrinted>
  <dcterms:created xsi:type="dcterms:W3CDTF">2023-08-03T08:01:00Z</dcterms:created>
  <dcterms:modified xsi:type="dcterms:W3CDTF">2023-08-03T08:01:00Z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GrammarlyDocumentId">
    <vt:lpwstr>b9257de80530e6b1a02c37e67a4c83cdfa25f9a92c27825cac1a181974a6457d</vt:lpwstr>
  </property>
</Properties>
</file>